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4D6" w:rsidRPr="007E6693" w:rsidRDefault="00A414D6" w:rsidP="00A414D6">
      <w:pPr>
        <w:pStyle w:val="afb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E6693">
        <w:rPr>
          <w:rFonts w:ascii="Times New Roman" w:hAnsi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A414D6" w:rsidRPr="007E6693" w:rsidRDefault="00A414D6" w:rsidP="00A414D6">
      <w:pPr>
        <w:pStyle w:val="afb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E6693">
        <w:rPr>
          <w:rFonts w:ascii="Times New Roman" w:hAnsi="Times New Roman"/>
          <w:b/>
          <w:sz w:val="28"/>
          <w:szCs w:val="28"/>
        </w:rPr>
        <w:t>муниципального образования город Краснодар</w:t>
      </w:r>
    </w:p>
    <w:p w:rsidR="00A414D6" w:rsidRPr="007E6693" w:rsidRDefault="00A414D6" w:rsidP="00A414D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6693">
        <w:rPr>
          <w:rFonts w:ascii="Times New Roman" w:hAnsi="Times New Roman" w:cs="Times New Roman"/>
          <w:b/>
          <w:sz w:val="28"/>
          <w:szCs w:val="28"/>
        </w:rPr>
        <w:t>средняя общеобразовательная школа № 22</w:t>
      </w:r>
    </w:p>
    <w:p w:rsidR="00C14BFB" w:rsidRPr="00E6735A" w:rsidRDefault="00C14BFB" w:rsidP="00C14BFB">
      <w:pPr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8"/>
          <w:szCs w:val="28"/>
        </w:rPr>
      </w:pPr>
    </w:p>
    <w:p w:rsidR="00717E78" w:rsidRPr="007E6693" w:rsidRDefault="00717E78" w:rsidP="00717E78">
      <w:pPr>
        <w:pStyle w:val="af2"/>
        <w:shd w:val="clear" w:color="auto" w:fill="FFFFFF"/>
        <w:spacing w:line="240" w:lineRule="auto"/>
        <w:ind w:left="0"/>
        <w:jc w:val="center"/>
        <w:rPr>
          <w:sz w:val="28"/>
          <w:szCs w:val="28"/>
        </w:rPr>
      </w:pPr>
      <w:r w:rsidRPr="007E6693">
        <w:rPr>
          <w:caps w:val="0"/>
          <w:sz w:val="28"/>
          <w:szCs w:val="28"/>
        </w:rPr>
        <w:t xml:space="preserve"> </w:t>
      </w:r>
    </w:p>
    <w:p w:rsidR="00C14BFB" w:rsidRPr="00E6735A" w:rsidRDefault="00C14BFB" w:rsidP="00C14BFB">
      <w:pPr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8"/>
          <w:szCs w:val="28"/>
        </w:rPr>
      </w:pPr>
    </w:p>
    <w:p w:rsidR="00C14BFB" w:rsidRPr="00E6735A" w:rsidRDefault="00C14BFB" w:rsidP="00C14BFB">
      <w:pPr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8"/>
          <w:szCs w:val="28"/>
        </w:rPr>
      </w:pPr>
    </w:p>
    <w:p w:rsidR="00C14BFB" w:rsidRPr="00E6735A" w:rsidRDefault="00C14BFB" w:rsidP="00C14BFB">
      <w:pPr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8"/>
          <w:szCs w:val="28"/>
        </w:rPr>
      </w:pPr>
    </w:p>
    <w:p w:rsidR="00C14BFB" w:rsidRDefault="00C14BFB" w:rsidP="00C14BFB">
      <w:pPr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8"/>
          <w:szCs w:val="28"/>
        </w:rPr>
      </w:pPr>
    </w:p>
    <w:p w:rsidR="0004401C" w:rsidRDefault="0004401C" w:rsidP="00C14BFB">
      <w:pPr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8"/>
          <w:szCs w:val="28"/>
        </w:rPr>
      </w:pPr>
    </w:p>
    <w:p w:rsidR="0004401C" w:rsidRPr="00E6735A" w:rsidRDefault="0004401C" w:rsidP="00C14BFB">
      <w:pPr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8"/>
          <w:szCs w:val="28"/>
        </w:rPr>
      </w:pPr>
    </w:p>
    <w:p w:rsidR="00C14BFB" w:rsidRPr="00E6735A" w:rsidRDefault="00C14BFB" w:rsidP="00C14BFB">
      <w:pPr>
        <w:spacing w:after="0" w:line="240" w:lineRule="auto"/>
        <w:ind w:firstLine="709"/>
        <w:jc w:val="center"/>
        <w:rPr>
          <w:rFonts w:ascii="Times New Roman" w:eastAsia="@Arial Unicode MS" w:hAnsi="Times New Roman" w:cs="Times New Roman"/>
          <w:b/>
          <w:sz w:val="28"/>
          <w:szCs w:val="28"/>
        </w:rPr>
      </w:pPr>
      <w:r w:rsidRPr="00E6735A">
        <w:rPr>
          <w:rFonts w:ascii="Times New Roman" w:eastAsia="@Arial Unicode MS" w:hAnsi="Times New Roman" w:cs="Times New Roman"/>
          <w:b/>
          <w:sz w:val="28"/>
          <w:szCs w:val="28"/>
        </w:rPr>
        <w:t>Адаптированная основная общеобразовательная программа</w:t>
      </w:r>
      <w:r w:rsidR="00890607">
        <w:rPr>
          <w:rFonts w:ascii="Times New Roman" w:eastAsia="@Arial Unicode MS" w:hAnsi="Times New Roman" w:cs="Times New Roman"/>
          <w:b/>
          <w:sz w:val="28"/>
          <w:szCs w:val="28"/>
        </w:rPr>
        <w:t xml:space="preserve"> </w:t>
      </w:r>
      <w:r w:rsidRPr="00E6735A">
        <w:rPr>
          <w:rFonts w:ascii="Times New Roman" w:eastAsia="@Arial Unicode MS" w:hAnsi="Times New Roman" w:cs="Times New Roman"/>
          <w:b/>
          <w:sz w:val="28"/>
          <w:szCs w:val="28"/>
        </w:rPr>
        <w:t xml:space="preserve">начального общего образования </w:t>
      </w:r>
    </w:p>
    <w:p w:rsidR="001C0F09" w:rsidRPr="00E6735A" w:rsidRDefault="00C14BFB" w:rsidP="001C0F09">
      <w:pPr>
        <w:spacing w:after="0" w:line="240" w:lineRule="auto"/>
        <w:ind w:firstLine="709"/>
        <w:jc w:val="center"/>
        <w:rPr>
          <w:rFonts w:ascii="Times New Roman" w:eastAsia="@Arial Unicode MS" w:hAnsi="Times New Roman" w:cs="Times New Roman"/>
          <w:b/>
          <w:sz w:val="28"/>
          <w:szCs w:val="28"/>
        </w:rPr>
      </w:pPr>
      <w:r w:rsidRPr="00E6735A">
        <w:rPr>
          <w:rFonts w:ascii="Times New Roman" w:eastAsia="@Arial Unicode MS" w:hAnsi="Times New Roman" w:cs="Times New Roman"/>
          <w:b/>
          <w:sz w:val="28"/>
          <w:szCs w:val="28"/>
        </w:rPr>
        <w:t>для детей с задержкой психического развития</w:t>
      </w:r>
      <w:r w:rsidR="001C0F09">
        <w:rPr>
          <w:rFonts w:ascii="Times New Roman" w:eastAsia="@Arial Unicode MS" w:hAnsi="Times New Roman" w:cs="Times New Roman"/>
          <w:b/>
          <w:sz w:val="28"/>
          <w:szCs w:val="28"/>
        </w:rPr>
        <w:t xml:space="preserve"> (вариант</w:t>
      </w:r>
      <w:proofErr w:type="gramStart"/>
      <w:r w:rsidR="001C0F09">
        <w:rPr>
          <w:rFonts w:ascii="Times New Roman" w:eastAsia="@Arial Unicode MS" w:hAnsi="Times New Roman" w:cs="Times New Roman"/>
          <w:b/>
          <w:sz w:val="28"/>
          <w:szCs w:val="28"/>
        </w:rPr>
        <w:t>7</w:t>
      </w:r>
      <w:proofErr w:type="gramEnd"/>
      <w:r w:rsidR="001C0F09">
        <w:rPr>
          <w:rFonts w:ascii="Times New Roman" w:eastAsia="@Arial Unicode MS" w:hAnsi="Times New Roman" w:cs="Times New Roman"/>
          <w:b/>
          <w:sz w:val="28"/>
          <w:szCs w:val="28"/>
        </w:rPr>
        <w:t>.</w:t>
      </w:r>
      <w:r w:rsidR="00D20CB1" w:rsidRPr="00D20CB1">
        <w:rPr>
          <w:rFonts w:ascii="Times New Roman" w:eastAsia="@Arial Unicode MS" w:hAnsi="Times New Roman" w:cs="Times New Roman"/>
          <w:b/>
          <w:sz w:val="28"/>
          <w:szCs w:val="28"/>
        </w:rPr>
        <w:t>2</w:t>
      </w:r>
      <w:r w:rsidR="001C0F09">
        <w:rPr>
          <w:rFonts w:ascii="Times New Roman" w:eastAsia="@Arial Unicode MS" w:hAnsi="Times New Roman" w:cs="Times New Roman"/>
          <w:b/>
          <w:sz w:val="28"/>
          <w:szCs w:val="28"/>
        </w:rPr>
        <w:t>)</w:t>
      </w:r>
      <w:r w:rsidR="001C0F09" w:rsidRPr="00E6735A">
        <w:rPr>
          <w:rFonts w:ascii="Times New Roman" w:eastAsia="@Arial Unicode MS" w:hAnsi="Times New Roman" w:cs="Times New Roman"/>
          <w:b/>
          <w:sz w:val="28"/>
          <w:szCs w:val="28"/>
        </w:rPr>
        <w:t xml:space="preserve"> </w:t>
      </w:r>
    </w:p>
    <w:p w:rsidR="00C14BFB" w:rsidRPr="00E6735A" w:rsidRDefault="00CA3F90" w:rsidP="00C14BFB">
      <w:pPr>
        <w:spacing w:after="0" w:line="240" w:lineRule="auto"/>
        <w:ind w:firstLine="709"/>
        <w:jc w:val="center"/>
        <w:rPr>
          <w:rFonts w:ascii="Times New Roman" w:eastAsia="@Arial Unicode MS" w:hAnsi="Times New Roman" w:cs="Times New Roman"/>
          <w:b/>
          <w:sz w:val="28"/>
          <w:szCs w:val="28"/>
        </w:rPr>
      </w:pPr>
      <w:r>
        <w:rPr>
          <w:rFonts w:ascii="Times New Roman" w:eastAsia="@Arial Unicode MS" w:hAnsi="Times New Roman" w:cs="Times New Roman"/>
          <w:b/>
          <w:sz w:val="28"/>
          <w:szCs w:val="28"/>
        </w:rPr>
        <w:t xml:space="preserve"> </w:t>
      </w:r>
    </w:p>
    <w:p w:rsidR="00C14BFB" w:rsidRPr="00E6735A" w:rsidRDefault="00C14BFB" w:rsidP="00C14BFB">
      <w:pPr>
        <w:spacing w:after="0" w:line="240" w:lineRule="auto"/>
        <w:ind w:firstLine="709"/>
        <w:jc w:val="center"/>
        <w:rPr>
          <w:rFonts w:ascii="Times New Roman" w:eastAsia="@Arial Unicode MS" w:hAnsi="Times New Roman" w:cs="Times New Roman"/>
          <w:sz w:val="28"/>
          <w:szCs w:val="28"/>
        </w:rPr>
      </w:pPr>
    </w:p>
    <w:p w:rsidR="00C14BFB" w:rsidRPr="00E6735A" w:rsidRDefault="00C14BFB" w:rsidP="00C14BFB">
      <w:pPr>
        <w:spacing w:after="0" w:line="240" w:lineRule="auto"/>
        <w:ind w:firstLine="709"/>
        <w:jc w:val="center"/>
        <w:rPr>
          <w:rFonts w:ascii="Times New Roman" w:eastAsia="@Arial Unicode MS" w:hAnsi="Times New Roman" w:cs="Times New Roman"/>
          <w:sz w:val="28"/>
          <w:szCs w:val="28"/>
        </w:rPr>
      </w:pPr>
    </w:p>
    <w:p w:rsidR="00C14BFB" w:rsidRPr="00E6735A" w:rsidRDefault="00C14BFB" w:rsidP="00C14BFB">
      <w:pPr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</w:p>
    <w:p w:rsidR="00C14BFB" w:rsidRPr="00E6735A" w:rsidRDefault="00C14BFB" w:rsidP="00C14BFB">
      <w:pPr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</w:p>
    <w:p w:rsidR="00C14BFB" w:rsidRPr="00E6735A" w:rsidRDefault="00C14BFB" w:rsidP="00C14BFB">
      <w:pPr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</w:p>
    <w:p w:rsidR="00C14BFB" w:rsidRPr="00E6735A" w:rsidRDefault="00C14BFB" w:rsidP="00C14BFB">
      <w:pPr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</w:p>
    <w:p w:rsidR="00C14BFB" w:rsidRPr="00E6735A" w:rsidRDefault="00C14BFB" w:rsidP="0004401C">
      <w:pPr>
        <w:spacing w:after="0" w:line="240" w:lineRule="auto"/>
        <w:ind w:firstLine="709"/>
        <w:jc w:val="right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</w:p>
    <w:p w:rsidR="00C14BFB" w:rsidRPr="00E6735A" w:rsidRDefault="00C14BFB" w:rsidP="00C14BFB">
      <w:pPr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</w:p>
    <w:p w:rsidR="00C14BFB" w:rsidRPr="00E6735A" w:rsidRDefault="00C14BFB" w:rsidP="00C14BFB">
      <w:pPr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</w:p>
    <w:p w:rsidR="00C14BFB" w:rsidRPr="00E6735A" w:rsidRDefault="00C14BFB" w:rsidP="00C14BFB">
      <w:pPr>
        <w:pStyle w:val="NormalPP"/>
        <w:tabs>
          <w:tab w:val="left" w:leader="dot" w:pos="5850"/>
        </w:tabs>
        <w:ind w:firstLine="709"/>
        <w:jc w:val="both"/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</w:pPr>
    </w:p>
    <w:p w:rsidR="00C14BFB" w:rsidRPr="00E6735A" w:rsidRDefault="00C14BFB" w:rsidP="00C14BFB">
      <w:pPr>
        <w:pStyle w:val="NormalPP"/>
        <w:tabs>
          <w:tab w:val="left" w:leader="dot" w:pos="5850"/>
        </w:tabs>
        <w:ind w:firstLine="709"/>
        <w:jc w:val="both"/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</w:pPr>
    </w:p>
    <w:p w:rsidR="00C14BFB" w:rsidRPr="00E6735A" w:rsidRDefault="00C14BFB" w:rsidP="00C14BFB">
      <w:pPr>
        <w:pStyle w:val="NormalPP"/>
        <w:tabs>
          <w:tab w:val="left" w:leader="dot" w:pos="5850"/>
        </w:tabs>
        <w:jc w:val="both"/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</w:pPr>
    </w:p>
    <w:p w:rsidR="00C14BFB" w:rsidRPr="0004401C" w:rsidRDefault="00C14BFB" w:rsidP="00C14BFB">
      <w:pPr>
        <w:pStyle w:val="NormalPP"/>
        <w:tabs>
          <w:tab w:val="left" w:leader="dot" w:pos="5850"/>
        </w:tabs>
        <w:ind w:firstLine="709"/>
        <w:jc w:val="both"/>
        <w:rPr>
          <w:rStyle w:val="Zag11"/>
          <w:rFonts w:ascii="Times New Roman" w:eastAsia="@Arial Unicode MS" w:hAnsi="Times New Roman" w:cs="Times New Roman"/>
          <w:b/>
          <w:color w:val="auto"/>
          <w:sz w:val="28"/>
          <w:szCs w:val="28"/>
          <w:lang w:val="ru-RU"/>
        </w:rPr>
      </w:pPr>
    </w:p>
    <w:p w:rsidR="00C14BFB" w:rsidRPr="0004401C" w:rsidRDefault="0004401C" w:rsidP="0004401C">
      <w:pPr>
        <w:pStyle w:val="NormalPP"/>
        <w:tabs>
          <w:tab w:val="left" w:leader="dot" w:pos="5850"/>
        </w:tabs>
        <w:ind w:firstLine="709"/>
        <w:jc w:val="right"/>
        <w:rPr>
          <w:rStyle w:val="Zag11"/>
          <w:rFonts w:ascii="Times New Roman" w:eastAsia="@Arial Unicode MS" w:hAnsi="Times New Roman" w:cs="Times New Roman"/>
          <w:b/>
          <w:color w:val="auto"/>
          <w:sz w:val="28"/>
          <w:szCs w:val="28"/>
          <w:lang w:val="ru-RU"/>
        </w:rPr>
      </w:pPr>
      <w:r w:rsidRPr="0004401C">
        <w:rPr>
          <w:rStyle w:val="Zag11"/>
          <w:rFonts w:ascii="Times New Roman" w:eastAsia="@Arial Unicode MS" w:hAnsi="Times New Roman" w:cs="Times New Roman"/>
          <w:b/>
          <w:color w:val="auto"/>
          <w:sz w:val="28"/>
          <w:szCs w:val="28"/>
          <w:lang w:val="ru-RU"/>
        </w:rPr>
        <w:t>Составитель:</w:t>
      </w:r>
    </w:p>
    <w:p w:rsidR="0004401C" w:rsidRPr="0004401C" w:rsidRDefault="0004401C" w:rsidP="0004401C">
      <w:pPr>
        <w:pStyle w:val="NormalPP"/>
        <w:tabs>
          <w:tab w:val="left" w:leader="dot" w:pos="5850"/>
        </w:tabs>
        <w:ind w:firstLine="709"/>
        <w:jc w:val="right"/>
        <w:rPr>
          <w:rStyle w:val="Zag11"/>
          <w:rFonts w:ascii="Times New Roman" w:eastAsia="@Arial Unicode MS" w:hAnsi="Times New Roman" w:cs="Times New Roman"/>
          <w:b/>
          <w:color w:val="auto"/>
          <w:sz w:val="28"/>
          <w:szCs w:val="28"/>
          <w:lang w:val="ru-RU"/>
        </w:rPr>
      </w:pPr>
      <w:r w:rsidRPr="0004401C">
        <w:rPr>
          <w:rStyle w:val="Zag11"/>
          <w:rFonts w:ascii="Times New Roman" w:eastAsia="@Arial Unicode MS" w:hAnsi="Times New Roman" w:cs="Times New Roman"/>
          <w:b/>
          <w:color w:val="auto"/>
          <w:sz w:val="28"/>
          <w:szCs w:val="28"/>
          <w:lang w:val="ru-RU"/>
        </w:rPr>
        <w:t xml:space="preserve">Учитель-логопед </w:t>
      </w:r>
    </w:p>
    <w:p w:rsidR="0004401C" w:rsidRPr="0004401C" w:rsidRDefault="0004401C" w:rsidP="0004401C">
      <w:pPr>
        <w:pStyle w:val="NormalPP"/>
        <w:tabs>
          <w:tab w:val="left" w:leader="dot" w:pos="5850"/>
        </w:tabs>
        <w:ind w:firstLine="709"/>
        <w:jc w:val="right"/>
        <w:rPr>
          <w:rStyle w:val="Zag11"/>
          <w:rFonts w:ascii="Times New Roman" w:eastAsia="@Arial Unicode MS" w:hAnsi="Times New Roman" w:cs="Times New Roman"/>
          <w:b/>
          <w:color w:val="auto"/>
          <w:sz w:val="28"/>
          <w:szCs w:val="28"/>
          <w:lang w:val="ru-RU"/>
        </w:rPr>
      </w:pPr>
      <w:r w:rsidRPr="0004401C">
        <w:rPr>
          <w:rStyle w:val="Zag11"/>
          <w:rFonts w:ascii="Times New Roman" w:eastAsia="@Arial Unicode MS" w:hAnsi="Times New Roman" w:cs="Times New Roman"/>
          <w:b/>
          <w:color w:val="auto"/>
          <w:sz w:val="28"/>
          <w:szCs w:val="28"/>
          <w:lang w:val="ru-RU"/>
        </w:rPr>
        <w:t>Ирина Николаевна Кукушкина</w:t>
      </w:r>
    </w:p>
    <w:p w:rsidR="00C14BFB" w:rsidRDefault="00C14BFB" w:rsidP="00C14BFB">
      <w:pPr>
        <w:pStyle w:val="NormalPP"/>
        <w:tabs>
          <w:tab w:val="left" w:leader="dot" w:pos="5850"/>
        </w:tabs>
        <w:ind w:firstLine="709"/>
        <w:jc w:val="both"/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</w:pPr>
    </w:p>
    <w:p w:rsidR="00C14BFB" w:rsidRDefault="00C14BFB" w:rsidP="00C14BFB">
      <w:pPr>
        <w:pStyle w:val="NormalPP"/>
        <w:tabs>
          <w:tab w:val="left" w:leader="dot" w:pos="5850"/>
        </w:tabs>
        <w:ind w:firstLine="709"/>
        <w:jc w:val="both"/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</w:pPr>
    </w:p>
    <w:p w:rsidR="00C14BFB" w:rsidRDefault="00C14BFB" w:rsidP="00C14BFB">
      <w:pPr>
        <w:pStyle w:val="NormalPP"/>
        <w:tabs>
          <w:tab w:val="left" w:leader="dot" w:pos="5850"/>
        </w:tabs>
        <w:ind w:firstLine="709"/>
        <w:jc w:val="both"/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</w:pPr>
    </w:p>
    <w:p w:rsidR="00C14BFB" w:rsidRDefault="00C14BFB" w:rsidP="00C14BFB">
      <w:pPr>
        <w:pStyle w:val="NormalPP"/>
        <w:tabs>
          <w:tab w:val="left" w:leader="dot" w:pos="5850"/>
        </w:tabs>
        <w:ind w:firstLine="709"/>
        <w:jc w:val="both"/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</w:pPr>
    </w:p>
    <w:p w:rsidR="007E6693" w:rsidRDefault="007E6693" w:rsidP="00C14BFB">
      <w:pPr>
        <w:pStyle w:val="NormalPP"/>
        <w:tabs>
          <w:tab w:val="left" w:leader="dot" w:pos="5850"/>
        </w:tabs>
        <w:ind w:firstLine="709"/>
        <w:jc w:val="both"/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</w:pPr>
    </w:p>
    <w:p w:rsidR="007E6693" w:rsidRDefault="007E6693" w:rsidP="00C14BFB">
      <w:pPr>
        <w:pStyle w:val="NormalPP"/>
        <w:tabs>
          <w:tab w:val="left" w:leader="dot" w:pos="5850"/>
        </w:tabs>
        <w:ind w:firstLine="709"/>
        <w:jc w:val="both"/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</w:pPr>
    </w:p>
    <w:p w:rsidR="007E6693" w:rsidRDefault="007E6693" w:rsidP="00C14BFB">
      <w:pPr>
        <w:pStyle w:val="NormalPP"/>
        <w:tabs>
          <w:tab w:val="left" w:leader="dot" w:pos="5850"/>
        </w:tabs>
        <w:ind w:firstLine="709"/>
        <w:jc w:val="both"/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</w:pPr>
    </w:p>
    <w:p w:rsidR="007E6693" w:rsidRDefault="007E6693" w:rsidP="00C14BFB">
      <w:pPr>
        <w:pStyle w:val="NormalPP"/>
        <w:tabs>
          <w:tab w:val="left" w:leader="dot" w:pos="5850"/>
        </w:tabs>
        <w:ind w:firstLine="709"/>
        <w:jc w:val="both"/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</w:pPr>
    </w:p>
    <w:p w:rsidR="007E6693" w:rsidRDefault="007E6693" w:rsidP="00C14BFB">
      <w:pPr>
        <w:pStyle w:val="NormalPP"/>
        <w:tabs>
          <w:tab w:val="left" w:leader="dot" w:pos="5850"/>
        </w:tabs>
        <w:ind w:firstLine="709"/>
        <w:jc w:val="both"/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</w:pPr>
    </w:p>
    <w:p w:rsidR="007E6693" w:rsidRDefault="007E6693" w:rsidP="00C14BFB">
      <w:pPr>
        <w:pStyle w:val="NormalPP"/>
        <w:tabs>
          <w:tab w:val="left" w:leader="dot" w:pos="5850"/>
        </w:tabs>
        <w:ind w:firstLine="709"/>
        <w:jc w:val="both"/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</w:pPr>
    </w:p>
    <w:p w:rsidR="0004401C" w:rsidRDefault="0004401C" w:rsidP="00C14BFB">
      <w:pPr>
        <w:pStyle w:val="NormalPP"/>
        <w:tabs>
          <w:tab w:val="left" w:leader="dot" w:pos="5850"/>
        </w:tabs>
        <w:ind w:firstLine="709"/>
        <w:jc w:val="both"/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</w:pPr>
    </w:p>
    <w:p w:rsidR="0004401C" w:rsidRDefault="0004401C" w:rsidP="00C14BFB">
      <w:pPr>
        <w:pStyle w:val="NormalPP"/>
        <w:tabs>
          <w:tab w:val="left" w:leader="dot" w:pos="5850"/>
        </w:tabs>
        <w:ind w:firstLine="709"/>
        <w:jc w:val="both"/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</w:pPr>
    </w:p>
    <w:p w:rsidR="007E6693" w:rsidRPr="00E6735A" w:rsidRDefault="007E6693" w:rsidP="00890607">
      <w:pPr>
        <w:pStyle w:val="NormalPP"/>
        <w:tabs>
          <w:tab w:val="left" w:leader="dot" w:pos="5850"/>
        </w:tabs>
        <w:jc w:val="both"/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</w:pPr>
    </w:p>
    <w:p w:rsidR="00C14BFB" w:rsidRPr="0004401C" w:rsidRDefault="00C14BFB" w:rsidP="00C14BFB">
      <w:pPr>
        <w:spacing w:after="0" w:line="240" w:lineRule="auto"/>
        <w:ind w:firstLine="709"/>
        <w:jc w:val="center"/>
        <w:rPr>
          <w:rFonts w:ascii="Times New Roman" w:eastAsia="@Arial Unicode MS" w:hAnsi="Times New Roman" w:cs="Times New Roman"/>
          <w:sz w:val="24"/>
          <w:szCs w:val="24"/>
        </w:rPr>
      </w:pPr>
      <w:r w:rsidRPr="00C14BFB">
        <w:rPr>
          <w:rStyle w:val="Zag11"/>
          <w:rFonts w:ascii="Times New Roman" w:eastAsia="@Arial Unicode MS" w:hAnsi="Times New Roman" w:cs="Times New Roman"/>
          <w:sz w:val="24"/>
          <w:szCs w:val="24"/>
        </w:rPr>
        <w:t>г. Краснодар, 201</w:t>
      </w:r>
      <w:r w:rsidR="00D20CB1" w:rsidRPr="0004401C">
        <w:rPr>
          <w:rStyle w:val="Zag11"/>
          <w:rFonts w:ascii="Times New Roman" w:eastAsia="@Arial Unicode MS" w:hAnsi="Times New Roman" w:cs="Times New Roman"/>
          <w:sz w:val="24"/>
          <w:szCs w:val="24"/>
        </w:rPr>
        <w:t>8</w:t>
      </w:r>
    </w:p>
    <w:p w:rsidR="00E85984" w:rsidRDefault="00D54712" w:rsidP="00D54712">
      <w:pPr>
        <w:spacing w:before="480" w:after="36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ОГЛАВЛЕНИЕ</w:t>
      </w:r>
    </w:p>
    <w:p w:rsidR="006C1754" w:rsidRPr="001744B1" w:rsidRDefault="00594E73" w:rsidP="00FF0D3B">
      <w:pPr>
        <w:pStyle w:val="13"/>
        <w:tabs>
          <w:tab w:val="right" w:leader="dot" w:pos="9628"/>
        </w:tabs>
        <w:spacing w:after="0" w:line="360" w:lineRule="auto"/>
        <w:rPr>
          <w:rFonts w:ascii="Times New Roman" w:eastAsia="Times New Roman" w:hAnsi="Times New Roman" w:cs="Times New Roman"/>
          <w:noProof/>
          <w:color w:val="auto"/>
          <w:kern w:val="0"/>
          <w:sz w:val="28"/>
          <w:szCs w:val="28"/>
          <w:lang w:eastAsia="ru-RU"/>
        </w:rPr>
      </w:pPr>
      <w:r w:rsidRPr="006C1754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="00E85984" w:rsidRPr="006C1754">
        <w:rPr>
          <w:rFonts w:ascii="Times New Roman" w:hAnsi="Times New Roman" w:cs="Times New Roman"/>
          <w:b/>
          <w:sz w:val="28"/>
          <w:szCs w:val="28"/>
        </w:rPr>
        <w:instrText xml:space="preserve"> TOC \o "1-3" \h \z \u </w:instrText>
      </w:r>
      <w:r w:rsidRPr="006C1754">
        <w:rPr>
          <w:rFonts w:ascii="Times New Roman" w:hAnsi="Times New Roman" w:cs="Times New Roman"/>
          <w:b/>
          <w:sz w:val="28"/>
          <w:szCs w:val="28"/>
        </w:rPr>
        <w:fldChar w:fldCharType="separate"/>
      </w:r>
      <w:hyperlink w:anchor="_Toc415833112" w:history="1">
        <w:r w:rsidR="006C1754" w:rsidRPr="001744B1">
          <w:rPr>
            <w:rStyle w:val="ac"/>
            <w:rFonts w:ascii="Times New Roman" w:hAnsi="Times New Roman" w:cs="Times New Roman"/>
            <w:noProof/>
            <w:sz w:val="28"/>
            <w:szCs w:val="28"/>
          </w:rPr>
          <w:t>1. ОБЩИЕ ПОЛОЖЕНИЯ</w:t>
        </w:r>
        <w:r w:rsidR="006C1754" w:rsidRPr="001744B1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5A509A" w:rsidRPr="001744B1">
          <w:rPr>
            <w:rFonts w:ascii="Times New Roman" w:hAnsi="Times New Roman" w:cs="Times New Roman"/>
            <w:noProof/>
            <w:webHidden/>
            <w:sz w:val="28"/>
            <w:szCs w:val="28"/>
          </w:rPr>
          <w:t>3</w:t>
        </w:r>
      </w:hyperlink>
    </w:p>
    <w:p w:rsidR="006C1754" w:rsidRPr="001744B1" w:rsidRDefault="00C831E8" w:rsidP="00FF0D3B">
      <w:pPr>
        <w:pStyle w:val="13"/>
        <w:tabs>
          <w:tab w:val="right" w:leader="dot" w:pos="9628"/>
        </w:tabs>
        <w:spacing w:after="0" w:line="360" w:lineRule="auto"/>
        <w:rPr>
          <w:rFonts w:ascii="Times New Roman" w:eastAsia="Times New Roman" w:hAnsi="Times New Roman" w:cs="Times New Roman"/>
          <w:noProof/>
          <w:color w:val="auto"/>
          <w:kern w:val="0"/>
          <w:sz w:val="28"/>
          <w:szCs w:val="28"/>
          <w:lang w:eastAsia="ru-RU"/>
        </w:rPr>
      </w:pPr>
      <w:hyperlink w:anchor="_Toc415833113" w:history="1">
        <w:r w:rsidR="006C1754" w:rsidRPr="001744B1">
          <w:rPr>
            <w:rStyle w:val="ac"/>
            <w:rFonts w:ascii="Times New Roman" w:hAnsi="Times New Roman" w:cs="Times New Roman"/>
            <w:noProof/>
            <w:sz w:val="28"/>
            <w:szCs w:val="28"/>
          </w:rPr>
          <w:t xml:space="preserve">2. </w:t>
        </w:r>
        <w:r w:rsidR="006C1754" w:rsidRPr="001744B1">
          <w:rPr>
            <w:rStyle w:val="ac"/>
            <w:rFonts w:ascii="Times New Roman" w:hAnsi="Times New Roman" w:cs="Times New Roman"/>
            <w:caps/>
            <w:noProof/>
            <w:kern w:val="28"/>
            <w:sz w:val="28"/>
            <w:szCs w:val="28"/>
          </w:rPr>
          <w:t>а</w:t>
        </w:r>
        <w:r w:rsidR="006C1754" w:rsidRPr="001744B1">
          <w:rPr>
            <w:rStyle w:val="ac"/>
            <w:rFonts w:ascii="Times New Roman" w:hAnsi="Times New Roman" w:cs="Times New Roman"/>
            <w:caps/>
            <w:noProof/>
            <w:sz w:val="28"/>
            <w:szCs w:val="28"/>
          </w:rPr>
          <w:t>даптированная основная Общеобразовательная программа начального общего образования обучающихся  С ЗАДЕРЖКОЙ ПСИХИЧЕСКОГО РАЗВИТИЯ (вариант 7.</w:t>
        </w:r>
        <w:r w:rsidR="00D20CB1">
          <w:rPr>
            <w:rStyle w:val="ac"/>
            <w:rFonts w:ascii="Times New Roman" w:hAnsi="Times New Roman" w:cs="Times New Roman"/>
            <w:caps/>
            <w:noProof/>
            <w:sz w:val="28"/>
            <w:szCs w:val="28"/>
            <w:lang w:val="en-US"/>
          </w:rPr>
          <w:t>2</w:t>
        </w:r>
        <w:r w:rsidR="006C1754" w:rsidRPr="001744B1">
          <w:rPr>
            <w:rStyle w:val="ac"/>
            <w:rFonts w:ascii="Times New Roman" w:hAnsi="Times New Roman" w:cs="Times New Roman"/>
            <w:caps/>
            <w:noProof/>
            <w:sz w:val="28"/>
            <w:szCs w:val="28"/>
          </w:rPr>
          <w:t>)</w:t>
        </w:r>
        <w:r w:rsidR="006C1754" w:rsidRPr="001744B1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594E73" w:rsidRPr="001744B1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6C1754" w:rsidRPr="001744B1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_Toc415833113 \h </w:instrText>
        </w:r>
        <w:r w:rsidR="00594E73" w:rsidRPr="001744B1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594E73" w:rsidRPr="001744B1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883488" w:rsidRPr="001744B1">
          <w:rPr>
            <w:rFonts w:ascii="Times New Roman" w:hAnsi="Times New Roman" w:cs="Times New Roman"/>
            <w:noProof/>
            <w:webHidden/>
            <w:sz w:val="28"/>
            <w:szCs w:val="28"/>
          </w:rPr>
          <w:t>12</w:t>
        </w:r>
        <w:r w:rsidR="00594E73" w:rsidRPr="001744B1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6C1754" w:rsidRPr="001744B1" w:rsidRDefault="00C831E8" w:rsidP="00FF0D3B">
      <w:pPr>
        <w:pStyle w:val="23"/>
        <w:tabs>
          <w:tab w:val="right" w:leader="dot" w:pos="9628"/>
        </w:tabs>
        <w:spacing w:after="0" w:line="360" w:lineRule="auto"/>
        <w:ind w:left="0"/>
        <w:rPr>
          <w:rFonts w:ascii="Times New Roman" w:eastAsia="Times New Roman" w:hAnsi="Times New Roman" w:cs="Times New Roman"/>
          <w:noProof/>
          <w:color w:val="auto"/>
          <w:kern w:val="0"/>
          <w:sz w:val="28"/>
          <w:szCs w:val="28"/>
          <w:lang w:eastAsia="ru-RU"/>
        </w:rPr>
      </w:pPr>
      <w:hyperlink w:anchor="_Toc415833114" w:history="1">
        <w:r w:rsidR="006C1754" w:rsidRPr="001744B1">
          <w:rPr>
            <w:rStyle w:val="ac"/>
            <w:rFonts w:ascii="Times New Roman" w:hAnsi="Times New Roman" w:cs="Times New Roman"/>
            <w:noProof/>
            <w:sz w:val="28"/>
            <w:szCs w:val="28"/>
          </w:rPr>
          <w:t>2.1 Целевой раздел</w:t>
        </w:r>
        <w:r w:rsidR="006C1754" w:rsidRPr="001744B1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594E73" w:rsidRPr="001744B1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6C1754" w:rsidRPr="001744B1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_Toc415833114 \h </w:instrText>
        </w:r>
        <w:r w:rsidR="00594E73" w:rsidRPr="001744B1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594E73" w:rsidRPr="001744B1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883488" w:rsidRPr="001744B1">
          <w:rPr>
            <w:rFonts w:ascii="Times New Roman" w:hAnsi="Times New Roman" w:cs="Times New Roman"/>
            <w:noProof/>
            <w:webHidden/>
            <w:sz w:val="28"/>
            <w:szCs w:val="28"/>
          </w:rPr>
          <w:t>12</w:t>
        </w:r>
        <w:r w:rsidR="00594E73" w:rsidRPr="001744B1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6C1754" w:rsidRPr="001744B1" w:rsidRDefault="00C831E8" w:rsidP="00FF0D3B">
      <w:pPr>
        <w:pStyle w:val="30"/>
        <w:spacing w:after="0" w:line="360" w:lineRule="auto"/>
        <w:ind w:left="0"/>
        <w:rPr>
          <w:rFonts w:ascii="Times New Roman" w:eastAsia="Times New Roman" w:hAnsi="Times New Roman" w:cs="Times New Roman"/>
          <w:noProof/>
          <w:color w:val="auto"/>
          <w:kern w:val="0"/>
          <w:sz w:val="28"/>
          <w:szCs w:val="28"/>
          <w:lang w:eastAsia="ru-RU"/>
        </w:rPr>
      </w:pPr>
      <w:hyperlink w:anchor="_Toc415833115" w:history="1">
        <w:r w:rsidR="006C1754" w:rsidRPr="001744B1">
          <w:rPr>
            <w:rStyle w:val="ac"/>
            <w:rFonts w:ascii="Times New Roman" w:hAnsi="Times New Roman" w:cs="Times New Roman"/>
            <w:noProof/>
            <w:sz w:val="28"/>
            <w:szCs w:val="28"/>
          </w:rPr>
          <w:t>2.1.1. Пояснительная записка</w:t>
        </w:r>
        <w:r w:rsidR="006C1754" w:rsidRPr="001744B1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594E73" w:rsidRPr="001744B1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6C1754" w:rsidRPr="001744B1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_Toc415833115 \h </w:instrText>
        </w:r>
        <w:r w:rsidR="00594E73" w:rsidRPr="001744B1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594E73" w:rsidRPr="001744B1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883488" w:rsidRPr="001744B1">
          <w:rPr>
            <w:rFonts w:ascii="Times New Roman" w:hAnsi="Times New Roman" w:cs="Times New Roman"/>
            <w:noProof/>
            <w:webHidden/>
            <w:sz w:val="28"/>
            <w:szCs w:val="28"/>
          </w:rPr>
          <w:t>12</w:t>
        </w:r>
        <w:r w:rsidR="00594E73" w:rsidRPr="001744B1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6C1754" w:rsidRPr="001744B1" w:rsidRDefault="00C831E8" w:rsidP="00FF0D3B">
      <w:pPr>
        <w:pStyle w:val="30"/>
        <w:spacing w:after="0" w:line="360" w:lineRule="auto"/>
        <w:ind w:left="0"/>
        <w:rPr>
          <w:rFonts w:ascii="Times New Roman" w:eastAsia="Times New Roman" w:hAnsi="Times New Roman" w:cs="Times New Roman"/>
          <w:noProof/>
          <w:color w:val="auto"/>
          <w:kern w:val="0"/>
          <w:sz w:val="28"/>
          <w:szCs w:val="28"/>
          <w:lang w:eastAsia="ru-RU"/>
        </w:rPr>
      </w:pPr>
      <w:hyperlink w:anchor="_Toc415833116" w:history="1">
        <w:r w:rsidR="006C1754" w:rsidRPr="001744B1">
          <w:rPr>
            <w:rStyle w:val="ac"/>
            <w:rFonts w:ascii="Times New Roman" w:hAnsi="Times New Roman" w:cs="Times New Roman"/>
            <w:noProof/>
            <w:sz w:val="28"/>
            <w:szCs w:val="28"/>
          </w:rPr>
          <w:t>2.1.2. Планируемые результаты освоения обучающимися  с задержкой психического развития адаптированной основной общеобразовательной программы начального общего образования</w:t>
        </w:r>
        <w:r w:rsidR="006C1754" w:rsidRPr="001744B1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4C51B8" w:rsidRPr="001744B1">
          <w:rPr>
            <w:rFonts w:ascii="Times New Roman" w:hAnsi="Times New Roman" w:cs="Times New Roman"/>
            <w:noProof/>
            <w:webHidden/>
            <w:sz w:val="28"/>
            <w:szCs w:val="28"/>
          </w:rPr>
          <w:t>20</w:t>
        </w:r>
      </w:hyperlink>
    </w:p>
    <w:p w:rsidR="006C1754" w:rsidRPr="001744B1" w:rsidRDefault="00C831E8" w:rsidP="00FF0D3B">
      <w:pPr>
        <w:pStyle w:val="30"/>
        <w:spacing w:after="0" w:line="360" w:lineRule="auto"/>
        <w:ind w:left="0"/>
        <w:rPr>
          <w:rFonts w:ascii="Times New Roman" w:eastAsia="Times New Roman" w:hAnsi="Times New Roman" w:cs="Times New Roman"/>
          <w:noProof/>
          <w:color w:val="auto"/>
          <w:kern w:val="0"/>
          <w:sz w:val="28"/>
          <w:szCs w:val="28"/>
          <w:lang w:eastAsia="ru-RU"/>
        </w:rPr>
      </w:pPr>
      <w:hyperlink w:anchor="_Toc415833117" w:history="1">
        <w:r w:rsidR="006C1754" w:rsidRPr="001744B1">
          <w:rPr>
            <w:rStyle w:val="ac"/>
            <w:rFonts w:ascii="Times New Roman" w:hAnsi="Times New Roman" w:cs="Times New Roman"/>
            <w:noProof/>
            <w:sz w:val="28"/>
            <w:szCs w:val="28"/>
          </w:rPr>
          <w:t>2.1.3. Система оценки достижения обучающимися  с задержкой психического развития планируемых результатов освоения  адаптированной основной общеобразовательной программы  начального общего образования</w:t>
        </w:r>
        <w:r w:rsidR="006C1754" w:rsidRPr="001744B1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2D3DFF">
          <w:rPr>
            <w:rFonts w:ascii="Times New Roman" w:hAnsi="Times New Roman" w:cs="Times New Roman"/>
            <w:noProof/>
            <w:webHidden/>
            <w:sz w:val="28"/>
            <w:szCs w:val="28"/>
          </w:rPr>
          <w:t>33</w:t>
        </w:r>
      </w:hyperlink>
    </w:p>
    <w:p w:rsidR="006C1754" w:rsidRPr="001744B1" w:rsidRDefault="00C831E8" w:rsidP="00FF0D3B">
      <w:pPr>
        <w:pStyle w:val="23"/>
        <w:tabs>
          <w:tab w:val="right" w:leader="dot" w:pos="9628"/>
        </w:tabs>
        <w:spacing w:after="0" w:line="360" w:lineRule="auto"/>
        <w:ind w:left="0"/>
        <w:rPr>
          <w:rFonts w:ascii="Times New Roman" w:eastAsia="Times New Roman" w:hAnsi="Times New Roman" w:cs="Times New Roman"/>
          <w:noProof/>
          <w:color w:val="auto"/>
          <w:kern w:val="0"/>
          <w:sz w:val="28"/>
          <w:szCs w:val="28"/>
          <w:lang w:eastAsia="ru-RU"/>
        </w:rPr>
      </w:pPr>
      <w:hyperlink w:anchor="_Toc415833118" w:history="1">
        <w:r w:rsidR="006C1754" w:rsidRPr="001744B1">
          <w:rPr>
            <w:rStyle w:val="ac"/>
            <w:rFonts w:ascii="Times New Roman" w:hAnsi="Times New Roman" w:cs="Times New Roman"/>
            <w:noProof/>
            <w:sz w:val="28"/>
            <w:szCs w:val="28"/>
          </w:rPr>
          <w:t>2.2. Содержательный раздел</w:t>
        </w:r>
        <w:r w:rsidR="006C1754" w:rsidRPr="001744B1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2D3DFF">
          <w:rPr>
            <w:rFonts w:ascii="Times New Roman" w:hAnsi="Times New Roman" w:cs="Times New Roman"/>
            <w:noProof/>
            <w:webHidden/>
            <w:sz w:val="28"/>
            <w:szCs w:val="28"/>
          </w:rPr>
          <w:t>47</w:t>
        </w:r>
      </w:hyperlink>
    </w:p>
    <w:p w:rsidR="006C1754" w:rsidRPr="001744B1" w:rsidRDefault="00C831E8" w:rsidP="00FF0D3B">
      <w:pPr>
        <w:pStyle w:val="30"/>
        <w:spacing w:after="0" w:line="360" w:lineRule="auto"/>
        <w:ind w:left="0"/>
        <w:rPr>
          <w:rFonts w:ascii="Times New Roman" w:eastAsia="Times New Roman" w:hAnsi="Times New Roman" w:cs="Times New Roman"/>
          <w:noProof/>
          <w:color w:val="auto"/>
          <w:kern w:val="0"/>
          <w:sz w:val="28"/>
          <w:szCs w:val="28"/>
          <w:lang w:eastAsia="ru-RU"/>
        </w:rPr>
      </w:pPr>
      <w:hyperlink w:anchor="_Toc415833119" w:history="1">
        <w:r w:rsidR="006C1754" w:rsidRPr="001744B1">
          <w:rPr>
            <w:rStyle w:val="ac"/>
            <w:rFonts w:ascii="Times New Roman" w:hAnsi="Times New Roman" w:cs="Times New Roman"/>
            <w:noProof/>
            <w:sz w:val="28"/>
            <w:szCs w:val="28"/>
          </w:rPr>
          <w:t>2.2.1. Направление и содержание программы коррекционной работы</w:t>
        </w:r>
        <w:r w:rsidR="006C1754" w:rsidRPr="001744B1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2D3DFF">
          <w:rPr>
            <w:rFonts w:ascii="Times New Roman" w:hAnsi="Times New Roman" w:cs="Times New Roman"/>
            <w:noProof/>
            <w:webHidden/>
            <w:sz w:val="28"/>
            <w:szCs w:val="28"/>
          </w:rPr>
          <w:t>47</w:t>
        </w:r>
      </w:hyperlink>
    </w:p>
    <w:p w:rsidR="006C1754" w:rsidRPr="001744B1" w:rsidRDefault="00C831E8" w:rsidP="00FF0D3B">
      <w:pPr>
        <w:pStyle w:val="23"/>
        <w:tabs>
          <w:tab w:val="right" w:leader="dot" w:pos="9628"/>
        </w:tabs>
        <w:spacing w:after="0" w:line="360" w:lineRule="auto"/>
        <w:ind w:left="0"/>
        <w:rPr>
          <w:rFonts w:ascii="Times New Roman" w:hAnsi="Times New Roman" w:cs="Times New Roman"/>
          <w:noProof/>
          <w:sz w:val="28"/>
          <w:szCs w:val="28"/>
          <w:lang w:val="en-US"/>
        </w:rPr>
      </w:pPr>
      <w:hyperlink w:anchor="_Toc415833120" w:history="1">
        <w:r w:rsidR="006C1754" w:rsidRPr="001744B1">
          <w:rPr>
            <w:rStyle w:val="ac"/>
            <w:rFonts w:ascii="Times New Roman" w:hAnsi="Times New Roman" w:cs="Times New Roman"/>
            <w:noProof/>
            <w:sz w:val="28"/>
            <w:szCs w:val="28"/>
          </w:rPr>
          <w:t>2.3. Организационный раздел</w:t>
        </w:r>
        <w:r w:rsidR="006C1754" w:rsidRPr="001744B1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2D3DFF">
          <w:rPr>
            <w:rFonts w:ascii="Times New Roman" w:hAnsi="Times New Roman" w:cs="Times New Roman"/>
            <w:noProof/>
            <w:webHidden/>
            <w:sz w:val="28"/>
            <w:szCs w:val="28"/>
          </w:rPr>
          <w:t>51</w:t>
        </w:r>
      </w:hyperlink>
    </w:p>
    <w:p w:rsidR="001744B1" w:rsidRDefault="001744B1" w:rsidP="00FF0D3B">
      <w:pPr>
        <w:tabs>
          <w:tab w:val="left" w:pos="0"/>
          <w:tab w:val="right" w:leader="dot" w:pos="9639"/>
        </w:tabs>
        <w:spacing w:after="0" w:line="360" w:lineRule="auto"/>
        <w:jc w:val="both"/>
        <w:outlineLvl w:val="2"/>
        <w:rPr>
          <w:rFonts w:ascii="Times New Roman" w:hAnsi="Times New Roman" w:cs="Times New Roman"/>
          <w:color w:val="auto"/>
          <w:sz w:val="28"/>
          <w:szCs w:val="28"/>
        </w:rPr>
      </w:pPr>
      <w:r w:rsidRPr="001744B1">
        <w:rPr>
          <w:rFonts w:ascii="Times New Roman" w:hAnsi="Times New Roman" w:cs="Times New Roman"/>
          <w:color w:val="auto"/>
          <w:sz w:val="28"/>
          <w:szCs w:val="28"/>
        </w:rPr>
        <w:t>2.3.1. Учебный план………………………………………………………………</w:t>
      </w:r>
      <w:r w:rsidR="002D3DFF">
        <w:rPr>
          <w:rFonts w:ascii="Times New Roman" w:hAnsi="Times New Roman" w:cs="Times New Roman"/>
          <w:color w:val="auto"/>
          <w:sz w:val="28"/>
          <w:szCs w:val="28"/>
        </w:rPr>
        <w:t>51</w:t>
      </w:r>
    </w:p>
    <w:p w:rsidR="00EE0B85" w:rsidRPr="00E06A1D" w:rsidRDefault="00E06A1D" w:rsidP="00FF0D3B">
      <w:pPr>
        <w:spacing w:after="0" w:line="36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06A1D">
        <w:rPr>
          <w:rFonts w:ascii="Times New Roman" w:hAnsi="Times New Roman" w:cs="Times New Roman"/>
          <w:color w:val="auto"/>
          <w:sz w:val="28"/>
          <w:szCs w:val="28"/>
        </w:rPr>
        <w:t>2.3.2</w:t>
      </w:r>
      <w:r w:rsidRPr="00EE0B8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085A71">
        <w:rPr>
          <w:rFonts w:ascii="Times New Roman" w:eastAsia="Times New Roman" w:hAnsi="Times New Roman"/>
          <w:sz w:val="28"/>
          <w:szCs w:val="28"/>
        </w:rPr>
        <w:t>Внеурочная деятельность</w:t>
      </w:r>
      <w:r w:rsidRPr="00E06A1D">
        <w:rPr>
          <w:rFonts w:ascii="Times New Roman" w:hAnsi="Times New Roman" w:cs="Times New Roman"/>
          <w:color w:val="auto"/>
          <w:sz w:val="28"/>
          <w:szCs w:val="28"/>
        </w:rPr>
        <w:t>………………………………………………….</w:t>
      </w:r>
      <w:r w:rsidR="002D3DFF">
        <w:rPr>
          <w:rFonts w:ascii="Times New Roman" w:hAnsi="Times New Roman" w:cs="Times New Roman"/>
          <w:color w:val="auto"/>
          <w:sz w:val="28"/>
          <w:szCs w:val="28"/>
        </w:rPr>
        <w:t>55</w:t>
      </w:r>
    </w:p>
    <w:p w:rsidR="001744B1" w:rsidRDefault="001744B1" w:rsidP="00FF0D3B">
      <w:pPr>
        <w:spacing w:after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1744B1">
        <w:rPr>
          <w:rFonts w:ascii="Times New Roman" w:hAnsi="Times New Roman" w:cs="Times New Roman"/>
          <w:color w:val="auto"/>
          <w:sz w:val="28"/>
          <w:szCs w:val="28"/>
        </w:rPr>
        <w:t>2.3.</w:t>
      </w:r>
      <w:r w:rsidR="00E06A1D"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1744B1">
        <w:rPr>
          <w:rFonts w:ascii="Times New Roman" w:hAnsi="Times New Roman" w:cs="Times New Roman"/>
          <w:color w:val="auto"/>
          <w:sz w:val="28"/>
          <w:szCs w:val="28"/>
        </w:rPr>
        <w:t>. Система условий реализации адаптированной основной общеобразовательной программы начального общего образования обучающихся с задержкой психического развития</w:t>
      </w:r>
      <w:r>
        <w:rPr>
          <w:rFonts w:ascii="Times New Roman" w:hAnsi="Times New Roman" w:cs="Times New Roman"/>
          <w:color w:val="auto"/>
          <w:sz w:val="28"/>
          <w:szCs w:val="28"/>
        </w:rPr>
        <w:t>………………………………</w:t>
      </w:r>
      <w:r w:rsidR="002D3DFF">
        <w:rPr>
          <w:rFonts w:ascii="Times New Roman" w:hAnsi="Times New Roman" w:cs="Times New Roman"/>
          <w:color w:val="auto"/>
          <w:sz w:val="28"/>
          <w:szCs w:val="28"/>
        </w:rPr>
        <w:t>63</w:t>
      </w:r>
    </w:p>
    <w:p w:rsidR="003F7701" w:rsidRPr="001744B1" w:rsidRDefault="003F7701" w:rsidP="00FF0D3B">
      <w:pPr>
        <w:spacing w:after="0" w:line="360" w:lineRule="auto"/>
      </w:pPr>
    </w:p>
    <w:p w:rsidR="00385E5A" w:rsidRPr="003737F1" w:rsidRDefault="00594E73" w:rsidP="00FF0D3B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C1754">
        <w:rPr>
          <w:rFonts w:ascii="Times New Roman" w:hAnsi="Times New Roman" w:cs="Times New Roman"/>
          <w:b/>
          <w:sz w:val="28"/>
          <w:szCs w:val="28"/>
        </w:rPr>
        <w:fldChar w:fldCharType="end"/>
      </w:r>
    </w:p>
    <w:p w:rsidR="00385E5A" w:rsidRDefault="00385E5A" w:rsidP="0082250F">
      <w:pPr>
        <w:spacing w:before="240" w:after="24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385E5A" w:rsidRDefault="00385E5A" w:rsidP="0082250F">
      <w:pPr>
        <w:spacing w:before="240" w:after="24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385E5A" w:rsidRDefault="00385E5A" w:rsidP="0082250F">
      <w:pPr>
        <w:spacing w:before="240" w:after="24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385E5A" w:rsidRDefault="00385E5A" w:rsidP="0082250F">
      <w:pPr>
        <w:spacing w:before="240" w:after="24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385E5A" w:rsidRDefault="00385E5A" w:rsidP="0082250F">
      <w:pPr>
        <w:spacing w:before="240" w:after="24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95D09" w:rsidRPr="00F63254" w:rsidRDefault="006C64DA" w:rsidP="0082250F">
      <w:pPr>
        <w:spacing w:before="240" w:after="24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0" w:name="_Toc415833112"/>
      <w:r w:rsidRPr="006C64D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</w:t>
      </w:r>
      <w:r w:rsidR="00231893" w:rsidRPr="006C64DA">
        <w:rPr>
          <w:rFonts w:ascii="Times New Roman" w:hAnsi="Times New Roman" w:cs="Times New Roman"/>
          <w:b/>
          <w:sz w:val="28"/>
          <w:szCs w:val="28"/>
        </w:rPr>
        <w:t>ОБЩИЕ</w:t>
      </w:r>
      <w:r w:rsidR="00231893">
        <w:rPr>
          <w:rFonts w:ascii="Times New Roman" w:hAnsi="Times New Roman" w:cs="Times New Roman"/>
          <w:b/>
          <w:sz w:val="28"/>
          <w:szCs w:val="28"/>
        </w:rPr>
        <w:t xml:space="preserve"> ПОЛОЖЕНИЯ</w:t>
      </w:r>
      <w:bookmarkEnd w:id="0"/>
    </w:p>
    <w:p w:rsidR="00741CF5" w:rsidRPr="00E6735A" w:rsidRDefault="00741CF5" w:rsidP="003736A2">
      <w:pPr>
        <w:pStyle w:val="af2"/>
        <w:spacing w:line="240" w:lineRule="auto"/>
        <w:ind w:left="0" w:firstLine="709"/>
        <w:jc w:val="center"/>
        <w:outlineLvl w:val="0"/>
        <w:rPr>
          <w:b/>
          <w:bCs/>
          <w:sz w:val="28"/>
          <w:szCs w:val="28"/>
        </w:rPr>
      </w:pPr>
      <w:r w:rsidRPr="00E6735A">
        <w:rPr>
          <w:b/>
          <w:bCs/>
          <w:sz w:val="28"/>
          <w:szCs w:val="28"/>
        </w:rPr>
        <w:t>Информационно-аналитическая справка об образовательном учреждении</w:t>
      </w:r>
    </w:p>
    <w:p w:rsidR="003736A2" w:rsidRDefault="003736A2" w:rsidP="003736A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41CF5" w:rsidRDefault="00741CF5" w:rsidP="003736A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735A">
        <w:rPr>
          <w:rFonts w:ascii="Times New Roman" w:eastAsia="Calibri" w:hAnsi="Times New Roman" w:cs="Times New Roman"/>
          <w:sz w:val="28"/>
          <w:szCs w:val="28"/>
        </w:rPr>
        <w:t>Муниципальное  бюджетное общеобразовательное  учреждение  образовано    как общеобразовательная школа. Однако современные социально-экономические условия, ФЗ «Об  образовании  в  РФ»  требуют  организации  в  общеобразовательной  школ</w:t>
      </w:r>
      <w:r>
        <w:rPr>
          <w:rFonts w:ascii="Times New Roman" w:eastAsia="Calibri" w:hAnsi="Times New Roman" w:cs="Times New Roman"/>
          <w:sz w:val="28"/>
          <w:szCs w:val="28"/>
        </w:rPr>
        <w:t xml:space="preserve">е инклюзивного  образования.   </w:t>
      </w:r>
    </w:p>
    <w:tbl>
      <w:tblPr>
        <w:tblW w:w="0" w:type="auto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76"/>
        <w:gridCol w:w="6467"/>
      </w:tblGrid>
      <w:tr w:rsidR="00741CF5" w:rsidRPr="002D487A" w:rsidTr="00085A71"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CF5" w:rsidRPr="002D487A" w:rsidRDefault="00741CF5" w:rsidP="00085A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D487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Наименование Программы </w:t>
            </w:r>
          </w:p>
          <w:p w:rsidR="00741CF5" w:rsidRPr="002D487A" w:rsidRDefault="00741CF5" w:rsidP="00085A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CF5" w:rsidRPr="002D487A" w:rsidRDefault="00741CF5" w:rsidP="00085A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48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Адаптированная образовательная программа для </w:t>
            </w:r>
            <w:proofErr w:type="gramStart"/>
            <w:r w:rsidRPr="002D487A">
              <w:rPr>
                <w:rFonts w:ascii="Times New Roman" w:eastAsia="Calibri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2D48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 ограниченными возможностями здоровья МБОУ СОШ № 22</w:t>
            </w:r>
          </w:p>
        </w:tc>
      </w:tr>
      <w:tr w:rsidR="00741CF5" w:rsidRPr="002D487A" w:rsidTr="00085A71"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CF5" w:rsidRPr="002D487A" w:rsidRDefault="00741CF5" w:rsidP="00085A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D487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Основания для разработки Программы</w:t>
            </w:r>
          </w:p>
        </w:tc>
        <w:tc>
          <w:tcPr>
            <w:tcW w:w="6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CF5" w:rsidRPr="002D487A" w:rsidRDefault="00741CF5" w:rsidP="00085A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48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Федеральный закон  "Об образовании в РФ"; </w:t>
            </w:r>
          </w:p>
          <w:p w:rsidR="00741CF5" w:rsidRPr="002D487A" w:rsidRDefault="00741CF5" w:rsidP="00085A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48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Письмо Министерства образования и науки РФ от 18.04. 2008 № АФ-150/06  «О  создании  условий  для  получения  образования детьми  с  ограниченными  возможностями  здоровья  и  детьми-инвалидами»;  </w:t>
            </w:r>
          </w:p>
          <w:p w:rsidR="00741CF5" w:rsidRPr="002D487A" w:rsidRDefault="00741CF5" w:rsidP="00085A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48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Национальная  образовательная  инициатива  «Наша новая школа» (Утверждена  04 февраля 2010 года, Пр-271); </w:t>
            </w:r>
          </w:p>
          <w:p w:rsidR="00741CF5" w:rsidRPr="002D487A" w:rsidRDefault="00741CF5" w:rsidP="00085A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487A">
              <w:rPr>
                <w:rFonts w:ascii="Times New Roman" w:hAnsi="Times New Roman" w:cs="Times New Roman"/>
                <w:sz w:val="28"/>
                <w:szCs w:val="28"/>
              </w:rPr>
              <w:t>Приказ Министерства образования и науки РФ от 30 августа 2013 г.№ 1015"Об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</w:t>
            </w:r>
          </w:p>
          <w:p w:rsidR="00741CF5" w:rsidRPr="002D487A" w:rsidRDefault="00741CF5" w:rsidP="00085A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48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Письмо Министерства  образования  Российской  Федерации   от 06.04.2004  №  26/188-6и  «О  дополнительных  мерах  по соблюдению  права  на  образование  детей-инвалидов  с отклонениями в умственном развитии» </w:t>
            </w:r>
          </w:p>
          <w:p w:rsidR="00741CF5" w:rsidRPr="002D487A" w:rsidRDefault="00741CF5" w:rsidP="00085A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48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Письмо Министерства  образования и науки Российской  Федерации   № ВК-452/07 от 11.03.16,</w:t>
            </w:r>
          </w:p>
          <w:p w:rsidR="00741CF5" w:rsidRPr="002D487A" w:rsidRDefault="00741CF5" w:rsidP="00085A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487A">
              <w:rPr>
                <w:rFonts w:ascii="Times New Roman" w:hAnsi="Times New Roman" w:cs="Times New Roman"/>
                <w:sz w:val="28"/>
                <w:szCs w:val="28"/>
              </w:rPr>
              <w:t xml:space="preserve">Приказы Министерства образования и науки РФ № 1598 и 1599 от 19 декабря 2014 г. Об </w:t>
            </w:r>
            <w:proofErr w:type="spellStart"/>
            <w:r w:rsidRPr="002D487A">
              <w:rPr>
                <w:rFonts w:ascii="Times New Roman" w:hAnsi="Times New Roman" w:cs="Times New Roman"/>
                <w:sz w:val="28"/>
                <w:szCs w:val="28"/>
              </w:rPr>
              <w:t>утвержении</w:t>
            </w:r>
            <w:proofErr w:type="spellEnd"/>
            <w:r w:rsidRPr="002D487A">
              <w:rPr>
                <w:rFonts w:ascii="Times New Roman" w:hAnsi="Times New Roman" w:cs="Times New Roman"/>
                <w:sz w:val="28"/>
                <w:szCs w:val="28"/>
              </w:rPr>
              <w:t xml:space="preserve"> ФГОС НОО </w:t>
            </w:r>
            <w:proofErr w:type="gramStart"/>
            <w:r w:rsidRPr="002D487A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2D487A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с ОВЗ,</w:t>
            </w:r>
          </w:p>
          <w:p w:rsidR="00741CF5" w:rsidRPr="002D487A" w:rsidRDefault="00741CF5" w:rsidP="00085A71">
            <w:pPr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D487A">
              <w:rPr>
                <w:rFonts w:ascii="Times New Roman" w:eastAsia="Calibri" w:hAnsi="Times New Roman" w:cs="Times New Roman"/>
                <w:sz w:val="28"/>
                <w:szCs w:val="28"/>
              </w:rPr>
              <w:t>Постановление  Главного государственного санитарного врача Российской Федерации от 29 декабря 2010 г. N 189 г. Москва "Об утверждении  СанПиН  2.4.2.2821-10  "Санитарно-</w:t>
            </w:r>
            <w:r w:rsidRPr="002D487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эпидемиологические  требования  к  условиям  и  организации обучения в общеобразовательных учреждениях"; </w:t>
            </w:r>
            <w:proofErr w:type="gramStart"/>
            <w:r w:rsidRPr="002D487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Постановление Главного государственного санитарного врача РФ от 10 июля 2015 г. № 26 “Об утверждении СанПиН 2.4.2.3286-15 “Санитарно-эпидемиологические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здоровья”</w:t>
            </w:r>
            <w:proofErr w:type="gramEnd"/>
          </w:p>
          <w:p w:rsidR="00741CF5" w:rsidRPr="002D487A" w:rsidRDefault="00741CF5" w:rsidP="00085A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48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Устав школы </w:t>
            </w:r>
          </w:p>
        </w:tc>
      </w:tr>
      <w:tr w:rsidR="00741CF5" w:rsidRPr="002D487A" w:rsidTr="00085A71"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CF5" w:rsidRPr="002D487A" w:rsidRDefault="00741CF5" w:rsidP="00085A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D487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 xml:space="preserve">Заказчик Программы  </w:t>
            </w:r>
          </w:p>
        </w:tc>
        <w:tc>
          <w:tcPr>
            <w:tcW w:w="6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CF5" w:rsidRPr="002D487A" w:rsidRDefault="00741CF5" w:rsidP="00085A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48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Департамент образования муниципального образования город Краснодар</w:t>
            </w:r>
          </w:p>
        </w:tc>
      </w:tr>
      <w:tr w:rsidR="00741CF5" w:rsidRPr="002D487A" w:rsidTr="00085A71"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CF5" w:rsidRPr="002D487A" w:rsidRDefault="00741CF5" w:rsidP="00085A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487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Координатор Программы </w:t>
            </w:r>
          </w:p>
        </w:tc>
        <w:tc>
          <w:tcPr>
            <w:tcW w:w="6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CF5" w:rsidRPr="002D487A" w:rsidRDefault="00741CF5" w:rsidP="00085A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487A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МБОУ  СОШ № 22</w:t>
            </w:r>
          </w:p>
        </w:tc>
      </w:tr>
      <w:tr w:rsidR="00741CF5" w:rsidRPr="002D487A" w:rsidTr="00085A71"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CF5" w:rsidRPr="002D487A" w:rsidRDefault="00741CF5" w:rsidP="00085A7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487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Основной   разработчик Программы</w:t>
            </w:r>
          </w:p>
        </w:tc>
        <w:tc>
          <w:tcPr>
            <w:tcW w:w="6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CF5" w:rsidRPr="002D487A" w:rsidRDefault="00741CF5" w:rsidP="00085A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487A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МБОУ  СОШ № 22,  рабочая группа</w:t>
            </w:r>
          </w:p>
        </w:tc>
      </w:tr>
      <w:tr w:rsidR="00741CF5" w:rsidRPr="002D487A" w:rsidTr="00085A71"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CF5" w:rsidRPr="002D487A" w:rsidRDefault="00741CF5" w:rsidP="00085A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D487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Стратегическая цель </w:t>
            </w:r>
          </w:p>
          <w:p w:rsidR="00741CF5" w:rsidRPr="002D487A" w:rsidRDefault="00741CF5" w:rsidP="00085A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D487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Программы </w:t>
            </w:r>
          </w:p>
          <w:p w:rsidR="00741CF5" w:rsidRPr="002D487A" w:rsidRDefault="00741CF5" w:rsidP="00085A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CF5" w:rsidRPr="002D487A" w:rsidRDefault="00741CF5" w:rsidP="00085A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487A">
              <w:rPr>
                <w:rFonts w:ascii="Times New Roman" w:eastAsia="Calibri" w:hAnsi="Times New Roman" w:cs="Times New Roman"/>
                <w:sz w:val="28"/>
                <w:szCs w:val="28"/>
              </w:rPr>
              <w:t>Создание в МБОУ СОШ № 22</w:t>
            </w:r>
            <w:r w:rsidR="00D20CB1" w:rsidRPr="00D20CB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2D487A">
              <w:rPr>
                <w:rFonts w:ascii="Times New Roman" w:eastAsia="Calibri" w:hAnsi="Times New Roman" w:cs="Times New Roman"/>
                <w:sz w:val="28"/>
                <w:szCs w:val="28"/>
              </w:rPr>
              <w:t>гуманной адаптированной  среды  для  детей  с  задержкой  психического развития и особой лечебн</w:t>
            </w:r>
            <w:proofErr w:type="gramStart"/>
            <w:r w:rsidRPr="002D487A">
              <w:rPr>
                <w:rFonts w:ascii="Times New Roman" w:eastAsia="Calibri" w:hAnsi="Times New Roman" w:cs="Times New Roman"/>
                <w:sz w:val="28"/>
                <w:szCs w:val="28"/>
              </w:rPr>
              <w:t>о-</w:t>
            </w:r>
            <w:proofErr w:type="gramEnd"/>
            <w:r w:rsidRPr="002D48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педагогической среды для умственно отсталых  учащихся  с  целью  социально–персональной реабилитации  их  и  последующей    интеграции  в  современном социально–экономическом  и  культурно–нравственном пространстве. </w:t>
            </w:r>
          </w:p>
        </w:tc>
      </w:tr>
      <w:tr w:rsidR="00741CF5" w:rsidRPr="002D487A" w:rsidTr="00085A71"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CF5" w:rsidRPr="002D487A" w:rsidRDefault="00741CF5" w:rsidP="00085A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D487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Стратегические задачи </w:t>
            </w:r>
          </w:p>
          <w:p w:rsidR="00741CF5" w:rsidRPr="002D487A" w:rsidRDefault="00741CF5" w:rsidP="00085A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487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Программы</w:t>
            </w:r>
          </w:p>
        </w:tc>
        <w:tc>
          <w:tcPr>
            <w:tcW w:w="6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CF5" w:rsidRPr="002D487A" w:rsidRDefault="00741CF5" w:rsidP="00085A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48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Обеспечение условий для реализации прав обучающихся с ОВЗ на получение бесплатного образования; </w:t>
            </w:r>
          </w:p>
          <w:p w:rsidR="00741CF5" w:rsidRPr="002D487A" w:rsidRDefault="00D20CB1" w:rsidP="00085A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 качественной  ко</w:t>
            </w:r>
            <w:r w:rsidR="00741CF5" w:rsidRPr="002D487A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 w:rsidR="00741CF5" w:rsidRPr="002D48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екционно–реабилитационной работы  с  учащимися с  различными    формами  отклонений  в развитии; </w:t>
            </w:r>
          </w:p>
          <w:p w:rsidR="00741CF5" w:rsidRPr="002D487A" w:rsidRDefault="00741CF5" w:rsidP="00085A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48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Сохранение и укрепление здоровья </w:t>
            </w:r>
            <w:proofErr w:type="gramStart"/>
            <w:r w:rsidRPr="002D487A">
              <w:rPr>
                <w:rFonts w:ascii="Times New Roman" w:eastAsia="Calibri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2D48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 ОВЗ на основе совершенствования образовательного процесса; </w:t>
            </w:r>
          </w:p>
          <w:p w:rsidR="00741CF5" w:rsidRPr="002D487A" w:rsidRDefault="00741CF5" w:rsidP="00085A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48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Создание благоприятного психолого-педагогического климата для реализации индивидуальных способностей обучающихся с ОВЗ; </w:t>
            </w:r>
          </w:p>
          <w:p w:rsidR="00741CF5" w:rsidRPr="002D487A" w:rsidRDefault="00741CF5" w:rsidP="00085A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48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Расширение материальной базы и ресурсного обеспечения школы для организации обучения детей с ОВЗ.; </w:t>
            </w:r>
          </w:p>
          <w:p w:rsidR="00741CF5" w:rsidRPr="002D487A" w:rsidRDefault="00741CF5" w:rsidP="00085A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48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Совершенствование системы кадрового </w:t>
            </w:r>
            <w:r w:rsidRPr="002D487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обеспечения.  </w:t>
            </w:r>
          </w:p>
        </w:tc>
      </w:tr>
      <w:tr w:rsidR="00741CF5" w:rsidRPr="002D487A" w:rsidTr="00085A71"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CF5" w:rsidRPr="002D487A" w:rsidRDefault="00741CF5" w:rsidP="00085A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D487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 xml:space="preserve">Сроки реализации </w:t>
            </w:r>
          </w:p>
          <w:p w:rsidR="00741CF5" w:rsidRPr="002D487A" w:rsidRDefault="00741CF5" w:rsidP="00085A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487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Программы </w:t>
            </w:r>
          </w:p>
        </w:tc>
        <w:tc>
          <w:tcPr>
            <w:tcW w:w="6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CF5" w:rsidRPr="002D487A" w:rsidRDefault="00741CF5" w:rsidP="00A521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487A">
              <w:rPr>
                <w:rFonts w:ascii="Times New Roman" w:eastAsia="Calibri" w:hAnsi="Times New Roman" w:cs="Times New Roman"/>
                <w:sz w:val="28"/>
                <w:szCs w:val="28"/>
              </w:rPr>
              <w:t>2016-20</w:t>
            </w:r>
            <w:r w:rsidR="00A5213B"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  <w:r w:rsidRPr="002D48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учебный год</w:t>
            </w:r>
          </w:p>
        </w:tc>
      </w:tr>
      <w:tr w:rsidR="00741CF5" w:rsidRPr="002D487A" w:rsidTr="00085A71"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CF5" w:rsidRPr="002D487A" w:rsidRDefault="00741CF5" w:rsidP="00085A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D487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Основные мероприятия </w:t>
            </w:r>
          </w:p>
          <w:p w:rsidR="00741CF5" w:rsidRPr="002D487A" w:rsidRDefault="00741CF5" w:rsidP="00085A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D487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Программы  </w:t>
            </w:r>
          </w:p>
          <w:p w:rsidR="00741CF5" w:rsidRPr="002D487A" w:rsidRDefault="00741CF5" w:rsidP="00085A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CF5" w:rsidRPr="002D487A" w:rsidRDefault="00741CF5" w:rsidP="00085A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48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Создание  в  школе  условий,  необходимых  для  получения </w:t>
            </w:r>
            <w:proofErr w:type="gramStart"/>
            <w:r w:rsidRPr="002D487A">
              <w:rPr>
                <w:rFonts w:ascii="Times New Roman" w:eastAsia="Calibri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Pr="002D48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с  ОВЗ,  в  том  числе  и  умственно  отсталыми обучающимися  академического уровня общеобразовательных и трудовых знаний, умений и навыков, необходимых для успешной адаптации данной категории детей в </w:t>
            </w:r>
            <w:proofErr w:type="spellStart"/>
            <w:r w:rsidRPr="002D487A">
              <w:rPr>
                <w:rFonts w:ascii="Times New Roman" w:eastAsia="Calibri" w:hAnsi="Times New Roman" w:cs="Times New Roman"/>
                <w:sz w:val="28"/>
                <w:szCs w:val="28"/>
              </w:rPr>
              <w:t>постшкольном</w:t>
            </w:r>
            <w:proofErr w:type="spellEnd"/>
            <w:r w:rsidRPr="002D48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пространстве. </w:t>
            </w:r>
          </w:p>
          <w:p w:rsidR="00741CF5" w:rsidRPr="002D487A" w:rsidRDefault="00741CF5" w:rsidP="00085A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48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Качественная  организация  социально  –  </w:t>
            </w:r>
            <w:proofErr w:type="gramStart"/>
            <w:r w:rsidRPr="002D487A">
              <w:rPr>
                <w:rFonts w:ascii="Times New Roman" w:eastAsia="Calibri" w:hAnsi="Times New Roman" w:cs="Times New Roman"/>
                <w:sz w:val="28"/>
                <w:szCs w:val="28"/>
              </w:rPr>
              <w:t>персональной</w:t>
            </w:r>
            <w:proofErr w:type="gramEnd"/>
          </w:p>
          <w:p w:rsidR="00741CF5" w:rsidRPr="002D487A" w:rsidRDefault="00741CF5" w:rsidP="00085A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48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реабилитации школьников с умственной отсталостью. </w:t>
            </w:r>
          </w:p>
          <w:p w:rsidR="00741CF5" w:rsidRPr="002D487A" w:rsidRDefault="00741CF5" w:rsidP="00085A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48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Формирование  у  школьников  умения  строить  свою жизнедеятельность  в  культурных,  цивилизованных  формах: привитие  способности  к  </w:t>
            </w:r>
            <w:proofErr w:type="spellStart"/>
            <w:r w:rsidRPr="002D487A">
              <w:rPr>
                <w:rFonts w:ascii="Times New Roman" w:eastAsia="Calibri" w:hAnsi="Times New Roman" w:cs="Times New Roman"/>
                <w:sz w:val="28"/>
                <w:szCs w:val="28"/>
              </w:rPr>
              <w:t>саморегуляции</w:t>
            </w:r>
            <w:proofErr w:type="spellEnd"/>
            <w:r w:rsidRPr="002D48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своей  деятельности, отношений,  поведения;  привитие  доброжелательности, терпимости, сострадания, сопереживания. </w:t>
            </w:r>
          </w:p>
          <w:p w:rsidR="00741CF5" w:rsidRPr="002D487A" w:rsidRDefault="00741CF5" w:rsidP="00085A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48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Создание  безопасных  условий  для  обучения  и  воспитания учащихся. </w:t>
            </w:r>
          </w:p>
          <w:p w:rsidR="00741CF5" w:rsidRPr="002D487A" w:rsidRDefault="00741CF5" w:rsidP="00085A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48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Сохранение  и  укрепление  здоровья  </w:t>
            </w:r>
            <w:proofErr w:type="gramStart"/>
            <w:r w:rsidRPr="002D487A">
              <w:rPr>
                <w:rFonts w:ascii="Times New Roman" w:eastAsia="Calibri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2D48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на  основе совершенствования образовательного процесса. </w:t>
            </w:r>
          </w:p>
          <w:p w:rsidR="00741CF5" w:rsidRPr="002D487A" w:rsidRDefault="00741CF5" w:rsidP="00085A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48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Качественное  повышение  уровня  профессионализма  педагогов, работающих с </w:t>
            </w:r>
            <w:proofErr w:type="gramStart"/>
            <w:r w:rsidRPr="002D487A">
              <w:rPr>
                <w:rFonts w:ascii="Times New Roman" w:eastAsia="Calibri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Pr="002D48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 ОВЗ. </w:t>
            </w:r>
          </w:p>
        </w:tc>
      </w:tr>
      <w:tr w:rsidR="00741CF5" w:rsidRPr="002D487A" w:rsidTr="00085A71"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CF5" w:rsidRPr="002D487A" w:rsidRDefault="00741CF5" w:rsidP="00085A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highlight w:val="yellow"/>
              </w:rPr>
            </w:pPr>
            <w:r w:rsidRPr="002D487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Источники финансирования Программы </w:t>
            </w:r>
          </w:p>
        </w:tc>
        <w:tc>
          <w:tcPr>
            <w:tcW w:w="6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CF5" w:rsidRPr="002D487A" w:rsidRDefault="00741CF5" w:rsidP="00085A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48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Средства образовательного учреждения. </w:t>
            </w:r>
          </w:p>
          <w:p w:rsidR="00741CF5" w:rsidRPr="002D487A" w:rsidRDefault="00741CF5" w:rsidP="00085A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41CF5" w:rsidRPr="002D487A" w:rsidTr="00085A71"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CF5" w:rsidRPr="002D487A" w:rsidRDefault="00741CF5" w:rsidP="00085A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D487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Ожидаемые результаты реализации Программы и показатели социально-экономической эффективности </w:t>
            </w:r>
          </w:p>
        </w:tc>
        <w:tc>
          <w:tcPr>
            <w:tcW w:w="6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CF5" w:rsidRPr="002D487A" w:rsidRDefault="00741CF5" w:rsidP="00085A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48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Обеспечение  повышения    качества  образования  для </w:t>
            </w:r>
            <w:proofErr w:type="gramStart"/>
            <w:r w:rsidRPr="002D487A">
              <w:rPr>
                <w:rFonts w:ascii="Times New Roman" w:eastAsia="Calibri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2D48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 ОВЗ. </w:t>
            </w:r>
          </w:p>
          <w:p w:rsidR="00741CF5" w:rsidRPr="002D487A" w:rsidRDefault="00741CF5" w:rsidP="00085A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48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Достижение высоких показателей коррекционной работы: </w:t>
            </w:r>
          </w:p>
          <w:p w:rsidR="00741CF5" w:rsidRPr="002D487A" w:rsidRDefault="00741CF5" w:rsidP="00085A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487A">
              <w:rPr>
                <w:rFonts w:ascii="Times New Roman" w:eastAsia="Calibri" w:hAnsi="Times New Roman" w:cs="Times New Roman"/>
                <w:sz w:val="28"/>
                <w:szCs w:val="28"/>
              </w:rPr>
              <w:t>-уменьшение количества детей с диагнозом VII</w:t>
            </w:r>
            <w:r w:rsidRPr="002D48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  <w:r w:rsidRPr="002D48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вид на ранней ступени обучения; </w:t>
            </w:r>
          </w:p>
          <w:p w:rsidR="00741CF5" w:rsidRPr="002D487A" w:rsidRDefault="00741CF5" w:rsidP="00085A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48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 подготовка  </w:t>
            </w:r>
            <w:proofErr w:type="gramStart"/>
            <w:r w:rsidRPr="002D487A">
              <w:rPr>
                <w:rFonts w:ascii="Times New Roman" w:eastAsia="Calibri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2D48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к  государственной  (итоговой) аттестации; </w:t>
            </w:r>
          </w:p>
          <w:p w:rsidR="00741CF5" w:rsidRPr="002D487A" w:rsidRDefault="00741CF5" w:rsidP="00085A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48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Организация качественного профессионально-трудового обучения для учащихся VIII вида. </w:t>
            </w:r>
          </w:p>
          <w:p w:rsidR="00741CF5" w:rsidRPr="002D487A" w:rsidRDefault="00741CF5" w:rsidP="00085A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48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Взаимодействие  с  дошкольными  образовательными учреждениями по вопросам ранней диагностики отклонений в развитии. </w:t>
            </w:r>
          </w:p>
          <w:p w:rsidR="00741CF5" w:rsidRPr="002D487A" w:rsidRDefault="00741CF5" w:rsidP="00085A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48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Увеличение числа педагогических работников, </w:t>
            </w:r>
            <w:r w:rsidRPr="002D487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задействованных в системе инклюзивного образования,  освоивших современные образовательные коррекционные технологии  до 100%. </w:t>
            </w:r>
          </w:p>
          <w:p w:rsidR="00741CF5" w:rsidRPr="002D487A" w:rsidRDefault="00741CF5" w:rsidP="00085A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2D487A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 предметов  адаптированной  образовательной программы  электронными образовательными ресурсами  до 50% .</w:t>
            </w:r>
          </w:p>
        </w:tc>
      </w:tr>
      <w:tr w:rsidR="00741CF5" w:rsidRPr="002D487A" w:rsidTr="00085A71"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CF5" w:rsidRPr="002D487A" w:rsidRDefault="00741CF5" w:rsidP="00085A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D487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 xml:space="preserve">Система  организации </w:t>
            </w:r>
          </w:p>
          <w:p w:rsidR="00741CF5" w:rsidRPr="002D487A" w:rsidRDefault="00741CF5" w:rsidP="00085A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D487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контроля  исполнения </w:t>
            </w:r>
          </w:p>
          <w:p w:rsidR="00741CF5" w:rsidRPr="002D487A" w:rsidRDefault="00741CF5" w:rsidP="00085A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D487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Программы </w:t>
            </w:r>
          </w:p>
          <w:p w:rsidR="00741CF5" w:rsidRPr="002D487A" w:rsidRDefault="00741CF5" w:rsidP="00085A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CF5" w:rsidRPr="002D487A" w:rsidRDefault="00741CF5" w:rsidP="00085A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48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Управление  реализацией  адаптированной  образовательной программы  осуществляют  администрация  школы, Педагогический совет. </w:t>
            </w:r>
          </w:p>
          <w:p w:rsidR="00741CF5" w:rsidRPr="002D487A" w:rsidRDefault="00741CF5" w:rsidP="00085A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48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Контроль  хода  исполнения  адаптированной  образовательной программы  осуществляет  Управление  образования администрации Ермаковского района. </w:t>
            </w:r>
          </w:p>
        </w:tc>
      </w:tr>
      <w:tr w:rsidR="00741CF5" w:rsidRPr="002D487A" w:rsidTr="00085A71"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CF5" w:rsidRPr="002D487A" w:rsidRDefault="00741CF5" w:rsidP="00085A7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487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Постановление  об утверждении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2D487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Программы</w:t>
            </w:r>
          </w:p>
          <w:p w:rsidR="00741CF5" w:rsidRPr="002D487A" w:rsidRDefault="00741CF5" w:rsidP="00085A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CF5" w:rsidRPr="002D487A" w:rsidRDefault="00741CF5" w:rsidP="00085A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48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Решение педагогического совета  </w:t>
            </w:r>
          </w:p>
          <w:p w:rsidR="00741CF5" w:rsidRPr="002D487A" w:rsidRDefault="00741CF5" w:rsidP="00085A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487A">
              <w:rPr>
                <w:rFonts w:ascii="Times New Roman" w:eastAsia="Calibri" w:hAnsi="Times New Roman" w:cs="Times New Roman"/>
                <w:sz w:val="28"/>
                <w:szCs w:val="28"/>
              </w:rPr>
              <w:t>Пр</w:t>
            </w:r>
            <w:r w:rsidR="00D20CB1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2D487A">
              <w:rPr>
                <w:rFonts w:ascii="Times New Roman" w:eastAsia="Calibri" w:hAnsi="Times New Roman" w:cs="Times New Roman"/>
                <w:sz w:val="28"/>
                <w:szCs w:val="28"/>
              </w:rPr>
              <w:t>токол от 30.08.201</w:t>
            </w:r>
            <w:r w:rsidR="00D20CB1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2D48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  № </w:t>
            </w:r>
            <w:r w:rsidRPr="002D487A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1</w:t>
            </w:r>
            <w:r w:rsidRPr="002D48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</w:p>
          <w:p w:rsidR="00741CF5" w:rsidRPr="002D487A" w:rsidRDefault="00741CF5" w:rsidP="00D20C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487A">
              <w:rPr>
                <w:rFonts w:ascii="Times New Roman" w:eastAsia="Calibri" w:hAnsi="Times New Roman" w:cs="Times New Roman"/>
                <w:sz w:val="28"/>
                <w:szCs w:val="28"/>
              </w:rPr>
              <w:t>приказ от 30.08.201</w:t>
            </w:r>
            <w:r w:rsidR="00D20CB1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2D48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   №   </w:t>
            </w:r>
            <w:r w:rsidRPr="00D20CB1">
              <w:rPr>
                <w:rFonts w:ascii="Times New Roman" w:eastAsia="Calibri" w:hAnsi="Times New Roman" w:cs="Times New Roman"/>
                <w:sz w:val="28"/>
                <w:szCs w:val="28"/>
              </w:rPr>
              <w:t>_____</w:t>
            </w:r>
          </w:p>
        </w:tc>
      </w:tr>
    </w:tbl>
    <w:p w:rsidR="00741CF5" w:rsidRDefault="00741CF5" w:rsidP="000F02B1">
      <w:pPr>
        <w:tabs>
          <w:tab w:val="left" w:pos="0"/>
          <w:tab w:val="right" w:leader="dot" w:pos="9639"/>
        </w:tabs>
        <w:spacing w:after="0" w:line="360" w:lineRule="auto"/>
        <w:ind w:firstLine="72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1F6895" w:rsidRDefault="001F6895" w:rsidP="000F02B1">
      <w:pPr>
        <w:tabs>
          <w:tab w:val="left" w:pos="0"/>
          <w:tab w:val="right" w:leader="dot" w:pos="9639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b/>
          <w:color w:val="auto"/>
          <w:sz w:val="28"/>
          <w:szCs w:val="28"/>
        </w:rPr>
        <w:t xml:space="preserve">Структура адаптированной основной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обще</w:t>
      </w:r>
      <w:r w:rsidRPr="00F63254">
        <w:rPr>
          <w:rFonts w:ascii="Times New Roman" w:hAnsi="Times New Roman" w:cs="Times New Roman"/>
          <w:b/>
          <w:color w:val="auto"/>
          <w:sz w:val="28"/>
          <w:szCs w:val="28"/>
        </w:rPr>
        <w:t xml:space="preserve">образовательной программы начального общего образования </w:t>
      </w:r>
      <w:proofErr w:type="gramStart"/>
      <w:r w:rsidRPr="00F63254">
        <w:rPr>
          <w:rFonts w:ascii="Times New Roman" w:hAnsi="Times New Roman" w:cs="Times New Roman"/>
          <w:b/>
          <w:color w:val="auto"/>
          <w:sz w:val="28"/>
          <w:szCs w:val="28"/>
        </w:rPr>
        <w:t>обучающихся</w:t>
      </w:r>
      <w:proofErr w:type="gramEnd"/>
      <w:r w:rsidRPr="00F6325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с задержкой психического развития</w:t>
      </w:r>
    </w:p>
    <w:p w:rsidR="001C1BFF" w:rsidRPr="00B719F7" w:rsidRDefault="001C1BFF" w:rsidP="001C1BFF">
      <w:pPr>
        <w:pStyle w:val="afc"/>
        <w:ind w:firstLine="709"/>
        <w:rPr>
          <w:color w:val="auto"/>
        </w:rPr>
      </w:pPr>
      <w:r w:rsidRPr="00B719F7">
        <w:rPr>
          <w:caps w:val="0"/>
          <w:color w:val="auto"/>
        </w:rPr>
        <w:t>С</w:t>
      </w:r>
      <w:r>
        <w:rPr>
          <w:caps w:val="0"/>
          <w:color w:val="auto"/>
        </w:rPr>
        <w:t>труктура</w:t>
      </w:r>
      <w:r w:rsidRPr="00B719F7">
        <w:rPr>
          <w:caps w:val="0"/>
          <w:color w:val="auto"/>
        </w:rPr>
        <w:t xml:space="preserve"> АООП НОО </w:t>
      </w:r>
      <w:proofErr w:type="gramStart"/>
      <w:r w:rsidRPr="00B719F7">
        <w:rPr>
          <w:caps w:val="0"/>
          <w:color w:val="auto"/>
        </w:rPr>
        <w:t>обучающихся</w:t>
      </w:r>
      <w:proofErr w:type="gramEnd"/>
      <w:r w:rsidRPr="00B719F7">
        <w:rPr>
          <w:caps w:val="0"/>
          <w:color w:val="auto"/>
        </w:rPr>
        <w:t xml:space="preserve"> с ЗПР </w:t>
      </w:r>
      <w:r w:rsidR="00D02152" w:rsidRPr="00563479">
        <w:rPr>
          <w:caps w:val="0"/>
          <w:color w:val="auto"/>
        </w:rPr>
        <w:t>включает целевой, содержательный и организационный разделы</w:t>
      </w:r>
      <w:r w:rsidRPr="00B719F7">
        <w:rPr>
          <w:caps w:val="0"/>
          <w:color w:val="auto"/>
        </w:rPr>
        <w:t>.</w:t>
      </w:r>
    </w:p>
    <w:p w:rsidR="001C1BFF" w:rsidRDefault="001C1BFF" w:rsidP="001C1BFF">
      <w:pPr>
        <w:pStyle w:val="ad"/>
        <w:spacing w:after="0" w:line="360" w:lineRule="auto"/>
        <w:ind w:firstLine="709"/>
        <w:jc w:val="both"/>
        <w:rPr>
          <w:rStyle w:val="afd"/>
          <w:rFonts w:ascii="Times New Roman" w:hAnsi="Times New Roman"/>
          <w:caps w:val="0"/>
          <w:color w:val="auto"/>
        </w:rPr>
      </w:pPr>
      <w:r w:rsidRPr="00B719F7">
        <w:rPr>
          <w:rFonts w:ascii="Times New Roman" w:hAnsi="Times New Roman"/>
          <w:color w:val="auto"/>
          <w:sz w:val="28"/>
          <w:szCs w:val="28"/>
        </w:rPr>
        <w:t xml:space="preserve">Целевой </w:t>
      </w:r>
      <w:r w:rsidRPr="00B719F7">
        <w:rPr>
          <w:rStyle w:val="afd"/>
          <w:rFonts w:ascii="Times New Roman" w:hAnsi="Times New Roman"/>
          <w:caps w:val="0"/>
          <w:color w:val="auto"/>
        </w:rPr>
        <w:t>раздел определяет общее назначение, цели, задачи и планируемые результаты реализации АООП НОО</w:t>
      </w:r>
      <w:r w:rsidR="00A74E5A">
        <w:rPr>
          <w:rStyle w:val="afd"/>
          <w:rFonts w:ascii="Times New Roman" w:hAnsi="Times New Roman"/>
          <w:caps w:val="0"/>
          <w:color w:val="auto"/>
        </w:rPr>
        <w:t xml:space="preserve"> обучающихся с ЗПР </w:t>
      </w:r>
      <w:r w:rsidR="00A74E5A">
        <w:rPr>
          <w:rFonts w:ascii="Times New Roman" w:hAnsi="Times New Roman"/>
          <w:sz w:val="28"/>
          <w:szCs w:val="28"/>
          <w:lang w:eastAsia="ru-RU"/>
        </w:rPr>
        <w:t>образовательной организацией</w:t>
      </w:r>
      <w:r w:rsidRPr="00B719F7">
        <w:rPr>
          <w:rStyle w:val="afd"/>
          <w:rFonts w:ascii="Times New Roman" w:hAnsi="Times New Roman"/>
          <w:caps w:val="0"/>
          <w:color w:val="auto"/>
        </w:rPr>
        <w:t>, а также способы определения достижения этих целей и результатов.</w:t>
      </w:r>
    </w:p>
    <w:p w:rsidR="001C1BFF" w:rsidRPr="00B719F7" w:rsidRDefault="001C1BFF" w:rsidP="001C1BFF">
      <w:pPr>
        <w:pStyle w:val="afc"/>
        <w:ind w:firstLine="709"/>
        <w:rPr>
          <w:color w:val="auto"/>
        </w:rPr>
      </w:pPr>
      <w:r w:rsidRPr="00B719F7">
        <w:rPr>
          <w:caps w:val="0"/>
          <w:color w:val="auto"/>
        </w:rPr>
        <w:t>Целевой раздел включает:</w:t>
      </w:r>
    </w:p>
    <w:p w:rsidR="001C1BFF" w:rsidRPr="00B719F7" w:rsidRDefault="001C1BFF" w:rsidP="001C1BFF">
      <w:pPr>
        <w:pStyle w:val="afc"/>
        <w:ind w:firstLine="709"/>
        <w:rPr>
          <w:color w:val="auto"/>
        </w:rPr>
      </w:pPr>
      <w:r w:rsidRPr="00B719F7">
        <w:rPr>
          <w:caps w:val="0"/>
          <w:color w:val="auto"/>
        </w:rPr>
        <w:t>• пояснительную записку;</w:t>
      </w:r>
    </w:p>
    <w:p w:rsidR="001C1BFF" w:rsidRPr="00B719F7" w:rsidRDefault="001C1BFF" w:rsidP="001C1BFF">
      <w:pPr>
        <w:pStyle w:val="afc"/>
        <w:ind w:firstLine="709"/>
        <w:rPr>
          <w:color w:val="auto"/>
        </w:rPr>
      </w:pPr>
      <w:r w:rsidRPr="00B719F7">
        <w:rPr>
          <w:caps w:val="0"/>
          <w:color w:val="auto"/>
        </w:rPr>
        <w:t xml:space="preserve">• планируемые результаты освоения </w:t>
      </w:r>
      <w:proofErr w:type="gramStart"/>
      <w:r w:rsidRPr="00B719F7">
        <w:rPr>
          <w:caps w:val="0"/>
          <w:color w:val="auto"/>
        </w:rPr>
        <w:t>обучающимися</w:t>
      </w:r>
      <w:proofErr w:type="gramEnd"/>
      <w:r w:rsidRPr="00B719F7">
        <w:rPr>
          <w:caps w:val="0"/>
          <w:color w:val="auto"/>
        </w:rPr>
        <w:t xml:space="preserve"> с ЗПР АООП НОО;</w:t>
      </w:r>
    </w:p>
    <w:p w:rsidR="001C1BFF" w:rsidRPr="00B719F7" w:rsidRDefault="001C1BFF" w:rsidP="001C1BFF">
      <w:pPr>
        <w:pStyle w:val="afc"/>
        <w:ind w:firstLine="709"/>
        <w:rPr>
          <w:color w:val="auto"/>
        </w:rPr>
      </w:pPr>
      <w:r w:rsidRPr="00B719F7">
        <w:rPr>
          <w:caps w:val="0"/>
          <w:color w:val="auto"/>
        </w:rPr>
        <w:t>• систему оценки достижения планируемых результатов освоения</w:t>
      </w:r>
      <w:r w:rsidRPr="00B719F7">
        <w:rPr>
          <w:color w:val="auto"/>
        </w:rPr>
        <w:t xml:space="preserve"> </w:t>
      </w:r>
      <w:r w:rsidRPr="00B719F7">
        <w:rPr>
          <w:caps w:val="0"/>
          <w:color w:val="auto"/>
        </w:rPr>
        <w:t>АООП НОО.</w:t>
      </w:r>
    </w:p>
    <w:p w:rsidR="001C1BFF" w:rsidRDefault="001C1BFF" w:rsidP="001C1BFF">
      <w:pPr>
        <w:pStyle w:val="afc"/>
        <w:ind w:firstLine="709"/>
        <w:rPr>
          <w:color w:val="auto"/>
        </w:rPr>
      </w:pPr>
      <w:r w:rsidRPr="00B719F7">
        <w:rPr>
          <w:caps w:val="0"/>
          <w:color w:val="auto"/>
        </w:rPr>
        <w:t xml:space="preserve">Содержательный раздел определяет общее содержание начального общего образования и включает следующие программы, ориентированные на достижение личностных, </w:t>
      </w:r>
      <w:proofErr w:type="spellStart"/>
      <w:r w:rsidRPr="00B719F7">
        <w:rPr>
          <w:caps w:val="0"/>
          <w:color w:val="auto"/>
        </w:rPr>
        <w:t>метапредметных</w:t>
      </w:r>
      <w:proofErr w:type="spellEnd"/>
      <w:r w:rsidRPr="00B719F7">
        <w:rPr>
          <w:caps w:val="0"/>
          <w:color w:val="auto"/>
        </w:rPr>
        <w:t xml:space="preserve"> </w:t>
      </w:r>
      <w:r w:rsidR="0025305C">
        <w:rPr>
          <w:caps w:val="0"/>
          <w:color w:val="auto"/>
        </w:rPr>
        <w:t xml:space="preserve">и </w:t>
      </w:r>
      <w:r w:rsidR="0025305C" w:rsidRPr="00B719F7">
        <w:rPr>
          <w:caps w:val="0"/>
          <w:color w:val="auto"/>
        </w:rPr>
        <w:t xml:space="preserve">предметных </w:t>
      </w:r>
      <w:r w:rsidRPr="00B719F7">
        <w:rPr>
          <w:caps w:val="0"/>
          <w:color w:val="auto"/>
        </w:rPr>
        <w:t>результатов</w:t>
      </w:r>
      <w:r w:rsidRPr="00B719F7">
        <w:rPr>
          <w:color w:val="auto"/>
        </w:rPr>
        <w:t>:</w:t>
      </w:r>
    </w:p>
    <w:p w:rsidR="001C1BFF" w:rsidRPr="00B719F7" w:rsidRDefault="001C1BFF" w:rsidP="001C1BFF">
      <w:pPr>
        <w:pStyle w:val="afc"/>
        <w:ind w:firstLine="709"/>
        <w:rPr>
          <w:color w:val="auto"/>
        </w:rPr>
      </w:pPr>
      <w:r w:rsidRPr="00B719F7">
        <w:rPr>
          <w:caps w:val="0"/>
          <w:color w:val="auto"/>
        </w:rPr>
        <w:lastRenderedPageBreak/>
        <w:t xml:space="preserve">• программу формирования универсальных учебных действий </w:t>
      </w:r>
      <w:proofErr w:type="gramStart"/>
      <w:r w:rsidRPr="00B719F7">
        <w:rPr>
          <w:caps w:val="0"/>
          <w:color w:val="auto"/>
        </w:rPr>
        <w:t>у</w:t>
      </w:r>
      <w:proofErr w:type="gramEnd"/>
      <w:r w:rsidRPr="00B719F7">
        <w:rPr>
          <w:caps w:val="0"/>
          <w:color w:val="auto"/>
        </w:rPr>
        <w:t xml:space="preserve"> обучающихся с ЗПР</w:t>
      </w:r>
      <w:r w:rsidRPr="00B719F7">
        <w:rPr>
          <w:color w:val="auto"/>
        </w:rPr>
        <w:t>;</w:t>
      </w:r>
    </w:p>
    <w:p w:rsidR="001C1BFF" w:rsidRPr="00B719F7" w:rsidRDefault="001C1BFF" w:rsidP="001C1BFF">
      <w:pPr>
        <w:pStyle w:val="afc"/>
        <w:ind w:firstLine="709"/>
        <w:rPr>
          <w:color w:val="auto"/>
        </w:rPr>
      </w:pPr>
      <w:r w:rsidRPr="00B719F7">
        <w:rPr>
          <w:caps w:val="0"/>
          <w:color w:val="auto"/>
        </w:rPr>
        <w:t>• программы отдельных учебных предметов, курсов коррекционно-развивающей области;</w:t>
      </w:r>
    </w:p>
    <w:p w:rsidR="001C1BFF" w:rsidRPr="00B719F7" w:rsidRDefault="001C1BFF" w:rsidP="001C1BFF">
      <w:pPr>
        <w:pStyle w:val="afc"/>
        <w:ind w:firstLine="709"/>
        <w:rPr>
          <w:color w:val="auto"/>
        </w:rPr>
      </w:pPr>
      <w:r w:rsidRPr="00B719F7">
        <w:rPr>
          <w:caps w:val="0"/>
          <w:color w:val="auto"/>
        </w:rPr>
        <w:t xml:space="preserve">• программу духовно-нравственного развития, воспитания </w:t>
      </w:r>
      <w:proofErr w:type="gramStart"/>
      <w:r w:rsidRPr="00B719F7">
        <w:rPr>
          <w:caps w:val="0"/>
          <w:color w:val="auto"/>
        </w:rPr>
        <w:t>обучающихся</w:t>
      </w:r>
      <w:proofErr w:type="gramEnd"/>
      <w:r w:rsidRPr="00B719F7">
        <w:rPr>
          <w:caps w:val="0"/>
          <w:color w:val="auto"/>
        </w:rPr>
        <w:t xml:space="preserve"> с ЗПР;</w:t>
      </w:r>
    </w:p>
    <w:p w:rsidR="001C1BFF" w:rsidRPr="00B719F7" w:rsidRDefault="001C1BFF" w:rsidP="001C1BFF">
      <w:pPr>
        <w:pStyle w:val="afc"/>
        <w:ind w:firstLine="709"/>
        <w:rPr>
          <w:color w:val="auto"/>
        </w:rPr>
      </w:pPr>
      <w:r w:rsidRPr="00B719F7">
        <w:rPr>
          <w:caps w:val="0"/>
          <w:color w:val="auto"/>
        </w:rPr>
        <w:t>• программу формирования экологической культуры здорового и безопасного образа жизни;</w:t>
      </w:r>
    </w:p>
    <w:p w:rsidR="001C1BFF" w:rsidRPr="00B719F7" w:rsidRDefault="001C1BFF" w:rsidP="001C1BFF">
      <w:pPr>
        <w:pStyle w:val="afc"/>
        <w:ind w:firstLine="709"/>
        <w:rPr>
          <w:color w:val="auto"/>
        </w:rPr>
      </w:pPr>
      <w:r w:rsidRPr="00B719F7">
        <w:rPr>
          <w:caps w:val="0"/>
          <w:color w:val="auto"/>
        </w:rPr>
        <w:t>• программу коррекционной работы;</w:t>
      </w:r>
    </w:p>
    <w:p w:rsidR="001C1BFF" w:rsidRPr="00B719F7" w:rsidRDefault="001C1BFF" w:rsidP="001C1BF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719F7">
        <w:rPr>
          <w:rFonts w:ascii="Times New Roman" w:hAnsi="Times New Roman" w:cs="Times New Roman"/>
          <w:caps/>
          <w:color w:val="auto"/>
        </w:rPr>
        <w:t>• </w:t>
      </w:r>
      <w:r w:rsidRPr="00B719F7">
        <w:rPr>
          <w:rFonts w:ascii="Times New Roman" w:hAnsi="Times New Roman" w:cs="Times New Roman"/>
          <w:color w:val="auto"/>
          <w:sz w:val="28"/>
          <w:szCs w:val="28"/>
        </w:rPr>
        <w:t>программу внеурочной деятельности.</w:t>
      </w:r>
    </w:p>
    <w:p w:rsidR="001C1BFF" w:rsidRDefault="001C1BFF" w:rsidP="001C1BFF">
      <w:pPr>
        <w:pStyle w:val="ad"/>
        <w:spacing w:after="0" w:line="360" w:lineRule="auto"/>
        <w:ind w:firstLine="709"/>
        <w:jc w:val="both"/>
        <w:rPr>
          <w:rStyle w:val="afd"/>
          <w:rFonts w:ascii="Times New Roman" w:hAnsi="Times New Roman"/>
          <w:caps w:val="0"/>
          <w:color w:val="auto"/>
        </w:rPr>
      </w:pPr>
      <w:r w:rsidRPr="00B719F7">
        <w:rPr>
          <w:rFonts w:ascii="Times New Roman" w:hAnsi="Times New Roman"/>
          <w:color w:val="auto"/>
          <w:sz w:val="28"/>
          <w:szCs w:val="28"/>
        </w:rPr>
        <w:t xml:space="preserve">Организационный </w:t>
      </w:r>
      <w:r w:rsidRPr="00B719F7">
        <w:rPr>
          <w:rStyle w:val="afd"/>
          <w:rFonts w:ascii="Times New Roman" w:hAnsi="Times New Roman"/>
          <w:caps w:val="0"/>
          <w:color w:val="auto"/>
        </w:rPr>
        <w:t>раздел определяет общие рамки организации образовательного процесса, а также механизмы реализации компонентов АООП НОО.</w:t>
      </w:r>
    </w:p>
    <w:p w:rsidR="001C1BFF" w:rsidRPr="00B719F7" w:rsidRDefault="001C1BFF" w:rsidP="001C1BFF">
      <w:pPr>
        <w:pStyle w:val="afc"/>
        <w:ind w:firstLine="709"/>
        <w:rPr>
          <w:color w:val="auto"/>
        </w:rPr>
      </w:pPr>
      <w:r w:rsidRPr="00B719F7">
        <w:rPr>
          <w:caps w:val="0"/>
          <w:color w:val="auto"/>
        </w:rPr>
        <w:t>Организационный раздел включает:</w:t>
      </w:r>
    </w:p>
    <w:p w:rsidR="001C1BFF" w:rsidRPr="00B719F7" w:rsidRDefault="001C1BFF" w:rsidP="001C1BFF">
      <w:pPr>
        <w:pStyle w:val="afc"/>
        <w:ind w:firstLine="709"/>
        <w:rPr>
          <w:color w:val="auto"/>
        </w:rPr>
      </w:pPr>
      <w:r w:rsidRPr="00B719F7">
        <w:rPr>
          <w:caps w:val="0"/>
          <w:color w:val="auto"/>
        </w:rPr>
        <w:t>• учебный план начального общего образования;</w:t>
      </w:r>
    </w:p>
    <w:p w:rsidR="001C1BFF" w:rsidRPr="00B719F7" w:rsidRDefault="001C1BFF" w:rsidP="001C1BFF">
      <w:pPr>
        <w:pStyle w:val="afc"/>
        <w:ind w:firstLine="709"/>
        <w:rPr>
          <w:color w:val="auto"/>
        </w:rPr>
      </w:pPr>
      <w:r w:rsidRPr="00B719F7">
        <w:rPr>
          <w:caps w:val="0"/>
          <w:color w:val="auto"/>
        </w:rPr>
        <w:t>• систему специальных условий реализации АООП НОО в соответствии с требованиями Стандарта.</w:t>
      </w:r>
    </w:p>
    <w:p w:rsidR="00ED4BF4" w:rsidRPr="00AE48A2" w:rsidRDefault="00C14BFB" w:rsidP="00F3413A">
      <w:pPr>
        <w:pStyle w:val="afc"/>
        <w:ind w:firstLine="709"/>
        <w:rPr>
          <w:caps w:val="0"/>
          <w:color w:val="auto"/>
        </w:rPr>
      </w:pPr>
      <w:r>
        <w:rPr>
          <w:caps w:val="0"/>
          <w:color w:val="auto"/>
        </w:rPr>
        <w:t>Рабочей группой МБОУ СОШ № 22, в</w:t>
      </w:r>
      <w:r w:rsidR="00ED4BF4" w:rsidRPr="00AE48A2">
        <w:rPr>
          <w:caps w:val="0"/>
          <w:color w:val="auto"/>
        </w:rPr>
        <w:t xml:space="preserve"> соответствии с требованиями </w:t>
      </w:r>
      <w:r w:rsidR="00ED4BF4" w:rsidRPr="00AE48A2">
        <w:rPr>
          <w:color w:val="auto"/>
        </w:rPr>
        <w:t xml:space="preserve">ФГОС НОО </w:t>
      </w:r>
      <w:proofErr w:type="gramStart"/>
      <w:r w:rsidR="00ED4BF4" w:rsidRPr="00AE48A2">
        <w:rPr>
          <w:caps w:val="0"/>
          <w:color w:val="auto"/>
        </w:rPr>
        <w:t>обучающихся</w:t>
      </w:r>
      <w:proofErr w:type="gramEnd"/>
      <w:r w:rsidR="00ED4BF4" w:rsidRPr="00AE48A2">
        <w:rPr>
          <w:caps w:val="0"/>
          <w:color w:val="auto"/>
        </w:rPr>
        <w:t xml:space="preserve"> с</w:t>
      </w:r>
      <w:r w:rsidR="00ED4BF4" w:rsidRPr="00AE48A2">
        <w:rPr>
          <w:color w:val="auto"/>
        </w:rPr>
        <w:t xml:space="preserve"> ОВЗ</w:t>
      </w:r>
      <w:r w:rsidR="00ED4BF4" w:rsidRPr="00AE48A2">
        <w:rPr>
          <w:caps w:val="0"/>
          <w:color w:val="auto"/>
        </w:rPr>
        <w:t xml:space="preserve"> </w:t>
      </w:r>
      <w:r>
        <w:rPr>
          <w:caps w:val="0"/>
          <w:color w:val="auto"/>
        </w:rPr>
        <w:t>выбран</w:t>
      </w:r>
      <w:r w:rsidR="00ED4BF4" w:rsidRPr="00AE48A2">
        <w:rPr>
          <w:caps w:val="0"/>
          <w:color w:val="auto"/>
        </w:rPr>
        <w:t xml:space="preserve"> варианты 7.</w:t>
      </w:r>
      <w:r w:rsidR="00D20CB1">
        <w:rPr>
          <w:caps w:val="0"/>
          <w:color w:val="auto"/>
        </w:rPr>
        <w:t>2</w:t>
      </w:r>
      <w:r w:rsidR="00B35F42" w:rsidRPr="00AE48A2">
        <w:rPr>
          <w:caps w:val="0"/>
          <w:color w:val="auto"/>
        </w:rPr>
        <w:t xml:space="preserve">. </w:t>
      </w:r>
      <w:r>
        <w:rPr>
          <w:caps w:val="0"/>
          <w:color w:val="auto"/>
        </w:rPr>
        <w:t>Данный</w:t>
      </w:r>
      <w:r w:rsidR="00B35F42" w:rsidRPr="00AE48A2">
        <w:rPr>
          <w:caps w:val="0"/>
          <w:color w:val="auto"/>
        </w:rPr>
        <w:t xml:space="preserve"> вариант АООП НОО обучающихся с ЗПР</w:t>
      </w:r>
      <w:r w:rsidR="00ED4BF4" w:rsidRPr="00AE48A2">
        <w:rPr>
          <w:caps w:val="0"/>
          <w:color w:val="auto"/>
        </w:rPr>
        <w:t xml:space="preserve"> содерж</w:t>
      </w:r>
      <w:r w:rsidR="00B35F42" w:rsidRPr="00AE48A2">
        <w:rPr>
          <w:caps w:val="0"/>
          <w:color w:val="auto"/>
        </w:rPr>
        <w:t>и</w:t>
      </w:r>
      <w:r w:rsidR="00ED4BF4" w:rsidRPr="00AE48A2">
        <w:rPr>
          <w:caps w:val="0"/>
          <w:color w:val="auto"/>
        </w:rPr>
        <w:t>т дифференцированные требования к структуре, результатам освоения и условиям ее реализации</w:t>
      </w:r>
      <w:r w:rsidR="00B35F42" w:rsidRPr="00AE48A2">
        <w:rPr>
          <w:caps w:val="0"/>
          <w:color w:val="auto"/>
        </w:rPr>
        <w:t xml:space="preserve">, обеспечивающие </w:t>
      </w:r>
      <w:r w:rsidR="00ED4BF4" w:rsidRPr="00AE48A2">
        <w:rPr>
          <w:caps w:val="0"/>
          <w:color w:val="auto"/>
        </w:rPr>
        <w:t>удовлетворение как общих, так и особых образовательных потребностей разных групп или отдельных обучающихся с ЗПР</w:t>
      </w:r>
      <w:r w:rsidR="00ED4BF4" w:rsidRPr="00AE48A2">
        <w:rPr>
          <w:color w:val="auto"/>
        </w:rPr>
        <w:t>,</w:t>
      </w:r>
      <w:r w:rsidR="00ED4BF4" w:rsidRPr="00AE48A2">
        <w:rPr>
          <w:caps w:val="0"/>
          <w:color w:val="auto"/>
        </w:rPr>
        <w:t xml:space="preserve"> получени</w:t>
      </w:r>
      <w:r w:rsidR="00B35F42" w:rsidRPr="00AE48A2">
        <w:rPr>
          <w:caps w:val="0"/>
          <w:color w:val="auto"/>
        </w:rPr>
        <w:t>е</w:t>
      </w:r>
      <w:r w:rsidR="00ED4BF4" w:rsidRPr="00AE48A2">
        <w:rPr>
          <w:caps w:val="0"/>
          <w:color w:val="auto"/>
        </w:rPr>
        <w:t xml:space="preserve"> образования </w:t>
      </w:r>
      <w:r w:rsidR="00B35F42" w:rsidRPr="00AE48A2">
        <w:rPr>
          <w:caps w:val="0"/>
          <w:color w:val="auto"/>
        </w:rPr>
        <w:t xml:space="preserve">вне зависимости </w:t>
      </w:r>
      <w:r w:rsidR="00ED4BF4" w:rsidRPr="00AE48A2">
        <w:rPr>
          <w:caps w:val="0"/>
          <w:color w:val="auto"/>
        </w:rPr>
        <w:t xml:space="preserve">от </w:t>
      </w:r>
      <w:r w:rsidR="00B35F42" w:rsidRPr="00AE48A2">
        <w:rPr>
          <w:caps w:val="0"/>
          <w:color w:val="auto"/>
        </w:rPr>
        <w:t xml:space="preserve">выраженности задержки психического развития, </w:t>
      </w:r>
      <w:r w:rsidR="00ED4BF4" w:rsidRPr="00AE48A2">
        <w:rPr>
          <w:caps w:val="0"/>
          <w:color w:val="auto"/>
        </w:rPr>
        <w:t>места проживания</w:t>
      </w:r>
      <w:r w:rsidR="00B35F42" w:rsidRPr="00AE48A2">
        <w:rPr>
          <w:caps w:val="0"/>
          <w:color w:val="auto"/>
        </w:rPr>
        <w:t xml:space="preserve"> обучающегося и</w:t>
      </w:r>
      <w:r w:rsidR="00ED4BF4" w:rsidRPr="00AE48A2">
        <w:rPr>
          <w:caps w:val="0"/>
          <w:color w:val="auto"/>
        </w:rPr>
        <w:t xml:space="preserve"> вида Организации.</w:t>
      </w:r>
    </w:p>
    <w:p w:rsidR="00801A36" w:rsidRDefault="00801A36" w:rsidP="00F3413A">
      <w:pPr>
        <w:pStyle w:val="Standard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5A67">
        <w:rPr>
          <w:rFonts w:ascii="Times New Roman" w:hAnsi="Times New Roman"/>
          <w:sz w:val="28"/>
          <w:szCs w:val="28"/>
        </w:rPr>
        <w:t xml:space="preserve">На основе </w:t>
      </w:r>
      <w:r w:rsidR="007349DE" w:rsidRPr="007349DE">
        <w:rPr>
          <w:rFonts w:ascii="Times New Roman" w:hAnsi="Times New Roman" w:cs="Times New Roman"/>
          <w:sz w:val="28"/>
          <w:szCs w:val="28"/>
        </w:rPr>
        <w:t>ФГОС НОО обучающихся с ОВЗ</w:t>
      </w:r>
      <w:r w:rsidRPr="00185A67">
        <w:rPr>
          <w:rFonts w:ascii="Times New Roman" w:hAnsi="Times New Roman"/>
          <w:sz w:val="28"/>
          <w:szCs w:val="28"/>
        </w:rPr>
        <w:t xml:space="preserve"> создается АООП</w:t>
      </w:r>
      <w:r>
        <w:rPr>
          <w:rFonts w:ascii="Times New Roman" w:hAnsi="Times New Roman"/>
          <w:sz w:val="28"/>
          <w:szCs w:val="28"/>
        </w:rPr>
        <w:t xml:space="preserve"> НОО обучающихся с ЗПР</w:t>
      </w:r>
      <w:r w:rsidRPr="00185A6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к </w:t>
      </w:r>
      <w:r w:rsidRPr="00185A67">
        <w:rPr>
          <w:rFonts w:ascii="Times New Roman" w:hAnsi="Times New Roman"/>
          <w:sz w:val="28"/>
          <w:szCs w:val="28"/>
        </w:rPr>
        <w:t>котор</w:t>
      </w:r>
      <w:r>
        <w:rPr>
          <w:rFonts w:ascii="Times New Roman" w:hAnsi="Times New Roman"/>
          <w:sz w:val="28"/>
          <w:szCs w:val="28"/>
        </w:rPr>
        <w:t>ой</w:t>
      </w:r>
      <w:r w:rsidRPr="00185A67">
        <w:rPr>
          <w:rFonts w:ascii="Times New Roman" w:hAnsi="Times New Roman"/>
          <w:sz w:val="28"/>
          <w:szCs w:val="28"/>
        </w:rPr>
        <w:t xml:space="preserve"> при необходимости может быть создано несколько учебных планов, в том числе индивидуальные учебные планы, учитывающие образовательные потребности групп или отдельных обучающихся с </w:t>
      </w:r>
      <w:r>
        <w:rPr>
          <w:rFonts w:ascii="Times New Roman" w:hAnsi="Times New Roman"/>
          <w:sz w:val="28"/>
          <w:szCs w:val="28"/>
        </w:rPr>
        <w:t>ЗПР</w:t>
      </w:r>
      <w:r w:rsidRPr="00185A67">
        <w:rPr>
          <w:rFonts w:ascii="Times New Roman" w:hAnsi="Times New Roman"/>
          <w:sz w:val="28"/>
          <w:szCs w:val="28"/>
        </w:rPr>
        <w:t>.</w:t>
      </w:r>
    </w:p>
    <w:p w:rsidR="00F3413A" w:rsidRPr="00447336" w:rsidRDefault="00F3413A" w:rsidP="00F3413A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47336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АООП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НОО </w:t>
      </w:r>
      <w:r w:rsidRPr="00447336">
        <w:rPr>
          <w:rFonts w:ascii="Times New Roman" w:hAnsi="Times New Roman" w:cs="Times New Roman"/>
          <w:color w:val="auto"/>
          <w:sz w:val="28"/>
          <w:szCs w:val="28"/>
        </w:rPr>
        <w:t xml:space="preserve">для </w:t>
      </w:r>
      <w:r w:rsidRPr="00447336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обучающихся с </w:t>
      </w:r>
      <w:r>
        <w:rPr>
          <w:rFonts w:ascii="Times New Roman" w:hAnsi="Times New Roman" w:cs="Times New Roman"/>
          <w:iCs/>
          <w:color w:val="auto"/>
          <w:sz w:val="28"/>
          <w:szCs w:val="28"/>
        </w:rPr>
        <w:t>ЗПР</w:t>
      </w:r>
      <w:r w:rsidRPr="00447336">
        <w:rPr>
          <w:rFonts w:ascii="Times New Roman" w:hAnsi="Times New Roman" w:cs="Times New Roman"/>
          <w:iCs/>
          <w:color w:val="auto"/>
          <w:sz w:val="28"/>
          <w:szCs w:val="28"/>
        </w:rPr>
        <w:t>, имеющих инвалидность,</w:t>
      </w:r>
      <w:r w:rsidRPr="00447336">
        <w:rPr>
          <w:rFonts w:ascii="Times New Roman" w:hAnsi="Times New Roman" w:cs="Times New Roman"/>
          <w:color w:val="auto"/>
          <w:sz w:val="28"/>
          <w:szCs w:val="28"/>
        </w:rPr>
        <w:t xml:space="preserve"> дополняется индивидуальной программой реабилитации инвалида (далее — ИПР) в части создания специальных условий получения образования.</w:t>
      </w:r>
    </w:p>
    <w:p w:rsidR="00F3413A" w:rsidRDefault="00F3413A" w:rsidP="00F341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 xml:space="preserve">Определение </w:t>
      </w:r>
      <w:r>
        <w:rPr>
          <w:rFonts w:ascii="Times New Roman" w:hAnsi="Times New Roman" w:cs="Times New Roman"/>
          <w:sz w:val="28"/>
          <w:szCs w:val="28"/>
        </w:rPr>
        <w:t>одного из вариантов</w:t>
      </w:r>
      <w:r w:rsidRPr="00F632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АООП НОО обучающихся</w:t>
      </w:r>
      <w:r w:rsidRPr="00F63254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 xml:space="preserve">ЗПР </w:t>
      </w:r>
      <w:r w:rsidRPr="00F63254">
        <w:rPr>
          <w:rFonts w:ascii="Times New Roman" w:hAnsi="Times New Roman" w:cs="Times New Roman"/>
          <w:sz w:val="28"/>
          <w:szCs w:val="28"/>
        </w:rPr>
        <w:t>осуществляется на основе рекомендаций психолого-медико-педагогической комиссии (</w:t>
      </w:r>
      <w:r>
        <w:rPr>
          <w:rFonts w:ascii="Times New Roman" w:hAnsi="Times New Roman" w:cs="Times New Roman"/>
          <w:sz w:val="28"/>
          <w:szCs w:val="28"/>
        </w:rPr>
        <w:t xml:space="preserve">далее ― </w:t>
      </w:r>
      <w:r w:rsidRPr="00F63254">
        <w:rPr>
          <w:rFonts w:ascii="Times New Roman" w:hAnsi="Times New Roman" w:cs="Times New Roman"/>
          <w:sz w:val="28"/>
          <w:szCs w:val="28"/>
        </w:rPr>
        <w:t>ПМПК), сформулированных по результатам его комплексного психолого-медико-педагогического обследования, с учетом ИПР и в порядке, установленном 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254">
        <w:rPr>
          <w:rFonts w:ascii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84D38" w:rsidRDefault="00584D38" w:rsidP="000F02B1">
      <w:pPr>
        <w:tabs>
          <w:tab w:val="left" w:pos="0"/>
          <w:tab w:val="right" w:leader="dot" w:pos="9639"/>
        </w:tabs>
        <w:spacing w:after="0" w:line="360" w:lineRule="auto"/>
        <w:ind w:firstLine="720"/>
        <w:jc w:val="both"/>
        <w:rPr>
          <w:rFonts w:ascii="Times New Roman" w:hAnsi="Times New Roman" w:cs="Times New Roman"/>
          <w:b/>
          <w:caps/>
          <w:color w:val="auto"/>
          <w:sz w:val="28"/>
          <w:szCs w:val="28"/>
        </w:rPr>
      </w:pPr>
      <w:r w:rsidRPr="00584D38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Принципы и подходы к формированию </w:t>
      </w:r>
      <w:r>
        <w:rPr>
          <w:rFonts w:ascii="Times New Roman" w:hAnsi="Times New Roman" w:cs="Times New Roman"/>
          <w:b/>
          <w:sz w:val="28"/>
          <w:szCs w:val="28"/>
        </w:rPr>
        <w:t>адаптированной основной общеобразовательной программы</w:t>
      </w:r>
      <w:r w:rsidRPr="00F63254">
        <w:rPr>
          <w:rFonts w:ascii="Times New Roman" w:hAnsi="Times New Roman" w:cs="Times New Roman"/>
          <w:b/>
          <w:sz w:val="28"/>
          <w:szCs w:val="28"/>
        </w:rPr>
        <w:t xml:space="preserve"> начального общего образования </w:t>
      </w:r>
      <w:proofErr w:type="gramStart"/>
      <w:r w:rsidRPr="00F63254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F63254">
        <w:rPr>
          <w:rFonts w:ascii="Times New Roman" w:hAnsi="Times New Roman" w:cs="Times New Roman"/>
          <w:b/>
          <w:sz w:val="28"/>
          <w:szCs w:val="28"/>
        </w:rPr>
        <w:t xml:space="preserve"> с задержкой психического развития</w:t>
      </w:r>
    </w:p>
    <w:p w:rsidR="00414222" w:rsidRPr="00493A5F" w:rsidRDefault="00414222" w:rsidP="00414222">
      <w:pPr>
        <w:pStyle w:val="afc"/>
        <w:ind w:firstLine="709"/>
        <w:rPr>
          <w:b/>
        </w:rPr>
      </w:pPr>
      <w:r w:rsidRPr="00F63254">
        <w:rPr>
          <w:caps w:val="0"/>
          <w:color w:val="auto"/>
          <w:kern w:val="28"/>
        </w:rPr>
        <w:t xml:space="preserve">В основу разработки </w:t>
      </w:r>
      <w:r>
        <w:rPr>
          <w:caps w:val="0"/>
          <w:color w:val="auto"/>
          <w:kern w:val="28"/>
        </w:rPr>
        <w:t xml:space="preserve">и реализации </w:t>
      </w:r>
      <w:r w:rsidRPr="00F63254">
        <w:rPr>
          <w:caps w:val="0"/>
          <w:color w:val="auto"/>
          <w:kern w:val="28"/>
        </w:rPr>
        <w:t>АООП</w:t>
      </w:r>
      <w:r w:rsidRPr="00F63254">
        <w:rPr>
          <w:bCs/>
          <w:iCs/>
          <w:caps w:val="0"/>
          <w:color w:val="auto"/>
          <w:kern w:val="28"/>
        </w:rPr>
        <w:t xml:space="preserve"> НОО</w:t>
      </w:r>
      <w:r w:rsidRPr="00F63254">
        <w:rPr>
          <w:caps w:val="0"/>
          <w:color w:val="auto"/>
          <w:kern w:val="28"/>
        </w:rPr>
        <w:t xml:space="preserve"> </w:t>
      </w:r>
      <w:proofErr w:type="gramStart"/>
      <w:r w:rsidRPr="00F63254">
        <w:rPr>
          <w:caps w:val="0"/>
          <w:color w:val="auto"/>
          <w:kern w:val="28"/>
        </w:rPr>
        <w:t>обучающихся</w:t>
      </w:r>
      <w:proofErr w:type="gramEnd"/>
      <w:r w:rsidRPr="00F63254">
        <w:rPr>
          <w:color w:val="auto"/>
          <w:kern w:val="28"/>
        </w:rPr>
        <w:t xml:space="preserve"> </w:t>
      </w:r>
      <w:r w:rsidRPr="00F63254">
        <w:rPr>
          <w:caps w:val="0"/>
          <w:color w:val="auto"/>
          <w:kern w:val="28"/>
        </w:rPr>
        <w:t xml:space="preserve">с </w:t>
      </w:r>
      <w:r>
        <w:rPr>
          <w:caps w:val="0"/>
          <w:color w:val="auto"/>
          <w:kern w:val="28"/>
        </w:rPr>
        <w:t>ЗПР</w:t>
      </w:r>
      <w:r w:rsidRPr="00F63254">
        <w:rPr>
          <w:caps w:val="0"/>
          <w:color w:val="auto"/>
          <w:kern w:val="28"/>
        </w:rPr>
        <w:t xml:space="preserve"> заложены </w:t>
      </w:r>
      <w:r w:rsidRPr="00414222">
        <w:rPr>
          <w:i/>
          <w:caps w:val="0"/>
          <w:color w:val="auto"/>
          <w:kern w:val="28"/>
        </w:rPr>
        <w:t xml:space="preserve">дифференцированный </w:t>
      </w:r>
      <w:r w:rsidRPr="00414222">
        <w:rPr>
          <w:caps w:val="0"/>
          <w:color w:val="auto"/>
          <w:kern w:val="28"/>
        </w:rPr>
        <w:t>и</w:t>
      </w:r>
      <w:r w:rsidRPr="00414222">
        <w:rPr>
          <w:i/>
          <w:caps w:val="0"/>
          <w:color w:val="auto"/>
          <w:kern w:val="28"/>
        </w:rPr>
        <w:t xml:space="preserve"> деятельностный подходы</w:t>
      </w:r>
      <w:r w:rsidRPr="00F63254">
        <w:rPr>
          <w:caps w:val="0"/>
          <w:color w:val="auto"/>
          <w:kern w:val="28"/>
        </w:rPr>
        <w:t>.</w:t>
      </w:r>
    </w:p>
    <w:p w:rsidR="00414222" w:rsidRDefault="00414222" w:rsidP="0041422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</w:pPr>
      <w:r w:rsidRPr="00434F02">
        <w:rPr>
          <w:rFonts w:ascii="Times New Roman" w:hAnsi="Times New Roman" w:cs="Times New Roman"/>
          <w:bCs/>
          <w:i/>
          <w:iCs/>
          <w:color w:val="auto"/>
          <w:kern w:val="28"/>
          <w:sz w:val="28"/>
          <w:szCs w:val="28"/>
        </w:rPr>
        <w:t>Дифференцированный подход</w:t>
      </w:r>
      <w:r w:rsidRPr="00F63254"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 xml:space="preserve"> к </w:t>
      </w:r>
      <w:r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>разработке и реализации</w:t>
      </w:r>
      <w:r w:rsidRPr="00F63254"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 xml:space="preserve"> АООП НОО </w:t>
      </w:r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>обучающихся</w:t>
      </w:r>
      <w:r w:rsidRPr="00F63254"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 xml:space="preserve"> с </w:t>
      </w:r>
      <w:r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>ЗПР</w:t>
      </w:r>
      <w:r w:rsidRPr="00F63254"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 xml:space="preserve"> предполагает учет их особых образовательных потребностей, которые проявляются в неоднородности по возможностям освоения содержания образования. Это обусловливает необходимость создания </w:t>
      </w:r>
      <w:r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 xml:space="preserve">и реализации </w:t>
      </w:r>
      <w:r w:rsidRPr="00F63254"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 xml:space="preserve">разных вариантов </w:t>
      </w:r>
      <w:r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 xml:space="preserve">АООП НОО </w:t>
      </w:r>
      <w:r w:rsidRPr="00414222">
        <w:rPr>
          <w:rFonts w:ascii="Times New Roman" w:hAnsi="Times New Roman" w:cs="Times New Roman"/>
          <w:color w:val="auto"/>
          <w:kern w:val="28"/>
          <w:sz w:val="28"/>
          <w:szCs w:val="28"/>
        </w:rPr>
        <w:t>обучающихся с ЗПР</w:t>
      </w:r>
      <w:r w:rsidRPr="00F63254"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>, в том числе и на основе индивидуального учебного плана. Вариант</w:t>
      </w:r>
      <w:r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>ы</w:t>
      </w:r>
      <w:r w:rsidRPr="00F63254"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 xml:space="preserve"> АООП</w:t>
      </w:r>
      <w:r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 xml:space="preserve"> НОО</w:t>
      </w:r>
      <w:r w:rsidRPr="00F63254"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 xml:space="preserve"> </w:t>
      </w:r>
      <w:proofErr w:type="gramStart"/>
      <w:r w:rsidRPr="00414222">
        <w:rPr>
          <w:rFonts w:ascii="Times New Roman" w:hAnsi="Times New Roman" w:cs="Times New Roman"/>
          <w:color w:val="auto"/>
          <w:kern w:val="28"/>
          <w:sz w:val="28"/>
          <w:szCs w:val="28"/>
        </w:rPr>
        <w:t>обучающихся</w:t>
      </w:r>
      <w:proofErr w:type="gramEnd"/>
      <w:r w:rsidRPr="00414222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с ЗПР</w:t>
      </w:r>
      <w:r w:rsidRPr="00F63254">
        <w:rPr>
          <w:color w:val="auto"/>
          <w:kern w:val="28"/>
        </w:rPr>
        <w:t xml:space="preserve"> </w:t>
      </w:r>
      <w:r w:rsidRPr="00F63254"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>созда</w:t>
      </w:r>
      <w:r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>ю</w:t>
      </w:r>
      <w:r w:rsidRPr="00F63254"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 xml:space="preserve">и реализуются </w:t>
      </w:r>
      <w:r w:rsidRPr="00F63254"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 xml:space="preserve">в соответствии с дифференцированно сформулированными требованиями в </w:t>
      </w:r>
      <w:r w:rsidRPr="00ED4BF4">
        <w:rPr>
          <w:rFonts w:ascii="Times New Roman" w:hAnsi="Times New Roman" w:cs="Times New Roman"/>
          <w:sz w:val="28"/>
          <w:szCs w:val="28"/>
        </w:rPr>
        <w:t xml:space="preserve">ФГОС НОО </w:t>
      </w:r>
      <w:r w:rsidRPr="00414222">
        <w:rPr>
          <w:rFonts w:ascii="Times New Roman" w:hAnsi="Times New Roman" w:cs="Times New Roman"/>
          <w:sz w:val="28"/>
          <w:szCs w:val="28"/>
        </w:rPr>
        <w:t>обучающихся с ОВЗ</w:t>
      </w:r>
      <w:r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 xml:space="preserve"> к</w:t>
      </w:r>
      <w:r w:rsidRPr="00F63254"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>:</w:t>
      </w:r>
    </w:p>
    <w:p w:rsidR="00414222" w:rsidRPr="00F63254" w:rsidRDefault="00414222" w:rsidP="0041422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</w:pPr>
      <w:r w:rsidRPr="00301148">
        <w:t>• </w:t>
      </w:r>
      <w:r w:rsidRPr="00F63254"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 xml:space="preserve">структуре </w:t>
      </w:r>
      <w:r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>АООП НОО</w:t>
      </w:r>
      <w:r w:rsidRPr="00F63254"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>;</w:t>
      </w:r>
    </w:p>
    <w:p w:rsidR="00414222" w:rsidRPr="00F63254" w:rsidRDefault="00414222" w:rsidP="0041422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</w:pPr>
      <w:r w:rsidRPr="00301148">
        <w:t>• </w:t>
      </w:r>
      <w:r w:rsidRPr="00F63254"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 xml:space="preserve">условиям реализации </w:t>
      </w:r>
      <w:r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>АООП НОО</w:t>
      </w:r>
      <w:r w:rsidRPr="00F63254"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 xml:space="preserve">; </w:t>
      </w:r>
    </w:p>
    <w:p w:rsidR="00414222" w:rsidRPr="00F63254" w:rsidRDefault="00414222" w:rsidP="0041422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</w:pPr>
      <w:r w:rsidRPr="00301148">
        <w:t>• </w:t>
      </w:r>
      <w:r w:rsidRPr="00F63254"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 xml:space="preserve">результатам </w:t>
      </w:r>
      <w:r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>освоения АООП НОО</w:t>
      </w:r>
      <w:r w:rsidRPr="00F63254"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>.</w:t>
      </w:r>
    </w:p>
    <w:p w:rsidR="00414222" w:rsidRPr="00F63254" w:rsidRDefault="00414222" w:rsidP="0041422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F63254"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 xml:space="preserve">Применение дифференцированного подхода к созданию </w:t>
      </w:r>
      <w:r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>и реализации АООП НОО</w:t>
      </w:r>
      <w:r w:rsidRPr="00F63254"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 xml:space="preserve"> обеспечивает </w:t>
      </w:r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разнообразие содержания, предоставляя </w:t>
      </w:r>
      <w:proofErr w:type="gramStart"/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>обучающимся</w:t>
      </w:r>
      <w:proofErr w:type="gramEnd"/>
      <w:r w:rsidRPr="00F63254"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 xml:space="preserve"> с </w:t>
      </w:r>
      <w:r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>ЗПР</w:t>
      </w:r>
      <w:r w:rsidRPr="00F63254"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 xml:space="preserve"> </w:t>
      </w:r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возможность реализовать индивидуальный потенциал развития. </w:t>
      </w:r>
    </w:p>
    <w:p w:rsidR="00414222" w:rsidRPr="00F63254" w:rsidRDefault="00414222" w:rsidP="0041422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434F02">
        <w:rPr>
          <w:rFonts w:ascii="Times New Roman" w:hAnsi="Times New Roman" w:cs="Times New Roman"/>
          <w:bCs/>
          <w:i/>
          <w:iCs/>
          <w:color w:val="auto"/>
          <w:kern w:val="28"/>
          <w:sz w:val="28"/>
          <w:szCs w:val="28"/>
        </w:rPr>
        <w:lastRenderedPageBreak/>
        <w:t>Деятельностный</w:t>
      </w:r>
      <w:r w:rsidRPr="00434F02">
        <w:rPr>
          <w:rFonts w:ascii="Times New Roman" w:hAnsi="Times New Roman" w:cs="Times New Roman"/>
          <w:i/>
          <w:color w:val="auto"/>
          <w:kern w:val="28"/>
          <w:sz w:val="28"/>
          <w:szCs w:val="28"/>
        </w:rPr>
        <w:t xml:space="preserve"> подход</w:t>
      </w:r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основывается на теоретических положениях отечественной психологической науки, раскрывающих основные закономерности процесса обучения и воспитания обучающихся, структуру образовательной деятельности с учетом общих закономерностей развития детей с нормальным и нарушенным развитием.</w:t>
      </w:r>
    </w:p>
    <w:p w:rsidR="00414222" w:rsidRPr="00F63254" w:rsidRDefault="00414222" w:rsidP="0041422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Деятельностный подход в образовании строится на признании того, что развитие личности </w:t>
      </w:r>
      <w:proofErr w:type="gramStart"/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>обучающихся</w:t>
      </w:r>
      <w:proofErr w:type="gramEnd"/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с </w:t>
      </w: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>ЗПР</w:t>
      </w:r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младшего школьного возраста определяется характером организации доступной им деятельности (предметно-практической и учебной). </w:t>
      </w:r>
    </w:p>
    <w:p w:rsidR="00414222" w:rsidRPr="00F63254" w:rsidRDefault="00414222" w:rsidP="0041422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Основным средством реализации деятельностного подхода в образовании является обучение как процесс организации познавательной и предметно-практической деятельности </w:t>
      </w:r>
      <w:proofErr w:type="gramStart"/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>обучающихся</w:t>
      </w:r>
      <w:proofErr w:type="gramEnd"/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>, обеспечивающий овладение ими содержанием образования.</w:t>
      </w:r>
    </w:p>
    <w:p w:rsidR="00414222" w:rsidRPr="00F63254" w:rsidRDefault="00414222" w:rsidP="0041422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В контексте разработки АООП </w:t>
      </w: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>НОО</w:t>
      </w:r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</w:t>
      </w:r>
      <w:proofErr w:type="gramStart"/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>обучающихся</w:t>
      </w:r>
      <w:proofErr w:type="gramEnd"/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с </w:t>
      </w: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>ЗПР</w:t>
      </w:r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реализация деятельностного подхода обеспечивает:</w:t>
      </w:r>
    </w:p>
    <w:p w:rsidR="00414222" w:rsidRPr="00F63254" w:rsidRDefault="00414222" w:rsidP="000C5522">
      <w:pPr>
        <w:numPr>
          <w:ilvl w:val="0"/>
          <w:numId w:val="1"/>
        </w:numPr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>придание результатам образования социально и личностно значимого характера;</w:t>
      </w:r>
    </w:p>
    <w:p w:rsidR="00414222" w:rsidRPr="00F63254" w:rsidRDefault="00414222" w:rsidP="000C5522">
      <w:pPr>
        <w:numPr>
          <w:ilvl w:val="0"/>
          <w:numId w:val="1"/>
        </w:numPr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прочное усвоение </w:t>
      </w:r>
      <w:proofErr w:type="gramStart"/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>обучающимися</w:t>
      </w:r>
      <w:proofErr w:type="gramEnd"/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знаний и опыта разнообразной деятельности и поведения, возможность их самостоятельного продвижения в изучаемых образовательных областях;</w:t>
      </w:r>
    </w:p>
    <w:p w:rsidR="00414222" w:rsidRPr="00F63254" w:rsidRDefault="00414222" w:rsidP="000C5522">
      <w:pPr>
        <w:numPr>
          <w:ilvl w:val="0"/>
          <w:numId w:val="1"/>
        </w:numPr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>существенное повышение мотивации и интереса к учению, приобретению нового опыта деятельности и поведения;</w:t>
      </w:r>
    </w:p>
    <w:p w:rsidR="00414222" w:rsidRPr="00F63254" w:rsidRDefault="00414222" w:rsidP="000C5522">
      <w:pPr>
        <w:numPr>
          <w:ilvl w:val="0"/>
          <w:numId w:val="1"/>
        </w:numPr>
        <w:tabs>
          <w:tab w:val="clear" w:pos="720"/>
        </w:tabs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>обеспечение условий для общекультурного и личностного развития на основе формирования универсальных учебных действий, которые обеспечивают не только успешное усвоение ими системы научных знаний, умений и навыков (академических результатов), позволяющих продолжить образование на следующей ступени, но и жизненной компетенции, составляющей основу социальной успешности.</w:t>
      </w:r>
    </w:p>
    <w:p w:rsidR="00414222" w:rsidRPr="00F63254" w:rsidRDefault="00414222" w:rsidP="0041422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В основу </w:t>
      </w:r>
      <w:r w:rsidRPr="00F63254">
        <w:rPr>
          <w:rFonts w:ascii="Times New Roman" w:hAnsi="Times New Roman" w:cs="Times New Roman"/>
          <w:color w:val="auto"/>
          <w:spacing w:val="2"/>
          <w:kern w:val="28"/>
          <w:sz w:val="28"/>
          <w:szCs w:val="28"/>
        </w:rPr>
        <w:t xml:space="preserve">формирования </w:t>
      </w:r>
      <w:r>
        <w:rPr>
          <w:rFonts w:ascii="Times New Roman" w:hAnsi="Times New Roman" w:cs="Times New Roman"/>
          <w:color w:val="auto"/>
          <w:spacing w:val="2"/>
          <w:kern w:val="28"/>
          <w:sz w:val="28"/>
          <w:szCs w:val="28"/>
        </w:rPr>
        <w:t>АООП НОО</w:t>
      </w:r>
      <w:r w:rsidRPr="00F63254">
        <w:rPr>
          <w:rFonts w:ascii="Times New Roman" w:hAnsi="Times New Roman" w:cs="Times New Roman"/>
          <w:color w:val="auto"/>
          <w:spacing w:val="2"/>
          <w:kern w:val="28"/>
          <w:sz w:val="28"/>
          <w:szCs w:val="28"/>
        </w:rPr>
        <w:t xml:space="preserve"> </w:t>
      </w:r>
      <w:proofErr w:type="gramStart"/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>обучающихся</w:t>
      </w:r>
      <w:proofErr w:type="gramEnd"/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с </w:t>
      </w: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>ЗПР</w:t>
      </w:r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положены следующие </w:t>
      </w:r>
      <w:r w:rsidRPr="00C973C8">
        <w:rPr>
          <w:rFonts w:ascii="Times New Roman" w:hAnsi="Times New Roman" w:cs="Times New Roman"/>
          <w:b/>
          <w:color w:val="auto"/>
          <w:kern w:val="28"/>
          <w:sz w:val="28"/>
          <w:szCs w:val="28"/>
        </w:rPr>
        <w:t>принципы</w:t>
      </w:r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>:</w:t>
      </w:r>
    </w:p>
    <w:p w:rsidR="00414222" w:rsidRPr="00F63254" w:rsidRDefault="00414222" w:rsidP="0041422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301148">
        <w:lastRenderedPageBreak/>
        <w:t>• </w:t>
      </w:r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>принципы государственной политики РФ в области образования</w:t>
      </w:r>
      <w:r w:rsidRPr="00F63254">
        <w:rPr>
          <w:rStyle w:val="12"/>
          <w:rFonts w:ascii="Times New Roman" w:hAnsi="Times New Roman" w:cs="Times New Roman"/>
          <w:color w:val="auto"/>
          <w:kern w:val="28"/>
          <w:sz w:val="28"/>
          <w:szCs w:val="28"/>
        </w:rPr>
        <w:footnoteReference w:id="1"/>
      </w:r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(гуманистический характер образования, единство образовательного пространства на территории Российской Федерации, светский характер образования, общедоступность образования, адаптивность системы образования к уровням и особенностям развития и подготовки обучающихся и воспитанников и др.); </w:t>
      </w:r>
    </w:p>
    <w:p w:rsidR="00414222" w:rsidRPr="00F63254" w:rsidRDefault="00414222" w:rsidP="0041422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301148">
        <w:t>• </w:t>
      </w:r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>принцип учета типологических и индивидуальных образовательных потребностей обучающихся;</w:t>
      </w:r>
    </w:p>
    <w:p w:rsidR="00414222" w:rsidRPr="00F63254" w:rsidRDefault="00414222" w:rsidP="0041422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301148">
        <w:t>• </w:t>
      </w:r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>принцип коррекционной направленности образовательного процесса;</w:t>
      </w:r>
    </w:p>
    <w:p w:rsidR="00414222" w:rsidRPr="00F63254" w:rsidRDefault="00414222" w:rsidP="0041422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301148">
        <w:t>• </w:t>
      </w:r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>принцип развивающей направленности образовательного процесса, ориентирующий его на развитие личности обучающегося и расширение его «зоны ближайшего развития» с учетом особых образовательных потребностей;</w:t>
      </w:r>
    </w:p>
    <w:p w:rsidR="00414222" w:rsidRPr="00F63254" w:rsidRDefault="00414222" w:rsidP="00414222">
      <w:pPr>
        <w:spacing w:after="0" w:line="360" w:lineRule="auto"/>
        <w:ind w:firstLine="709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301148">
        <w:t>• </w:t>
      </w:r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онтогенетический принцип; </w:t>
      </w:r>
    </w:p>
    <w:p w:rsidR="00414222" w:rsidRPr="00F63254" w:rsidRDefault="00414222" w:rsidP="0041422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301148">
        <w:t>• </w:t>
      </w:r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принцип преемственности, предполагающий при проектировании АООП начального общего образования ориентировку на программу основного общего образования, что обеспечивает непрерывность образования </w:t>
      </w:r>
      <w:proofErr w:type="gramStart"/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>обучающихся</w:t>
      </w:r>
      <w:proofErr w:type="gramEnd"/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с задержкой психического развития;</w:t>
      </w:r>
    </w:p>
    <w:p w:rsidR="00414222" w:rsidRPr="00F63254" w:rsidRDefault="00414222" w:rsidP="0041422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301148">
        <w:t>• </w:t>
      </w:r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>принцип целостности содержания образования, поскольку в основу структуры содержания образования положено не понятие предмета, а ― «образовательной области»;</w:t>
      </w:r>
    </w:p>
    <w:p w:rsidR="00414222" w:rsidRPr="00F63254" w:rsidRDefault="00414222" w:rsidP="0041422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301148">
        <w:t>• </w:t>
      </w:r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принцип направленности на формирование деятельности, обеспечивает возможность овладения обучающимися с задержкой психического развития всеми видами доступной им предметно-практической деятельности, способами и приемами познавательной и учебной деятельности, коммуникативной деятельности и нормативным поведением;  </w:t>
      </w:r>
    </w:p>
    <w:p w:rsidR="00414222" w:rsidRPr="00F63254" w:rsidRDefault="00414222" w:rsidP="0041422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301148">
        <w:t>• </w:t>
      </w:r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принцип переноса усвоенных знаний, умений, и навыков и отношений, сформированных в условиях учебной ситуации, в различные жизненные </w:t>
      </w:r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lastRenderedPageBreak/>
        <w:t>ситуации, что обеспечит готовность обучающегося к самостоятельной ориентировке и активной деятельности в реальном мире;</w:t>
      </w:r>
    </w:p>
    <w:p w:rsidR="00414222" w:rsidRPr="00F63254" w:rsidRDefault="00414222" w:rsidP="0041422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301148">
        <w:t>• </w:t>
      </w:r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>принцип сотрудничества с семьей.</w:t>
      </w:r>
    </w:p>
    <w:p w:rsidR="00584D38" w:rsidRDefault="00584D38" w:rsidP="000F02B1">
      <w:pPr>
        <w:tabs>
          <w:tab w:val="left" w:pos="0"/>
          <w:tab w:val="right" w:leader="dot" w:pos="9639"/>
        </w:tabs>
        <w:spacing w:after="0" w:line="360" w:lineRule="auto"/>
        <w:ind w:firstLine="720"/>
        <w:jc w:val="both"/>
        <w:rPr>
          <w:rFonts w:ascii="Times New Roman" w:hAnsi="Times New Roman" w:cs="Times New Roman"/>
          <w:b/>
          <w:caps/>
          <w:color w:val="auto"/>
          <w:sz w:val="28"/>
          <w:szCs w:val="28"/>
        </w:rPr>
      </w:pPr>
    </w:p>
    <w:p w:rsidR="00584D38" w:rsidRDefault="00584D38" w:rsidP="000F02B1">
      <w:pPr>
        <w:tabs>
          <w:tab w:val="left" w:pos="0"/>
          <w:tab w:val="right" w:leader="dot" w:pos="9639"/>
        </w:tabs>
        <w:spacing w:after="0" w:line="360" w:lineRule="auto"/>
        <w:ind w:firstLine="720"/>
        <w:jc w:val="both"/>
        <w:rPr>
          <w:rFonts w:ascii="Times New Roman" w:hAnsi="Times New Roman" w:cs="Times New Roman"/>
          <w:b/>
          <w:caps/>
          <w:color w:val="auto"/>
          <w:sz w:val="28"/>
          <w:szCs w:val="28"/>
        </w:rPr>
      </w:pPr>
    </w:p>
    <w:p w:rsidR="00584D38" w:rsidRPr="00584D38" w:rsidRDefault="00584D38" w:rsidP="000F02B1">
      <w:pPr>
        <w:tabs>
          <w:tab w:val="left" w:pos="0"/>
          <w:tab w:val="right" w:leader="dot" w:pos="9639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07752" w:rsidRDefault="00A808F9" w:rsidP="00C93139">
      <w:pPr>
        <w:tabs>
          <w:tab w:val="left" w:pos="0"/>
          <w:tab w:val="right" w:leader="dot" w:pos="9639"/>
        </w:tabs>
        <w:spacing w:before="240" w:after="24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br w:type="page"/>
      </w:r>
      <w:bookmarkStart w:id="1" w:name="_Toc415833113"/>
      <w:r w:rsidR="00907752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 xml:space="preserve">2. </w:t>
      </w:r>
      <w:r w:rsidR="00907752" w:rsidRPr="00F63254">
        <w:rPr>
          <w:rFonts w:ascii="Times New Roman" w:hAnsi="Times New Roman" w:cs="Times New Roman"/>
          <w:b/>
          <w:caps/>
          <w:color w:val="auto"/>
          <w:kern w:val="28"/>
          <w:sz w:val="28"/>
          <w:szCs w:val="28"/>
        </w:rPr>
        <w:t>а</w:t>
      </w:r>
      <w:r w:rsidR="00907752" w:rsidRPr="00F63254">
        <w:rPr>
          <w:rFonts w:ascii="Times New Roman" w:hAnsi="Times New Roman" w:cs="Times New Roman"/>
          <w:b/>
          <w:caps/>
          <w:color w:val="auto"/>
          <w:sz w:val="28"/>
          <w:szCs w:val="28"/>
        </w:rPr>
        <w:t xml:space="preserve">даптированная основная </w:t>
      </w:r>
      <w:r w:rsidR="00D61702" w:rsidRPr="00B65CBF">
        <w:rPr>
          <w:rFonts w:ascii="Times New Roman" w:hAnsi="Times New Roman" w:cs="Times New Roman"/>
          <w:b/>
          <w:caps/>
          <w:color w:val="auto"/>
          <w:sz w:val="28"/>
          <w:szCs w:val="28"/>
        </w:rPr>
        <w:t>Обще</w:t>
      </w:r>
      <w:r w:rsidR="00907752" w:rsidRPr="00B65CBF">
        <w:rPr>
          <w:rFonts w:ascii="Times New Roman" w:hAnsi="Times New Roman" w:cs="Times New Roman"/>
          <w:b/>
          <w:caps/>
          <w:color w:val="auto"/>
          <w:sz w:val="28"/>
          <w:szCs w:val="28"/>
        </w:rPr>
        <w:t>об</w:t>
      </w:r>
      <w:r w:rsidR="00907752" w:rsidRPr="00F63254">
        <w:rPr>
          <w:rFonts w:ascii="Times New Roman" w:hAnsi="Times New Roman" w:cs="Times New Roman"/>
          <w:b/>
          <w:caps/>
          <w:color w:val="auto"/>
          <w:sz w:val="28"/>
          <w:szCs w:val="28"/>
        </w:rPr>
        <w:t xml:space="preserve">разовательная программа начального общего образования обучающихся </w:t>
      </w:r>
      <w:r w:rsidR="00907752" w:rsidRPr="00F63254">
        <w:rPr>
          <w:rFonts w:ascii="Times New Roman" w:hAnsi="Times New Roman" w:cs="Times New Roman"/>
          <w:b/>
          <w:caps/>
          <w:color w:val="auto"/>
          <w:sz w:val="28"/>
          <w:szCs w:val="28"/>
        </w:rPr>
        <w:br/>
        <w:t xml:space="preserve">С ЗАДЕРЖКОЙ ПСИХИЧЕСКОГО РАЗВИТИЯ (вариант </w:t>
      </w:r>
      <w:r w:rsidR="00907752">
        <w:rPr>
          <w:rFonts w:ascii="Times New Roman" w:hAnsi="Times New Roman" w:cs="Times New Roman"/>
          <w:b/>
          <w:caps/>
          <w:color w:val="auto"/>
          <w:sz w:val="28"/>
          <w:szCs w:val="28"/>
        </w:rPr>
        <w:t>7.</w:t>
      </w:r>
      <w:r w:rsidR="00D20CB1">
        <w:rPr>
          <w:rFonts w:ascii="Times New Roman" w:hAnsi="Times New Roman" w:cs="Times New Roman"/>
          <w:b/>
          <w:caps/>
          <w:color w:val="auto"/>
          <w:sz w:val="28"/>
          <w:szCs w:val="28"/>
        </w:rPr>
        <w:t>2</w:t>
      </w:r>
      <w:r w:rsidR="00907752" w:rsidRPr="00F63254">
        <w:rPr>
          <w:rFonts w:ascii="Times New Roman" w:hAnsi="Times New Roman" w:cs="Times New Roman"/>
          <w:b/>
          <w:caps/>
          <w:color w:val="auto"/>
          <w:sz w:val="28"/>
          <w:szCs w:val="28"/>
        </w:rPr>
        <w:t>)</w:t>
      </w:r>
      <w:bookmarkEnd w:id="1"/>
    </w:p>
    <w:p w:rsidR="00907752" w:rsidRPr="00EC2DC3" w:rsidRDefault="00EC2DC3" w:rsidP="00B65CBF">
      <w:pPr>
        <w:tabs>
          <w:tab w:val="left" w:pos="0"/>
          <w:tab w:val="right" w:leader="dot" w:pos="9639"/>
        </w:tabs>
        <w:spacing w:before="240" w:after="12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2" w:name="_Toc415833114"/>
      <w:r w:rsidRPr="00EC2DC3">
        <w:rPr>
          <w:rFonts w:ascii="Times New Roman" w:hAnsi="Times New Roman" w:cs="Times New Roman"/>
          <w:b/>
          <w:sz w:val="28"/>
          <w:szCs w:val="28"/>
        </w:rPr>
        <w:t xml:space="preserve">2.1 </w:t>
      </w:r>
      <w:r w:rsidRPr="00301148">
        <w:rPr>
          <w:rFonts w:ascii="Times New Roman" w:hAnsi="Times New Roman" w:cs="Times New Roman"/>
          <w:b/>
          <w:color w:val="auto"/>
          <w:sz w:val="28"/>
          <w:szCs w:val="28"/>
        </w:rPr>
        <w:t>Целевой раздел</w:t>
      </w:r>
      <w:bookmarkEnd w:id="2"/>
    </w:p>
    <w:p w:rsidR="00907752" w:rsidRPr="00B65CBF" w:rsidRDefault="00B65CBF" w:rsidP="00B65CBF">
      <w:pPr>
        <w:tabs>
          <w:tab w:val="left" w:pos="0"/>
          <w:tab w:val="right" w:leader="dot" w:pos="9639"/>
        </w:tabs>
        <w:spacing w:before="120" w:after="12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3" w:name="_Toc415833115"/>
      <w:r w:rsidRPr="009C3DA3">
        <w:rPr>
          <w:rFonts w:ascii="Times New Roman" w:hAnsi="Times New Roman" w:cs="Times New Roman"/>
          <w:b/>
          <w:sz w:val="28"/>
          <w:szCs w:val="28"/>
        </w:rPr>
        <w:t>2</w:t>
      </w:r>
      <w:r w:rsidRPr="00B65CBF">
        <w:rPr>
          <w:rFonts w:ascii="Times New Roman" w:hAnsi="Times New Roman" w:cs="Times New Roman"/>
          <w:b/>
          <w:sz w:val="28"/>
          <w:szCs w:val="28"/>
        </w:rPr>
        <w:t>.1.1. Пояснительная записка</w:t>
      </w:r>
      <w:bookmarkEnd w:id="3"/>
    </w:p>
    <w:p w:rsidR="009C3DA3" w:rsidRDefault="009C3DA3" w:rsidP="009C3DA3">
      <w:pPr>
        <w:pStyle w:val="14TexstOSNOVA1012"/>
        <w:spacing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960AD2">
        <w:rPr>
          <w:rFonts w:ascii="Times New Roman" w:hAnsi="Times New Roman"/>
          <w:b/>
          <w:sz w:val="28"/>
          <w:szCs w:val="28"/>
        </w:rPr>
        <w:t xml:space="preserve">Цель реализации </w:t>
      </w:r>
      <w:r w:rsidR="00EA7D8D">
        <w:rPr>
          <w:rFonts w:ascii="Times New Roman" w:hAnsi="Times New Roman" w:cs="Times New Roman"/>
          <w:b/>
          <w:sz w:val="28"/>
          <w:szCs w:val="28"/>
        </w:rPr>
        <w:t>адаптированной основной общеобразовательной программы</w:t>
      </w:r>
      <w:r w:rsidR="00EA7D8D" w:rsidRPr="00F63254">
        <w:rPr>
          <w:rFonts w:ascii="Times New Roman" w:hAnsi="Times New Roman" w:cs="Times New Roman"/>
          <w:b/>
          <w:sz w:val="28"/>
          <w:szCs w:val="28"/>
        </w:rPr>
        <w:t xml:space="preserve"> начального общего образования </w:t>
      </w:r>
      <w:proofErr w:type="gramStart"/>
      <w:r w:rsidR="00EA7D8D" w:rsidRPr="00F63254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="00EA7D8D" w:rsidRPr="00F63254">
        <w:rPr>
          <w:rFonts w:ascii="Times New Roman" w:hAnsi="Times New Roman" w:cs="Times New Roman"/>
          <w:b/>
          <w:sz w:val="28"/>
          <w:szCs w:val="28"/>
        </w:rPr>
        <w:t xml:space="preserve"> с задержкой психического развития</w:t>
      </w:r>
      <w:r w:rsidR="001744B1">
        <w:rPr>
          <w:rFonts w:ascii="Times New Roman" w:hAnsi="Times New Roman" w:cs="Times New Roman"/>
          <w:b/>
          <w:sz w:val="28"/>
          <w:szCs w:val="28"/>
        </w:rPr>
        <w:t>.</w:t>
      </w:r>
    </w:p>
    <w:p w:rsidR="00BB7EF8" w:rsidRDefault="00EA7D8D" w:rsidP="00EA7D8D">
      <w:pPr>
        <w:pStyle w:val="14TexstOSNOVA1012"/>
        <w:spacing w:line="360" w:lineRule="auto"/>
        <w:ind w:firstLine="709"/>
        <w:rPr>
          <w:rFonts w:ascii="Times New Roman" w:hAnsi="Times New Roman" w:cs="Times New Roman"/>
          <w:iCs/>
          <w:kern w:val="1"/>
          <w:sz w:val="28"/>
          <w:szCs w:val="28"/>
        </w:rPr>
      </w:pPr>
      <w:r w:rsidRPr="00960AD2">
        <w:rPr>
          <w:rFonts w:ascii="Times New Roman" w:hAnsi="Times New Roman"/>
          <w:b/>
          <w:sz w:val="28"/>
          <w:szCs w:val="28"/>
        </w:rPr>
        <w:t>Цель реализации АООП НОО</w:t>
      </w:r>
      <w:r>
        <w:rPr>
          <w:rFonts w:ascii="Times New Roman" w:hAnsi="Times New Roman"/>
          <w:b/>
          <w:sz w:val="28"/>
          <w:szCs w:val="28"/>
        </w:rPr>
        <w:t xml:space="preserve"> обучающихся с ЗПР</w:t>
      </w:r>
      <w:r w:rsidRPr="00301148">
        <w:rPr>
          <w:rStyle w:val="afd"/>
          <w:rFonts w:ascii="Times New Roman" w:hAnsi="Times New Roman"/>
          <w:caps w:val="0"/>
        </w:rPr>
        <w:t xml:space="preserve"> —</w:t>
      </w:r>
      <w:r w:rsidR="00BB7EF8">
        <w:rPr>
          <w:rStyle w:val="afd"/>
          <w:rFonts w:ascii="Times New Roman" w:hAnsi="Times New Roman"/>
          <w:caps w:val="0"/>
        </w:rPr>
        <w:t xml:space="preserve"> </w:t>
      </w:r>
      <w:r w:rsidR="002A7C3B" w:rsidRPr="00301148">
        <w:rPr>
          <w:rStyle w:val="afd"/>
          <w:rFonts w:ascii="Times New Roman" w:hAnsi="Times New Roman"/>
          <w:caps w:val="0"/>
        </w:rPr>
        <w:t xml:space="preserve">обеспечение выполнения требований </w:t>
      </w:r>
      <w:r w:rsidR="002A7C3B" w:rsidRPr="00EA7D8D">
        <w:rPr>
          <w:rFonts w:ascii="Times New Roman" w:hAnsi="Times New Roman" w:cs="Times New Roman"/>
          <w:sz w:val="28"/>
          <w:szCs w:val="28"/>
        </w:rPr>
        <w:t>ФГОС НОО обучающихся с ОВЗ</w:t>
      </w:r>
      <w:r w:rsidR="002A7C3B">
        <w:rPr>
          <w:rStyle w:val="afd"/>
          <w:rFonts w:ascii="Times New Roman" w:hAnsi="Times New Roman" w:cs="Times New Roman"/>
          <w:iCs/>
          <w:caps w:val="0"/>
          <w:lang w:eastAsia="ar-SA"/>
        </w:rPr>
        <w:t xml:space="preserve"> посредством </w:t>
      </w:r>
      <w:r w:rsidR="00BB7EF8">
        <w:rPr>
          <w:rStyle w:val="afd"/>
          <w:rFonts w:ascii="Times New Roman" w:hAnsi="Times New Roman" w:cs="Times New Roman"/>
          <w:iCs/>
          <w:caps w:val="0"/>
          <w:lang w:eastAsia="ar-SA"/>
        </w:rPr>
        <w:t>с</w:t>
      </w:r>
      <w:r w:rsidR="00BB7EF8" w:rsidRPr="00BB7EF8">
        <w:rPr>
          <w:rStyle w:val="afd"/>
          <w:rFonts w:ascii="Times New Roman" w:hAnsi="Times New Roman" w:cs="Times New Roman"/>
          <w:iCs/>
          <w:caps w:val="0"/>
          <w:lang w:eastAsia="ar-SA"/>
        </w:rPr>
        <w:t>оздани</w:t>
      </w:r>
      <w:r w:rsidR="002A7C3B">
        <w:rPr>
          <w:rStyle w:val="afd"/>
          <w:rFonts w:ascii="Times New Roman" w:hAnsi="Times New Roman" w:cs="Times New Roman"/>
          <w:iCs/>
          <w:caps w:val="0"/>
          <w:lang w:eastAsia="ar-SA"/>
        </w:rPr>
        <w:t>я</w:t>
      </w:r>
      <w:r w:rsidR="00BB7EF8" w:rsidRPr="00BB7EF8">
        <w:rPr>
          <w:rStyle w:val="afd"/>
          <w:rFonts w:ascii="Times New Roman" w:hAnsi="Times New Roman" w:cs="Times New Roman"/>
          <w:iCs/>
          <w:caps w:val="0"/>
          <w:lang w:eastAsia="ar-SA"/>
        </w:rPr>
        <w:t xml:space="preserve"> условий для ма</w:t>
      </w:r>
      <w:r w:rsidR="00BB7EF8" w:rsidRPr="00BB7EF8">
        <w:rPr>
          <w:rFonts w:ascii="Times New Roman" w:hAnsi="Times New Roman" w:cs="Times New Roman"/>
          <w:iCs/>
          <w:kern w:val="1"/>
          <w:sz w:val="28"/>
          <w:szCs w:val="28"/>
        </w:rPr>
        <w:t xml:space="preserve">ксимального удовлетворения особых образовательных потребностей обучающихся с </w:t>
      </w:r>
      <w:r w:rsidR="00BB7EF8">
        <w:rPr>
          <w:rFonts w:ascii="Times New Roman" w:hAnsi="Times New Roman" w:cs="Times New Roman"/>
          <w:iCs/>
          <w:kern w:val="1"/>
          <w:sz w:val="28"/>
          <w:szCs w:val="28"/>
        </w:rPr>
        <w:t>ЗПР,</w:t>
      </w:r>
      <w:r w:rsidR="00BB7EF8" w:rsidRPr="00BB7EF8">
        <w:rPr>
          <w:rFonts w:ascii="Times New Roman" w:hAnsi="Times New Roman" w:cs="Times New Roman"/>
          <w:iCs/>
          <w:kern w:val="1"/>
          <w:sz w:val="28"/>
          <w:szCs w:val="28"/>
        </w:rPr>
        <w:t xml:space="preserve"> обеспечивающих усвоение ими социального и культурного опыта</w:t>
      </w:r>
      <w:r w:rsidR="00BB7EF8">
        <w:rPr>
          <w:rFonts w:ascii="Times New Roman" w:hAnsi="Times New Roman" w:cs="Times New Roman"/>
          <w:iCs/>
          <w:kern w:val="1"/>
          <w:sz w:val="28"/>
          <w:szCs w:val="28"/>
        </w:rPr>
        <w:t>.</w:t>
      </w:r>
    </w:p>
    <w:p w:rsidR="00EA7D8D" w:rsidRPr="00301148" w:rsidRDefault="00EA7D8D" w:rsidP="00EA7D8D">
      <w:pPr>
        <w:pStyle w:val="ad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1148">
        <w:rPr>
          <w:rFonts w:ascii="Times New Roman" w:hAnsi="Times New Roman"/>
          <w:sz w:val="28"/>
          <w:szCs w:val="28"/>
        </w:rPr>
        <w:t xml:space="preserve">Достижение поставленной цели </w:t>
      </w:r>
      <w:r w:rsidRPr="00301148">
        <w:rPr>
          <w:rStyle w:val="afd"/>
          <w:rFonts w:ascii="Times New Roman" w:hAnsi="Times New Roman"/>
          <w:caps w:val="0"/>
        </w:rPr>
        <w:t xml:space="preserve">при разработке и реализации </w:t>
      </w:r>
      <w:r w:rsidR="00823AA6">
        <w:rPr>
          <w:rStyle w:val="afd"/>
          <w:rFonts w:ascii="Times New Roman" w:hAnsi="Times New Roman"/>
          <w:caps w:val="0"/>
        </w:rPr>
        <w:t>МБОУ СОШ № 22</w:t>
      </w:r>
      <w:r w:rsidRPr="00301148">
        <w:rPr>
          <w:rStyle w:val="afd"/>
          <w:rFonts w:ascii="Times New Roman" w:hAnsi="Times New Roman"/>
          <w:caps w:val="0"/>
        </w:rPr>
        <w:t xml:space="preserve"> </w:t>
      </w:r>
      <w:r>
        <w:rPr>
          <w:rStyle w:val="afd"/>
          <w:rFonts w:ascii="Times New Roman" w:hAnsi="Times New Roman"/>
          <w:caps w:val="0"/>
        </w:rPr>
        <w:t>АООП НОО</w:t>
      </w:r>
      <w:r w:rsidRPr="00301148">
        <w:rPr>
          <w:rFonts w:ascii="Times New Roman" w:hAnsi="Times New Roman"/>
          <w:sz w:val="28"/>
          <w:szCs w:val="28"/>
        </w:rPr>
        <w:t xml:space="preserve"> </w:t>
      </w:r>
      <w:r w:rsidRPr="00EA7D8D">
        <w:rPr>
          <w:rFonts w:ascii="Times New Roman" w:hAnsi="Times New Roman"/>
          <w:sz w:val="28"/>
          <w:szCs w:val="28"/>
        </w:rPr>
        <w:t xml:space="preserve">обучающихся с </w:t>
      </w:r>
      <w:r>
        <w:rPr>
          <w:rFonts w:ascii="Times New Roman" w:hAnsi="Times New Roman"/>
          <w:sz w:val="28"/>
          <w:szCs w:val="28"/>
        </w:rPr>
        <w:t>ЗПР</w:t>
      </w:r>
      <w:r w:rsidRPr="00301148">
        <w:rPr>
          <w:rFonts w:ascii="Times New Roman" w:hAnsi="Times New Roman"/>
          <w:sz w:val="28"/>
          <w:szCs w:val="28"/>
        </w:rPr>
        <w:t xml:space="preserve"> предусматривает решение следующих основных задач:</w:t>
      </w:r>
    </w:p>
    <w:p w:rsidR="00EA7D8D" w:rsidRDefault="00EA7D8D" w:rsidP="00EA7D8D">
      <w:pPr>
        <w:pStyle w:val="afc"/>
        <w:ind w:firstLine="709"/>
        <w:rPr>
          <w:caps w:val="0"/>
          <w:color w:val="auto"/>
        </w:rPr>
      </w:pPr>
      <w:r w:rsidRPr="00493A5F">
        <w:rPr>
          <w:color w:val="auto"/>
        </w:rPr>
        <w:t>• </w:t>
      </w:r>
      <w:r w:rsidR="00660A5A" w:rsidRPr="00301148">
        <w:rPr>
          <w:caps w:val="0"/>
        </w:rPr>
        <w:t>формирование общей культуры, духовно-нравственное, гражданское, социальное, личностное и интеллектуальное развитие, развитие творческих способностей, сохранение и укрепление здоровья</w:t>
      </w:r>
      <w:r w:rsidR="00660A5A" w:rsidRPr="00493A5F">
        <w:rPr>
          <w:caps w:val="0"/>
          <w:color w:val="auto"/>
        </w:rPr>
        <w:t xml:space="preserve"> </w:t>
      </w:r>
      <w:r w:rsidRPr="00493A5F">
        <w:rPr>
          <w:caps w:val="0"/>
          <w:color w:val="auto"/>
        </w:rPr>
        <w:t>обучающихся</w:t>
      </w:r>
      <w:r w:rsidR="00660A5A">
        <w:rPr>
          <w:caps w:val="0"/>
          <w:color w:val="auto"/>
        </w:rPr>
        <w:t xml:space="preserve"> с ЗПР</w:t>
      </w:r>
      <w:r w:rsidRPr="00493A5F">
        <w:rPr>
          <w:caps w:val="0"/>
          <w:color w:val="auto"/>
        </w:rPr>
        <w:t>;</w:t>
      </w:r>
    </w:p>
    <w:p w:rsidR="008005F4" w:rsidRDefault="008005F4" w:rsidP="004A04DF">
      <w:pPr>
        <w:pStyle w:val="afc"/>
        <w:ind w:firstLine="709"/>
      </w:pPr>
      <w:r w:rsidRPr="00301148">
        <w:t>• </w:t>
      </w:r>
      <w:r>
        <w:rPr>
          <w:caps w:val="0"/>
        </w:rPr>
        <w:t xml:space="preserve">достижение </w:t>
      </w:r>
      <w:r w:rsidRPr="00301148">
        <w:rPr>
          <w:caps w:val="0"/>
        </w:rPr>
        <w:t>планируемых результатов освоени</w:t>
      </w:r>
      <w:r>
        <w:rPr>
          <w:caps w:val="0"/>
        </w:rPr>
        <w:t>я</w:t>
      </w:r>
      <w:r w:rsidRPr="00301148">
        <w:rPr>
          <w:caps w:val="0"/>
        </w:rPr>
        <w:t xml:space="preserve"> </w:t>
      </w:r>
      <w:r>
        <w:rPr>
          <w:caps w:val="0"/>
        </w:rPr>
        <w:t>АООП НОО,</w:t>
      </w:r>
      <w:r w:rsidRPr="00301148">
        <w:rPr>
          <w:caps w:val="0"/>
        </w:rPr>
        <w:t xml:space="preserve"> целевых установок, приобретени</w:t>
      </w:r>
      <w:r>
        <w:rPr>
          <w:caps w:val="0"/>
        </w:rPr>
        <w:t>е</w:t>
      </w:r>
      <w:r w:rsidRPr="00301148">
        <w:rPr>
          <w:caps w:val="0"/>
        </w:rPr>
        <w:t xml:space="preserve">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</w:t>
      </w:r>
      <w:r>
        <w:rPr>
          <w:caps w:val="0"/>
        </w:rPr>
        <w:t>с ЗПР</w:t>
      </w:r>
      <w:r w:rsidRPr="00301148">
        <w:rPr>
          <w:caps w:val="0"/>
        </w:rPr>
        <w:t>, индивидуальными особенностями развития и состояния здоровья</w:t>
      </w:r>
      <w:r w:rsidRPr="00301148">
        <w:t>;</w:t>
      </w:r>
    </w:p>
    <w:p w:rsidR="004A04DF" w:rsidRDefault="004A04DF" w:rsidP="004A04DF">
      <w:pPr>
        <w:pStyle w:val="afc"/>
        <w:ind w:firstLine="709"/>
      </w:pPr>
      <w:r w:rsidRPr="00301148">
        <w:t>• </w:t>
      </w:r>
      <w:r w:rsidRPr="00301148">
        <w:rPr>
          <w:caps w:val="0"/>
        </w:rPr>
        <w:t xml:space="preserve">становление и развитие личности </w:t>
      </w:r>
      <w:r w:rsidR="00C41F38">
        <w:rPr>
          <w:caps w:val="0"/>
        </w:rPr>
        <w:t xml:space="preserve">обучающегося с ЗПР </w:t>
      </w:r>
      <w:r w:rsidRPr="00301148">
        <w:rPr>
          <w:caps w:val="0"/>
        </w:rPr>
        <w:t>в её индивидуальности, самобытности, уникальности и неповторимости</w:t>
      </w:r>
      <w:r w:rsidR="00C41F38">
        <w:rPr>
          <w:caps w:val="0"/>
        </w:rPr>
        <w:t xml:space="preserve"> </w:t>
      </w:r>
      <w:r w:rsidR="00C41F38" w:rsidRPr="00EA2B30">
        <w:rPr>
          <w:caps w:val="0"/>
          <w:kern w:val="2"/>
        </w:rPr>
        <w:t xml:space="preserve">с обеспечением преодоления возможных трудностей </w:t>
      </w:r>
      <w:r w:rsidR="00C41F38">
        <w:rPr>
          <w:caps w:val="0"/>
          <w:kern w:val="2"/>
        </w:rPr>
        <w:t>познавательного</w:t>
      </w:r>
      <w:r w:rsidR="00C41F38" w:rsidRPr="00EA2B30">
        <w:rPr>
          <w:caps w:val="0"/>
          <w:kern w:val="2"/>
        </w:rPr>
        <w:t>, коммуникативного, двигательного, личностного развития</w:t>
      </w:r>
      <w:r w:rsidRPr="00301148">
        <w:t>;</w:t>
      </w:r>
    </w:p>
    <w:p w:rsidR="00ED010F" w:rsidRPr="00ED010F" w:rsidRDefault="00ED010F" w:rsidP="00ED010F">
      <w:pPr>
        <w:pStyle w:val="afc"/>
        <w:ind w:firstLine="709"/>
        <w:rPr>
          <w:caps w:val="0"/>
          <w:color w:val="auto"/>
        </w:rPr>
      </w:pPr>
      <w:r w:rsidRPr="00ED010F">
        <w:rPr>
          <w:color w:val="auto"/>
        </w:rPr>
        <w:t>• </w:t>
      </w:r>
      <w:r w:rsidRPr="00ED010F">
        <w:rPr>
          <w:caps w:val="0"/>
          <w:color w:val="auto"/>
        </w:rPr>
        <w:t>со</w:t>
      </w:r>
      <w:r w:rsidRPr="00ED010F">
        <w:rPr>
          <w:caps w:val="0"/>
          <w:color w:val="auto"/>
          <w:u w:color="000000"/>
        </w:rPr>
        <w:t>здание благоприятных условий для удовлетворения особых образовательных потребностей обучающихся с ЗПР</w:t>
      </w:r>
      <w:r w:rsidRPr="00ED010F">
        <w:rPr>
          <w:color w:val="auto"/>
          <w:u w:color="000000"/>
        </w:rPr>
        <w:t>;</w:t>
      </w:r>
    </w:p>
    <w:p w:rsidR="00336FCD" w:rsidRPr="00301148" w:rsidRDefault="00336FCD" w:rsidP="00336FCD">
      <w:pPr>
        <w:pStyle w:val="afc"/>
        <w:ind w:firstLine="709"/>
      </w:pPr>
      <w:r w:rsidRPr="00301148">
        <w:lastRenderedPageBreak/>
        <w:t>• </w:t>
      </w:r>
      <w:r w:rsidRPr="00301148">
        <w:rPr>
          <w:caps w:val="0"/>
        </w:rPr>
        <w:t>обеспечение доступности получения качественного начального общего образования</w:t>
      </w:r>
      <w:r w:rsidRPr="00301148">
        <w:t>;</w:t>
      </w:r>
    </w:p>
    <w:p w:rsidR="00336FCD" w:rsidRDefault="00336FCD" w:rsidP="00336FCD">
      <w:pPr>
        <w:pStyle w:val="afc"/>
        <w:ind w:firstLine="709"/>
      </w:pPr>
      <w:r w:rsidRPr="00301148">
        <w:t>• </w:t>
      </w:r>
      <w:r w:rsidRPr="00301148">
        <w:rPr>
          <w:caps w:val="0"/>
        </w:rPr>
        <w:t>обеспечение преемственности начального общего и основного общего образования</w:t>
      </w:r>
      <w:r w:rsidRPr="00301148">
        <w:t>;</w:t>
      </w:r>
    </w:p>
    <w:p w:rsidR="00DB7A10" w:rsidRDefault="00DB7A10" w:rsidP="00DB7A10">
      <w:pPr>
        <w:pStyle w:val="afc"/>
        <w:ind w:firstLine="709"/>
      </w:pPr>
      <w:r w:rsidRPr="00301148">
        <w:t>• </w:t>
      </w:r>
      <w:r w:rsidRPr="00C6295C">
        <w:rPr>
          <w:caps w:val="0"/>
          <w:color w:val="auto"/>
        </w:rPr>
        <w:t xml:space="preserve">выявление и развитие возможностей и </w:t>
      </w:r>
      <w:proofErr w:type="gramStart"/>
      <w:r w:rsidRPr="00C6295C">
        <w:rPr>
          <w:caps w:val="0"/>
          <w:color w:val="auto"/>
        </w:rPr>
        <w:t>способностей</w:t>
      </w:r>
      <w:proofErr w:type="gramEnd"/>
      <w:r w:rsidRPr="00C6295C">
        <w:rPr>
          <w:caps w:val="0"/>
          <w:color w:val="auto"/>
        </w:rPr>
        <w:t xml:space="preserve"> обучающихся</w:t>
      </w:r>
      <w:r>
        <w:rPr>
          <w:caps w:val="0"/>
          <w:color w:val="auto"/>
        </w:rPr>
        <w:t xml:space="preserve"> с ЗПР</w:t>
      </w:r>
      <w:r w:rsidRPr="00C6295C">
        <w:rPr>
          <w:caps w:val="0"/>
          <w:color w:val="auto"/>
        </w:rPr>
        <w:t xml:space="preserve">, через организацию их общественно полезной деятельности, проведения спортивно–оздоровительной работы, организацию художественного творчества </w:t>
      </w:r>
      <w:r>
        <w:rPr>
          <w:caps w:val="0"/>
          <w:color w:val="auto"/>
        </w:rPr>
        <w:t xml:space="preserve">и др. </w:t>
      </w:r>
      <w:r w:rsidRPr="00C6295C">
        <w:rPr>
          <w:caps w:val="0"/>
          <w:color w:val="auto"/>
        </w:rPr>
        <w:t>с использованием системы клубов, секций, студий и кружков (включая организационные формы на основе сетевого взаимодействия), проведении спортивных</w:t>
      </w:r>
      <w:r>
        <w:rPr>
          <w:caps w:val="0"/>
          <w:color w:val="auto"/>
        </w:rPr>
        <w:t>,</w:t>
      </w:r>
      <w:r w:rsidRPr="00C6295C">
        <w:rPr>
          <w:caps w:val="0"/>
          <w:color w:val="auto"/>
        </w:rPr>
        <w:t xml:space="preserve"> творческих </w:t>
      </w:r>
      <w:r>
        <w:rPr>
          <w:caps w:val="0"/>
          <w:color w:val="auto"/>
        </w:rPr>
        <w:t xml:space="preserve">и др. </w:t>
      </w:r>
      <w:r w:rsidRPr="00C6295C">
        <w:rPr>
          <w:caps w:val="0"/>
          <w:color w:val="auto"/>
        </w:rPr>
        <w:t>соревнований;</w:t>
      </w:r>
    </w:p>
    <w:p w:rsidR="00EA7D8D" w:rsidRPr="00301148" w:rsidRDefault="00EA7D8D" w:rsidP="00EA7D8D">
      <w:pPr>
        <w:pStyle w:val="afc"/>
        <w:ind w:firstLine="709"/>
      </w:pPr>
      <w:r w:rsidRPr="00301148">
        <w:t>• </w:t>
      </w:r>
      <w:r w:rsidRPr="00301148">
        <w:rPr>
          <w:caps w:val="0"/>
        </w:rPr>
        <w:t>использование в образовательном процессе современных образовательных технологий деятельностного типа</w:t>
      </w:r>
      <w:r w:rsidRPr="00301148">
        <w:t>;</w:t>
      </w:r>
    </w:p>
    <w:p w:rsidR="00DB7A10" w:rsidRPr="00301148" w:rsidRDefault="00DB7A10" w:rsidP="00DB7A10">
      <w:pPr>
        <w:pStyle w:val="afc"/>
        <w:ind w:firstLine="709"/>
      </w:pPr>
      <w:r w:rsidRPr="00301148">
        <w:t>• </w:t>
      </w:r>
      <w:r w:rsidRPr="00301148">
        <w:rPr>
          <w:caps w:val="0"/>
        </w:rPr>
        <w:t xml:space="preserve">предоставление </w:t>
      </w:r>
      <w:proofErr w:type="gramStart"/>
      <w:r w:rsidRPr="00301148">
        <w:rPr>
          <w:caps w:val="0"/>
        </w:rPr>
        <w:t>обучающимся</w:t>
      </w:r>
      <w:proofErr w:type="gramEnd"/>
      <w:r w:rsidRPr="00301148">
        <w:rPr>
          <w:caps w:val="0"/>
        </w:rPr>
        <w:t xml:space="preserve"> возможности для эффективной самостоятельной работы</w:t>
      </w:r>
      <w:r w:rsidRPr="00301148">
        <w:t>;</w:t>
      </w:r>
    </w:p>
    <w:p w:rsidR="00EA7D8D" w:rsidRPr="00065BFD" w:rsidRDefault="00EA7D8D" w:rsidP="00EA7D8D">
      <w:pPr>
        <w:pStyle w:val="afc"/>
        <w:ind w:firstLine="709"/>
      </w:pPr>
      <w:r w:rsidRPr="00301148">
        <w:t>• </w:t>
      </w:r>
      <w:r w:rsidRPr="00301148">
        <w:rPr>
          <w:caps w:val="0"/>
        </w:rPr>
        <w:t>участие педагогических работников</w:t>
      </w:r>
      <w:r>
        <w:rPr>
          <w:caps w:val="0"/>
        </w:rPr>
        <w:t>,</w:t>
      </w:r>
      <w:r w:rsidRPr="00301148">
        <w:rPr>
          <w:caps w:val="0"/>
        </w:rPr>
        <w:t xml:space="preserve"> обучающихся, их родителей (законных представителей) и общественности в проектировании и развитии </w:t>
      </w:r>
      <w:proofErr w:type="spellStart"/>
      <w:r w:rsidRPr="00301148">
        <w:rPr>
          <w:caps w:val="0"/>
        </w:rPr>
        <w:t>внутришкольной</w:t>
      </w:r>
      <w:proofErr w:type="spellEnd"/>
      <w:r w:rsidRPr="00301148">
        <w:rPr>
          <w:caps w:val="0"/>
        </w:rPr>
        <w:t xml:space="preserve"> социальной среды</w:t>
      </w:r>
      <w:r w:rsidR="00DE0DCE">
        <w:rPr>
          <w:caps w:val="0"/>
        </w:rPr>
        <w:t>;</w:t>
      </w:r>
    </w:p>
    <w:p w:rsidR="00DE0DCE" w:rsidRPr="00301148" w:rsidRDefault="00DE0DCE" w:rsidP="00DE0DCE">
      <w:pPr>
        <w:pStyle w:val="afc"/>
      </w:pPr>
      <w:r w:rsidRPr="00301148">
        <w:t>• </w:t>
      </w:r>
      <w:r w:rsidRPr="00301148">
        <w:rPr>
          <w:caps w:val="0"/>
        </w:rPr>
        <w:t xml:space="preserve">включение </w:t>
      </w:r>
      <w:proofErr w:type="gramStart"/>
      <w:r w:rsidRPr="00301148">
        <w:rPr>
          <w:caps w:val="0"/>
        </w:rPr>
        <w:t>обучающихся</w:t>
      </w:r>
      <w:proofErr w:type="gramEnd"/>
      <w:r w:rsidRPr="00301148">
        <w:rPr>
          <w:caps w:val="0"/>
        </w:rPr>
        <w:t xml:space="preserve"> в процессы познания и преобразования внешкольной социальной среды (населённого пункта, района, города).</w:t>
      </w:r>
    </w:p>
    <w:p w:rsidR="0058462F" w:rsidRDefault="00E83012" w:rsidP="009C3DA3">
      <w:pPr>
        <w:pStyle w:val="14TexstOSNOVA1012"/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84D38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Принципы и подходы к формированию </w:t>
      </w:r>
      <w:r w:rsidR="00DE0DCE">
        <w:rPr>
          <w:rFonts w:ascii="Times New Roman" w:hAnsi="Times New Roman" w:cs="Times New Roman"/>
          <w:b/>
          <w:sz w:val="28"/>
          <w:szCs w:val="28"/>
        </w:rPr>
        <w:t>адаптированной основной общеобразовательной программы</w:t>
      </w:r>
      <w:r w:rsidR="00DE0DCE" w:rsidRPr="00F63254">
        <w:rPr>
          <w:rFonts w:ascii="Times New Roman" w:hAnsi="Times New Roman" w:cs="Times New Roman"/>
          <w:b/>
          <w:sz w:val="28"/>
          <w:szCs w:val="28"/>
        </w:rPr>
        <w:t xml:space="preserve"> начального общего образования </w:t>
      </w:r>
      <w:proofErr w:type="gramStart"/>
      <w:r w:rsidR="00DE0DCE" w:rsidRPr="00F63254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="00DE0DCE" w:rsidRPr="00F63254">
        <w:rPr>
          <w:rFonts w:ascii="Times New Roman" w:hAnsi="Times New Roman" w:cs="Times New Roman"/>
          <w:b/>
          <w:sz w:val="28"/>
          <w:szCs w:val="28"/>
        </w:rPr>
        <w:t xml:space="preserve"> с задержкой психического развития</w:t>
      </w:r>
    </w:p>
    <w:p w:rsidR="00E83012" w:rsidRPr="0058462F" w:rsidRDefault="0058462F" w:rsidP="009C3DA3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58462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редставлены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разделе 1. Общие положения.</w:t>
      </w:r>
    </w:p>
    <w:p w:rsidR="009C3DA3" w:rsidRPr="009C3DA3" w:rsidRDefault="009C3DA3" w:rsidP="009C3DA3">
      <w:pPr>
        <w:pStyle w:val="14TexstOSNOVA1012"/>
        <w:spacing w:line="360" w:lineRule="auto"/>
        <w:ind w:firstLine="709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9C3DA3">
        <w:rPr>
          <w:rFonts w:ascii="Times New Roman" w:hAnsi="Times New Roman" w:cs="Times New Roman"/>
          <w:b/>
          <w:sz w:val="28"/>
          <w:szCs w:val="28"/>
        </w:rPr>
        <w:t xml:space="preserve">бщая характеристика </w:t>
      </w:r>
      <w:r w:rsidR="00DE0DCE">
        <w:rPr>
          <w:rFonts w:ascii="Times New Roman" w:hAnsi="Times New Roman" w:cs="Times New Roman"/>
          <w:b/>
          <w:sz w:val="28"/>
          <w:szCs w:val="28"/>
        </w:rPr>
        <w:t>адаптированной основной общеобразовательной программы</w:t>
      </w:r>
      <w:r w:rsidR="00DE0DCE" w:rsidRPr="00F63254">
        <w:rPr>
          <w:rFonts w:ascii="Times New Roman" w:hAnsi="Times New Roman" w:cs="Times New Roman"/>
          <w:b/>
          <w:sz w:val="28"/>
          <w:szCs w:val="28"/>
        </w:rPr>
        <w:t xml:space="preserve"> начального общего образования </w:t>
      </w:r>
      <w:proofErr w:type="gramStart"/>
      <w:r w:rsidR="00DE0DCE" w:rsidRPr="00F63254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="00DE0DCE" w:rsidRPr="00F63254">
        <w:rPr>
          <w:rFonts w:ascii="Times New Roman" w:hAnsi="Times New Roman" w:cs="Times New Roman"/>
          <w:b/>
          <w:sz w:val="28"/>
          <w:szCs w:val="28"/>
        </w:rPr>
        <w:t xml:space="preserve"> с задержкой психического развития</w:t>
      </w:r>
    </w:p>
    <w:p w:rsidR="009B1CEB" w:rsidRPr="00ED010F" w:rsidRDefault="009B1CEB" w:rsidP="00982A8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ED010F">
        <w:rPr>
          <w:rFonts w:ascii="Times New Roman" w:hAnsi="Times New Roman" w:cs="Times New Roman"/>
          <w:color w:val="auto"/>
          <w:sz w:val="28"/>
          <w:szCs w:val="28"/>
          <w:u w:color="000000"/>
        </w:rPr>
        <w:t xml:space="preserve">Адаптированная основная общеобразовательная программа начального общего образования обучающихся с ОВЗ (вариант 7.1.) разработана в соответствии с требованиями федерального государственного образовательного стандарта начального общего образования для обучающихся с ограниченными </w:t>
      </w:r>
      <w:r w:rsidRPr="00ED010F">
        <w:rPr>
          <w:rFonts w:ascii="Times New Roman" w:hAnsi="Times New Roman" w:cs="Times New Roman"/>
          <w:color w:val="auto"/>
          <w:sz w:val="28"/>
          <w:szCs w:val="28"/>
          <w:u w:color="000000"/>
        </w:rPr>
        <w:lastRenderedPageBreak/>
        <w:t xml:space="preserve">возможностями здоровья к структуре адаптированной основной общеобразовательной программы, </w:t>
      </w:r>
      <w:r w:rsidRPr="00ED010F">
        <w:rPr>
          <w:rFonts w:ascii="Times New Roman" w:hAnsi="Times New Roman" w:cs="Times New Roman"/>
          <w:color w:val="auto"/>
          <w:sz w:val="28"/>
          <w:szCs w:val="28"/>
        </w:rPr>
        <w:t>условиям ее реализации и результатам освоения.</w:t>
      </w:r>
      <w:proofErr w:type="gramEnd"/>
    </w:p>
    <w:p w:rsidR="00D529F1" w:rsidRPr="00D529F1" w:rsidRDefault="00982A8C" w:rsidP="00982A8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719F7">
        <w:rPr>
          <w:rFonts w:ascii="Times New Roman" w:hAnsi="Times New Roman" w:cs="Times New Roman"/>
          <w:color w:val="auto"/>
          <w:sz w:val="28"/>
          <w:szCs w:val="28"/>
        </w:rPr>
        <w:t xml:space="preserve">Вариант 7.1. предполагает, что обучающийся с ЗПР получает образование, полностью соответствующее по итоговым достижениям к моменту завершения обучения образованию обучающихся, не имеющих ограничений по возможностям здоровья, в те же сроки </w:t>
      </w:r>
      <w:r w:rsidRPr="00D529F1">
        <w:rPr>
          <w:rFonts w:ascii="Times New Roman" w:hAnsi="Times New Roman" w:cs="Times New Roman"/>
          <w:color w:val="auto"/>
          <w:sz w:val="28"/>
          <w:szCs w:val="28"/>
        </w:rPr>
        <w:t>обучения</w:t>
      </w:r>
      <w:r w:rsidR="00D529F1" w:rsidRPr="00D529F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529F1" w:rsidRPr="00D529F1">
        <w:rPr>
          <w:rFonts w:ascii="Times New Roman" w:hAnsi="Times New Roman" w:cs="Times New Roman"/>
          <w:sz w:val="28"/>
          <w:szCs w:val="28"/>
        </w:rPr>
        <w:t>(1 - 4 классы)</w:t>
      </w:r>
      <w:r w:rsidRPr="00D529F1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D12979" w:rsidRPr="00F57733" w:rsidRDefault="00982A8C" w:rsidP="00982A8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719F7">
        <w:rPr>
          <w:rFonts w:ascii="Times New Roman" w:hAnsi="Times New Roman" w:cs="Times New Roman"/>
          <w:color w:val="auto"/>
          <w:sz w:val="28"/>
          <w:szCs w:val="28"/>
        </w:rPr>
        <w:t>АООП НОО представляет собой адаптированный вариант основной образовательной программы начального общего образования (далее —</w:t>
      </w:r>
      <w:r w:rsidRPr="00B719F7">
        <w:rPr>
          <w:color w:val="auto"/>
        </w:rPr>
        <w:t xml:space="preserve"> </w:t>
      </w:r>
      <w:r w:rsidRPr="00B719F7">
        <w:rPr>
          <w:rFonts w:ascii="Times New Roman" w:hAnsi="Times New Roman" w:cs="Times New Roman"/>
          <w:color w:val="auto"/>
          <w:sz w:val="28"/>
          <w:szCs w:val="28"/>
        </w:rPr>
        <w:t>ООП НОО). Требования к структуре АООП НОО (в том числе соотношению обязательной части и части, формируемой участниками образовательных отношений и их объему) и результатам ее освоения соответствуют федеральному государственному стандарту начального общего образования</w:t>
      </w:r>
      <w:r w:rsidRPr="00B719F7">
        <w:rPr>
          <w:rStyle w:val="a4"/>
          <w:rFonts w:ascii="Times New Roman" w:hAnsi="Times New Roman" w:cs="Times New Roman"/>
          <w:color w:val="auto"/>
          <w:sz w:val="28"/>
          <w:szCs w:val="28"/>
        </w:rPr>
        <w:footnoteReference w:id="2"/>
      </w:r>
      <w:r w:rsidRPr="00B719F7">
        <w:rPr>
          <w:rFonts w:ascii="Times New Roman" w:hAnsi="Times New Roman" w:cs="Times New Roman"/>
          <w:color w:val="auto"/>
          <w:sz w:val="28"/>
          <w:szCs w:val="28"/>
        </w:rPr>
        <w:t xml:space="preserve"> (далее — ФГОС НОО). Адаптация программы предполагает введение программы коррекционной работы, </w:t>
      </w:r>
      <w:r w:rsidR="00D12979" w:rsidRPr="00A95AAB">
        <w:rPr>
          <w:rFonts w:ascii="Times New Roman" w:hAnsi="Times New Roman" w:cs="Times New Roman"/>
          <w:color w:val="auto"/>
          <w:sz w:val="28"/>
          <w:szCs w:val="28"/>
        </w:rPr>
        <w:t>ориентированн</w:t>
      </w:r>
      <w:r w:rsidR="00D12979">
        <w:rPr>
          <w:rFonts w:ascii="Times New Roman" w:hAnsi="Times New Roman" w:cs="Times New Roman"/>
          <w:color w:val="auto"/>
          <w:sz w:val="28"/>
          <w:szCs w:val="28"/>
        </w:rPr>
        <w:t>ой</w:t>
      </w:r>
      <w:r w:rsidR="00D12979" w:rsidRPr="00A95AAB">
        <w:rPr>
          <w:rFonts w:ascii="Times New Roman" w:hAnsi="Times New Roman" w:cs="Times New Roman"/>
          <w:color w:val="auto"/>
          <w:sz w:val="28"/>
          <w:szCs w:val="28"/>
        </w:rPr>
        <w:t xml:space="preserve"> на удовлетворение особых образовательных потребностей обучающихся</w:t>
      </w:r>
      <w:r w:rsidRPr="00B719F7">
        <w:rPr>
          <w:rFonts w:ascii="Times New Roman" w:hAnsi="Times New Roman" w:cs="Times New Roman"/>
          <w:color w:val="auto"/>
          <w:sz w:val="28"/>
          <w:szCs w:val="28"/>
        </w:rPr>
        <w:t xml:space="preserve"> с ЗПР и поддержку в освоении АООП НОО, требований к результатам освоения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программы коррекционной работы </w:t>
      </w:r>
      <w:r w:rsidRPr="00B719F7">
        <w:rPr>
          <w:rFonts w:ascii="Times New Roman" w:hAnsi="Times New Roman" w:cs="Times New Roman"/>
          <w:color w:val="auto"/>
          <w:sz w:val="28"/>
          <w:szCs w:val="28"/>
        </w:rPr>
        <w:t xml:space="preserve">и условиям реализации АООП НОО. </w:t>
      </w:r>
      <w:r w:rsidR="00D12979" w:rsidRPr="00A95AAB">
        <w:rPr>
          <w:rFonts w:ascii="Times New Roman" w:hAnsi="Times New Roman" w:cs="Times New Roman"/>
          <w:color w:val="auto"/>
          <w:sz w:val="28"/>
          <w:szCs w:val="28"/>
        </w:rPr>
        <w:t>Обязательными у</w:t>
      </w:r>
      <w:r w:rsidR="00D12979">
        <w:rPr>
          <w:rFonts w:ascii="Times New Roman" w:hAnsi="Times New Roman" w:cs="Times New Roman"/>
          <w:color w:val="auto"/>
          <w:sz w:val="28"/>
          <w:szCs w:val="28"/>
        </w:rPr>
        <w:t>словиями реализации АООП НОО</w:t>
      </w:r>
      <w:r w:rsidR="00D12979" w:rsidRPr="00A95AAB">
        <w:rPr>
          <w:rFonts w:ascii="Times New Roman" w:hAnsi="Times New Roman" w:cs="Times New Roman"/>
          <w:color w:val="auto"/>
          <w:sz w:val="28"/>
          <w:szCs w:val="28"/>
        </w:rPr>
        <w:t xml:space="preserve"> обучающихся с </w:t>
      </w:r>
      <w:r w:rsidR="00D12979">
        <w:rPr>
          <w:rFonts w:ascii="Times New Roman" w:hAnsi="Times New Roman" w:cs="Times New Roman"/>
          <w:color w:val="auto"/>
          <w:sz w:val="28"/>
          <w:szCs w:val="28"/>
        </w:rPr>
        <w:t>ЗПР</w:t>
      </w:r>
      <w:r w:rsidR="00D12979" w:rsidRPr="00A95AAB">
        <w:rPr>
          <w:rFonts w:ascii="Times New Roman" w:hAnsi="Times New Roman" w:cs="Times New Roman"/>
          <w:color w:val="auto"/>
          <w:sz w:val="28"/>
          <w:szCs w:val="28"/>
        </w:rPr>
        <w:t xml:space="preserve"> явля</w:t>
      </w:r>
      <w:r w:rsidR="00D12979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D12979" w:rsidRPr="00A95AAB">
        <w:rPr>
          <w:rFonts w:ascii="Times New Roman" w:hAnsi="Times New Roman" w:cs="Times New Roman"/>
          <w:color w:val="auto"/>
          <w:sz w:val="28"/>
          <w:szCs w:val="28"/>
        </w:rPr>
        <w:t xml:space="preserve">тся </w:t>
      </w:r>
      <w:r w:rsidR="00D12979">
        <w:rPr>
          <w:rFonts w:ascii="Times New Roman" w:hAnsi="Times New Roman" w:cs="Times New Roman"/>
          <w:color w:val="auto"/>
          <w:sz w:val="28"/>
          <w:szCs w:val="28"/>
        </w:rPr>
        <w:t>психолого-педагогическое</w:t>
      </w:r>
      <w:r w:rsidR="00D12979" w:rsidRPr="00A95AAB">
        <w:rPr>
          <w:rFonts w:ascii="Times New Roman" w:hAnsi="Times New Roman" w:cs="Times New Roman"/>
          <w:color w:val="auto"/>
          <w:sz w:val="28"/>
          <w:szCs w:val="28"/>
        </w:rPr>
        <w:t xml:space="preserve"> сопровождение обучающ</w:t>
      </w:r>
      <w:r w:rsidR="00D12979">
        <w:rPr>
          <w:rFonts w:ascii="Times New Roman" w:hAnsi="Times New Roman" w:cs="Times New Roman"/>
          <w:color w:val="auto"/>
          <w:sz w:val="28"/>
          <w:szCs w:val="28"/>
        </w:rPr>
        <w:t>егося</w:t>
      </w:r>
      <w:r w:rsidR="00D12979" w:rsidRPr="00A95AAB">
        <w:rPr>
          <w:rFonts w:ascii="Times New Roman" w:hAnsi="Times New Roman" w:cs="Times New Roman"/>
          <w:color w:val="auto"/>
          <w:sz w:val="28"/>
          <w:szCs w:val="28"/>
        </w:rPr>
        <w:t>, согласованная работа учител</w:t>
      </w:r>
      <w:r w:rsidR="00D12979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="00D12979" w:rsidRPr="00A95AA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12979" w:rsidRPr="00F57733">
        <w:rPr>
          <w:rFonts w:ascii="Times New Roman" w:hAnsi="Times New Roman" w:cs="Times New Roman"/>
          <w:color w:val="auto"/>
          <w:sz w:val="28"/>
          <w:szCs w:val="28"/>
        </w:rPr>
        <w:t>начальных классов с педагогами, реализующими программу коррекционной работы</w:t>
      </w:r>
      <w:r w:rsidR="000E0AC4" w:rsidRPr="00F57733">
        <w:rPr>
          <w:rFonts w:ascii="Times New Roman" w:hAnsi="Times New Roman" w:cs="Times New Roman"/>
          <w:color w:val="auto"/>
          <w:sz w:val="28"/>
          <w:szCs w:val="28"/>
        </w:rPr>
        <w:t xml:space="preserve">, содержание которой </w:t>
      </w:r>
      <w:r w:rsidR="000E0AC4" w:rsidRPr="00F57733">
        <w:rPr>
          <w:rFonts w:hAnsi="Times New Roman"/>
          <w:color w:val="auto"/>
          <w:sz w:val="28"/>
          <w:szCs w:val="28"/>
          <w:u w:color="000000"/>
        </w:rPr>
        <w:t>для</w:t>
      </w:r>
      <w:r w:rsidR="000E0AC4" w:rsidRPr="00F57733">
        <w:rPr>
          <w:rFonts w:hAnsi="Times New Roman"/>
          <w:color w:val="auto"/>
          <w:sz w:val="28"/>
          <w:szCs w:val="28"/>
          <w:u w:color="000000"/>
        </w:rPr>
        <w:t xml:space="preserve"> </w:t>
      </w:r>
      <w:r w:rsidR="000E0AC4" w:rsidRPr="00F57733">
        <w:rPr>
          <w:rFonts w:hAnsi="Times New Roman"/>
          <w:color w:val="auto"/>
          <w:sz w:val="28"/>
          <w:szCs w:val="28"/>
          <w:u w:color="000000"/>
        </w:rPr>
        <w:t>каждого</w:t>
      </w:r>
      <w:r w:rsidR="000E0AC4" w:rsidRPr="00F57733">
        <w:rPr>
          <w:rFonts w:hAnsi="Times New Roman"/>
          <w:color w:val="auto"/>
          <w:sz w:val="28"/>
          <w:szCs w:val="28"/>
          <w:u w:color="000000"/>
        </w:rPr>
        <w:t xml:space="preserve"> </w:t>
      </w:r>
      <w:r w:rsidR="000E0AC4" w:rsidRPr="00F57733">
        <w:rPr>
          <w:rFonts w:hAnsi="Times New Roman"/>
          <w:color w:val="auto"/>
          <w:sz w:val="28"/>
          <w:szCs w:val="28"/>
          <w:u w:color="000000"/>
        </w:rPr>
        <w:t>обучающегося</w:t>
      </w:r>
      <w:r w:rsidR="000E0AC4" w:rsidRPr="00F57733">
        <w:rPr>
          <w:rFonts w:hAnsi="Times New Roman"/>
          <w:color w:val="auto"/>
          <w:sz w:val="28"/>
          <w:szCs w:val="28"/>
          <w:u w:color="000000"/>
        </w:rPr>
        <w:t xml:space="preserve"> </w:t>
      </w:r>
      <w:r w:rsidR="000E0AC4" w:rsidRPr="00F57733">
        <w:rPr>
          <w:rFonts w:hAnsi="Times New Roman"/>
          <w:color w:val="auto"/>
          <w:sz w:val="28"/>
          <w:szCs w:val="28"/>
          <w:u w:color="000000"/>
        </w:rPr>
        <w:t>определяется</w:t>
      </w:r>
      <w:r w:rsidR="000E0AC4" w:rsidRPr="00F57733">
        <w:rPr>
          <w:rFonts w:hAnsi="Times New Roman"/>
          <w:color w:val="auto"/>
          <w:sz w:val="28"/>
          <w:szCs w:val="28"/>
          <w:u w:color="000000"/>
        </w:rPr>
        <w:t xml:space="preserve"> </w:t>
      </w:r>
      <w:r w:rsidR="000E0AC4" w:rsidRPr="00F57733">
        <w:rPr>
          <w:rFonts w:hAnsi="Times New Roman"/>
          <w:color w:val="auto"/>
          <w:sz w:val="28"/>
          <w:szCs w:val="28"/>
          <w:u w:color="000000"/>
        </w:rPr>
        <w:t>с</w:t>
      </w:r>
      <w:r w:rsidR="000E0AC4" w:rsidRPr="00F57733">
        <w:rPr>
          <w:rFonts w:hAnsi="Times New Roman"/>
          <w:color w:val="auto"/>
          <w:sz w:val="28"/>
          <w:szCs w:val="28"/>
          <w:u w:color="000000"/>
        </w:rPr>
        <w:t xml:space="preserve"> </w:t>
      </w:r>
      <w:r w:rsidR="000E0AC4" w:rsidRPr="00F57733">
        <w:rPr>
          <w:rFonts w:hAnsi="Times New Roman"/>
          <w:color w:val="auto"/>
          <w:sz w:val="28"/>
          <w:szCs w:val="28"/>
          <w:u w:color="000000"/>
        </w:rPr>
        <w:t>учетом</w:t>
      </w:r>
      <w:r w:rsidR="000E0AC4" w:rsidRPr="00F57733">
        <w:rPr>
          <w:rFonts w:hAnsi="Times New Roman"/>
          <w:color w:val="auto"/>
          <w:sz w:val="28"/>
          <w:szCs w:val="28"/>
          <w:u w:color="000000"/>
        </w:rPr>
        <w:t xml:space="preserve"> </w:t>
      </w:r>
      <w:r w:rsidR="000E0AC4" w:rsidRPr="00F57733">
        <w:rPr>
          <w:rFonts w:hAnsi="Times New Roman"/>
          <w:color w:val="auto"/>
          <w:sz w:val="28"/>
          <w:szCs w:val="28"/>
          <w:u w:color="000000"/>
        </w:rPr>
        <w:t>его</w:t>
      </w:r>
      <w:r w:rsidR="000E0AC4" w:rsidRPr="00F57733">
        <w:rPr>
          <w:rFonts w:hAnsi="Times New Roman"/>
          <w:color w:val="auto"/>
          <w:sz w:val="28"/>
          <w:szCs w:val="28"/>
          <w:u w:color="000000"/>
        </w:rPr>
        <w:t xml:space="preserve"> </w:t>
      </w:r>
      <w:r w:rsidR="000E0AC4" w:rsidRPr="00F57733">
        <w:rPr>
          <w:rFonts w:hAnsi="Times New Roman"/>
          <w:color w:val="auto"/>
          <w:sz w:val="28"/>
          <w:szCs w:val="28"/>
          <w:u w:color="000000"/>
        </w:rPr>
        <w:t>особых</w:t>
      </w:r>
      <w:r w:rsidR="000E0AC4" w:rsidRPr="00F57733">
        <w:rPr>
          <w:rFonts w:hAnsi="Times New Roman"/>
          <w:color w:val="auto"/>
          <w:sz w:val="28"/>
          <w:szCs w:val="28"/>
          <w:u w:color="000000"/>
        </w:rPr>
        <w:t xml:space="preserve"> </w:t>
      </w:r>
      <w:r w:rsidR="000E0AC4" w:rsidRPr="00F57733">
        <w:rPr>
          <w:rFonts w:hAnsi="Times New Roman"/>
          <w:color w:val="auto"/>
          <w:sz w:val="28"/>
          <w:szCs w:val="28"/>
          <w:u w:color="000000"/>
        </w:rPr>
        <w:t>образовательных</w:t>
      </w:r>
      <w:r w:rsidR="000E0AC4" w:rsidRPr="00F57733">
        <w:rPr>
          <w:rFonts w:hAnsi="Times New Roman"/>
          <w:color w:val="auto"/>
          <w:sz w:val="28"/>
          <w:szCs w:val="28"/>
          <w:u w:color="000000"/>
        </w:rPr>
        <w:t xml:space="preserve"> </w:t>
      </w:r>
      <w:r w:rsidR="000E0AC4" w:rsidRPr="00F57733">
        <w:rPr>
          <w:rFonts w:hAnsi="Times New Roman"/>
          <w:color w:val="auto"/>
          <w:sz w:val="28"/>
          <w:szCs w:val="28"/>
          <w:u w:color="000000"/>
        </w:rPr>
        <w:t>потребностей</w:t>
      </w:r>
      <w:r w:rsidR="000E0AC4" w:rsidRPr="00F57733">
        <w:rPr>
          <w:rFonts w:hAnsi="Times New Roman"/>
          <w:color w:val="auto"/>
          <w:sz w:val="28"/>
          <w:szCs w:val="28"/>
          <w:u w:color="000000"/>
        </w:rPr>
        <w:t xml:space="preserve"> </w:t>
      </w:r>
      <w:r w:rsidR="000E0AC4" w:rsidRPr="00F57733">
        <w:rPr>
          <w:rFonts w:hAnsi="Times New Roman"/>
          <w:color w:val="auto"/>
          <w:sz w:val="28"/>
          <w:szCs w:val="28"/>
          <w:u w:color="000000"/>
        </w:rPr>
        <w:t>на</w:t>
      </w:r>
      <w:r w:rsidR="000E0AC4" w:rsidRPr="00F57733">
        <w:rPr>
          <w:rFonts w:hAnsi="Times New Roman"/>
          <w:color w:val="auto"/>
          <w:sz w:val="28"/>
          <w:szCs w:val="28"/>
          <w:u w:color="000000"/>
        </w:rPr>
        <w:t xml:space="preserve"> </w:t>
      </w:r>
      <w:r w:rsidR="000E0AC4" w:rsidRPr="00F57733">
        <w:rPr>
          <w:rFonts w:hAnsi="Times New Roman"/>
          <w:color w:val="auto"/>
          <w:sz w:val="28"/>
          <w:szCs w:val="28"/>
          <w:u w:color="000000"/>
        </w:rPr>
        <w:t>основе</w:t>
      </w:r>
      <w:r w:rsidR="000E0AC4" w:rsidRPr="00F57733">
        <w:rPr>
          <w:rFonts w:hAnsi="Times New Roman"/>
          <w:color w:val="auto"/>
          <w:sz w:val="28"/>
          <w:szCs w:val="28"/>
          <w:u w:color="000000"/>
        </w:rPr>
        <w:t xml:space="preserve"> </w:t>
      </w:r>
      <w:r w:rsidR="000E0AC4" w:rsidRPr="00F57733">
        <w:rPr>
          <w:rFonts w:hAnsi="Times New Roman"/>
          <w:color w:val="auto"/>
          <w:sz w:val="28"/>
          <w:szCs w:val="28"/>
          <w:u w:color="000000"/>
        </w:rPr>
        <w:t>рекомендаций</w:t>
      </w:r>
      <w:r w:rsidR="000E0AC4" w:rsidRPr="00F57733">
        <w:rPr>
          <w:rFonts w:hAnsi="Times New Roman"/>
          <w:color w:val="auto"/>
          <w:sz w:val="28"/>
          <w:szCs w:val="28"/>
          <w:u w:color="000000"/>
        </w:rPr>
        <w:t xml:space="preserve"> </w:t>
      </w:r>
      <w:r w:rsidR="000E0AC4" w:rsidRPr="00F57733">
        <w:rPr>
          <w:rFonts w:hAnsi="Times New Roman"/>
          <w:color w:val="auto"/>
          <w:sz w:val="28"/>
          <w:szCs w:val="28"/>
          <w:u w:color="000000"/>
        </w:rPr>
        <w:t>ПМПК</w:t>
      </w:r>
      <w:r w:rsidR="000E0AC4" w:rsidRPr="00F57733">
        <w:rPr>
          <w:rFonts w:ascii="Times New Roman"/>
          <w:color w:val="auto"/>
          <w:sz w:val="28"/>
          <w:szCs w:val="28"/>
          <w:u w:color="000000"/>
        </w:rPr>
        <w:t xml:space="preserve">, </w:t>
      </w:r>
      <w:r w:rsidR="000E0AC4" w:rsidRPr="00F57733">
        <w:rPr>
          <w:rFonts w:hAnsi="Times New Roman"/>
          <w:color w:val="auto"/>
          <w:sz w:val="28"/>
          <w:szCs w:val="28"/>
          <w:u w:color="000000"/>
        </w:rPr>
        <w:t>ИПР</w:t>
      </w:r>
      <w:r w:rsidR="000E0AC4" w:rsidRPr="00F57733">
        <w:rPr>
          <w:rFonts w:ascii="Times New Roman"/>
          <w:color w:val="auto"/>
          <w:sz w:val="28"/>
          <w:szCs w:val="28"/>
          <w:u w:color="000000"/>
        </w:rPr>
        <w:t>.</w:t>
      </w:r>
    </w:p>
    <w:p w:rsidR="00DB5815" w:rsidRPr="00F63254" w:rsidRDefault="00DB5815" w:rsidP="00DB58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 xml:space="preserve">Определение варианта </w:t>
      </w:r>
      <w:r>
        <w:rPr>
          <w:rFonts w:ascii="Times New Roman" w:hAnsi="Times New Roman" w:cs="Times New Roman"/>
          <w:sz w:val="28"/>
          <w:szCs w:val="28"/>
        </w:rPr>
        <w:t>АООП НОО</w:t>
      </w:r>
      <w:r w:rsidRPr="00F63254">
        <w:rPr>
          <w:rFonts w:ascii="Times New Roman" w:hAnsi="Times New Roman" w:cs="Times New Roman"/>
          <w:sz w:val="28"/>
          <w:szCs w:val="28"/>
        </w:rPr>
        <w:t xml:space="preserve"> обучающегося с ЗПР осуществляется на основе рекомендаций психолого-медико-педагогической комиссии (ПМПК), сформулированных по результатам его комплексного психолого-медико-</w:t>
      </w:r>
      <w:r w:rsidRPr="00F63254">
        <w:rPr>
          <w:rFonts w:ascii="Times New Roman" w:hAnsi="Times New Roman" w:cs="Times New Roman"/>
          <w:sz w:val="28"/>
          <w:szCs w:val="28"/>
        </w:rPr>
        <w:lastRenderedPageBreak/>
        <w:t>педагогического обследования, с учетом ИПР и в порядке, установленном законодательством Российской Федерации.</w:t>
      </w:r>
    </w:p>
    <w:p w:rsidR="009C3DA3" w:rsidRPr="00FB065A" w:rsidRDefault="009C3DA3" w:rsidP="009C3DA3">
      <w:pPr>
        <w:pStyle w:val="14TexstOSNOVA1012"/>
        <w:spacing w:line="360" w:lineRule="auto"/>
        <w:ind w:firstLine="709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B065A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Психолого-педагогическая характеристика </w:t>
      </w:r>
      <w:proofErr w:type="gramStart"/>
      <w:r w:rsidRPr="00FB065A">
        <w:rPr>
          <w:rFonts w:ascii="Times New Roman" w:hAnsi="Times New Roman" w:cs="Times New Roman"/>
          <w:b/>
          <w:color w:val="auto"/>
          <w:sz w:val="28"/>
          <w:szCs w:val="28"/>
        </w:rPr>
        <w:t>обучающихся</w:t>
      </w:r>
      <w:proofErr w:type="gramEnd"/>
      <w:r w:rsidRPr="00FB065A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с ЗПР</w:t>
      </w:r>
    </w:p>
    <w:p w:rsidR="008A40D4" w:rsidRPr="00F63254" w:rsidRDefault="008A40D4" w:rsidP="008A40D4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06FF0">
        <w:rPr>
          <w:rFonts w:ascii="Times New Roman" w:hAnsi="Times New Roman" w:cs="Times New Roman"/>
          <w:color w:val="auto"/>
          <w:sz w:val="28"/>
          <w:szCs w:val="28"/>
        </w:rPr>
        <w:t>Обучающиеся с ЗПР</w:t>
      </w:r>
      <w:r w:rsidRPr="00F63254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>— это дети, имеющее недостатки в психологическом развитии, подтвержденные ПМПК и препятствующие получению образования без создания специальных условий</w:t>
      </w:r>
      <w:r w:rsidRPr="00F63254">
        <w:rPr>
          <w:rFonts w:ascii="Times New Roman" w:hAnsi="Times New Roman" w:cs="Times New Roman"/>
          <w:color w:val="auto"/>
          <w:sz w:val="28"/>
          <w:szCs w:val="28"/>
          <w:vertAlign w:val="superscript"/>
        </w:rPr>
        <w:footnoteReference w:id="3"/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8A40D4" w:rsidRPr="00F63254" w:rsidRDefault="008A40D4" w:rsidP="008A40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bCs/>
          <w:iCs/>
          <w:sz w:val="28"/>
          <w:szCs w:val="28"/>
        </w:rPr>
        <w:t xml:space="preserve">Категория обучающихся с </w:t>
      </w:r>
      <w:r>
        <w:rPr>
          <w:rFonts w:ascii="Times New Roman" w:hAnsi="Times New Roman" w:cs="Times New Roman"/>
          <w:sz w:val="28"/>
          <w:szCs w:val="28"/>
        </w:rPr>
        <w:t>ЗПР</w:t>
      </w:r>
      <w:r w:rsidRPr="00F63254">
        <w:rPr>
          <w:rFonts w:ascii="Times New Roman" w:hAnsi="Times New Roman" w:cs="Times New Roman"/>
          <w:sz w:val="28"/>
          <w:szCs w:val="28"/>
        </w:rPr>
        <w:t xml:space="preserve"> –</w:t>
      </w:r>
      <w:r w:rsidRPr="00F63254">
        <w:rPr>
          <w:rFonts w:ascii="Times New Roman" w:hAnsi="Times New Roman" w:cs="Times New Roman"/>
          <w:bCs/>
          <w:sz w:val="28"/>
          <w:szCs w:val="28"/>
        </w:rPr>
        <w:t xml:space="preserve"> наиболее многочисленная среди детей с ограниченными возможностями здоровья (ОВЗ) и неоднородная по составу группа школьников.</w:t>
      </w:r>
      <w:r w:rsidRPr="00F6325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63254">
        <w:rPr>
          <w:rFonts w:ascii="Times New Roman" w:hAnsi="Times New Roman" w:cs="Times New Roman"/>
          <w:sz w:val="28"/>
          <w:szCs w:val="28"/>
        </w:rPr>
        <w:t xml:space="preserve">Среди причин возникновения ЗПР могут фигурировать органическая и/или функциональная недостаточность центральной нервной системы, конституциональные факторы, хронические соматические заболевания, неблагоприятные условия воспитания, психическая и социальная депривация. Подобное разнообразие этиологических факторов обусловливает значительный диапазон выраженности нарушений — от состояний, приближающихся к уровню возрастной нормы, до состояний, требующих отграничения от умственной отсталости. </w:t>
      </w:r>
    </w:p>
    <w:p w:rsidR="008A40D4" w:rsidRPr="00F63254" w:rsidRDefault="008A40D4" w:rsidP="008A40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 xml:space="preserve">Все обучающиеся с ЗПР испытывают в той или иной степени выраженные затруднения в усвоении учебных программ, обусловленные недостаточными познавательными способностями, специфическими расстройствами психологического развития (школьных навыков, речи и др.), нарушениями в организации деятельности и/или поведения. Общими для всех обучающихся с ЗПР являются в разной степени выраженные недостатки в формировании высших психических функций, замедленный темп либо неравномерное становление познавательной деятельности, трудности произвольной </w:t>
      </w:r>
      <w:proofErr w:type="spellStart"/>
      <w:r w:rsidRPr="00F63254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F63254">
        <w:rPr>
          <w:rFonts w:ascii="Times New Roman" w:hAnsi="Times New Roman" w:cs="Times New Roman"/>
          <w:sz w:val="28"/>
          <w:szCs w:val="28"/>
        </w:rPr>
        <w:t xml:space="preserve">. Достаточно часто у </w:t>
      </w:r>
      <w:proofErr w:type="gramStart"/>
      <w:r w:rsidRPr="00F6325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63254">
        <w:rPr>
          <w:rFonts w:ascii="Times New Roman" w:hAnsi="Times New Roman" w:cs="Times New Roman"/>
          <w:sz w:val="28"/>
          <w:szCs w:val="28"/>
        </w:rPr>
        <w:t xml:space="preserve"> отмечаются нарушения речевой и мелкой ручной моторики, зрительного восприятия и пространственной ориентировки, умственной работоспособности и эмоциональной сферы.</w:t>
      </w:r>
    </w:p>
    <w:p w:rsidR="008A40D4" w:rsidRPr="00F63254" w:rsidRDefault="008A40D4" w:rsidP="008A40D4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z w:val="28"/>
          <w:szCs w:val="28"/>
        </w:rPr>
        <w:lastRenderedPageBreak/>
        <w:t>Уровень психического развития поступающего в школу ребёнка с ЗПР зависит не только от характера и степени выраженности первичного (как правило, биологического по своей природе) нарушения, но и от качества предшествующего обучения и воспитания (раннего и дошкольного).</w:t>
      </w:r>
    </w:p>
    <w:p w:rsidR="008A40D4" w:rsidRPr="00F63254" w:rsidRDefault="008A40D4" w:rsidP="008A40D4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F63254">
        <w:rPr>
          <w:rFonts w:ascii="Times New Roman" w:hAnsi="Times New Roman" w:cs="Times New Roman"/>
          <w:color w:val="auto"/>
          <w:sz w:val="28"/>
          <w:szCs w:val="28"/>
        </w:rPr>
        <w:t>Диапазон различий в развитии обучающихся с ЗПР достаточно велик – от практически нормально развивающихся, испытывающих временные и относительно легко устранимые трудности, до обучающихся с выраженными и сложными по структуре нарушениями когнитивной и аффективно-поведенческой сфер личности.</w:t>
      </w:r>
      <w:proofErr w:type="gramEnd"/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 От </w:t>
      </w:r>
      <w:proofErr w:type="gramStart"/>
      <w:r w:rsidRPr="00F63254">
        <w:rPr>
          <w:rFonts w:ascii="Times New Roman" w:hAnsi="Times New Roman" w:cs="Times New Roman"/>
          <w:color w:val="auto"/>
          <w:sz w:val="28"/>
          <w:szCs w:val="28"/>
        </w:rPr>
        <w:t>обучающихся</w:t>
      </w:r>
      <w:proofErr w:type="gramEnd"/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, способных при специальной поддержке на равных обучаться совместно со здоровыми сверстниками, до обучающихся, нуждающихся при получении начального общего образования в систематической и комплексной (психолого-медико-педагогической) коррекционной помощи. </w:t>
      </w:r>
    </w:p>
    <w:p w:rsidR="008A40D4" w:rsidRPr="00F63254" w:rsidRDefault="008A40D4" w:rsidP="008A40D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3254">
        <w:rPr>
          <w:rFonts w:ascii="Times New Roman" w:hAnsi="Times New Roman" w:cs="Times New Roman"/>
          <w:sz w:val="28"/>
          <w:szCs w:val="28"/>
        </w:rPr>
        <w:t xml:space="preserve">Различие структуры нарушения психического развития у обучающихся с ЗПР определяет необходимость многообразия специальной поддержки в получении образования и самих образовательных маршрутов, 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>соответствующих возможностям и потребностям обучающихся с ЗПР и направленных на преодоление существующих ограничений в получении образования, вызванных тяжестью нарушения психического развития и способностью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или неспособностью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 обучающегося к освоению образования, сопоставимого по срокам с образованием здоровых сверстников</w:t>
      </w:r>
      <w:r w:rsidRPr="00F6325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A40D4" w:rsidRPr="00F63254" w:rsidRDefault="008A40D4" w:rsidP="008A40D4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Дифференциация образовательных программ начального общего образования обучающихся с ЗПР должна соотноситься с дифференциацией этой категории обучающихся в соответствии с характером и структурой нарушения психического развития. Задача разграничения вариантов ЗПР и рекомендации варианта образовательной программы возлагается на ПМПК. Общие ориентиры для рекомендации обучения по АООП НОО (вариант </w:t>
      </w:r>
      <w:r>
        <w:rPr>
          <w:rFonts w:ascii="Times New Roman" w:hAnsi="Times New Roman" w:cs="Times New Roman"/>
          <w:color w:val="auto"/>
          <w:sz w:val="28"/>
          <w:szCs w:val="28"/>
        </w:rPr>
        <w:t>7.1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>) могут быть представлены следующим образом.</w:t>
      </w:r>
    </w:p>
    <w:p w:rsidR="008B4E68" w:rsidRPr="00F57733" w:rsidRDefault="008B4E68" w:rsidP="008A40D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03B26">
        <w:rPr>
          <w:rFonts w:ascii="Times New Roman" w:hAnsi="Times New Roman" w:cs="Times New Roman"/>
          <w:sz w:val="28"/>
          <w:szCs w:val="28"/>
        </w:rPr>
        <w:t>АООП НОО (вариант 7.</w:t>
      </w:r>
      <w:r w:rsidR="00D20CB1">
        <w:rPr>
          <w:rFonts w:ascii="Times New Roman" w:hAnsi="Times New Roman" w:cs="Times New Roman"/>
          <w:sz w:val="28"/>
          <w:szCs w:val="28"/>
        </w:rPr>
        <w:t>2</w:t>
      </w:r>
      <w:r w:rsidRPr="00003B26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003B26">
        <w:rPr>
          <w:rFonts w:ascii="Times New Roman" w:hAnsi="Times New Roman" w:cs="Times New Roman"/>
          <w:sz w:val="28"/>
          <w:szCs w:val="28"/>
        </w:rPr>
        <w:t>адресована</w:t>
      </w:r>
      <w:proofErr w:type="gramEnd"/>
      <w:r w:rsidRPr="00003B26">
        <w:rPr>
          <w:rFonts w:ascii="Times New Roman" w:hAnsi="Times New Roman" w:cs="Times New Roman"/>
          <w:sz w:val="28"/>
          <w:szCs w:val="28"/>
        </w:rPr>
        <w:t xml:space="preserve"> обучающимся с ЗПР, достигшим к моменту поступления в школу уровня психофизического развития близкого </w:t>
      </w:r>
      <w:r w:rsidRPr="00003B26">
        <w:rPr>
          <w:rFonts w:ascii="Times New Roman" w:hAnsi="Times New Roman" w:cs="Times New Roman"/>
          <w:sz w:val="28"/>
          <w:szCs w:val="28"/>
        </w:rPr>
        <w:lastRenderedPageBreak/>
        <w:t>возрастной норме, но отмеча</w:t>
      </w:r>
      <w:r>
        <w:rPr>
          <w:rFonts w:ascii="Times New Roman" w:hAnsi="Times New Roman" w:cs="Times New Roman"/>
          <w:sz w:val="28"/>
          <w:szCs w:val="28"/>
        </w:rPr>
        <w:t>ются</w:t>
      </w:r>
      <w:r w:rsidRPr="00003B26">
        <w:rPr>
          <w:rFonts w:ascii="Times New Roman" w:hAnsi="Times New Roman" w:cs="Times New Roman"/>
          <w:sz w:val="28"/>
          <w:szCs w:val="28"/>
        </w:rPr>
        <w:t xml:space="preserve"> </w:t>
      </w:r>
      <w:r w:rsidRPr="005E6D54">
        <w:rPr>
          <w:rFonts w:ascii="Times New Roman" w:hAnsi="Times New Roman" w:cs="Times New Roman"/>
          <w:color w:val="auto"/>
          <w:sz w:val="28"/>
          <w:szCs w:val="28"/>
        </w:rPr>
        <w:t xml:space="preserve">трудности произвольной </w:t>
      </w:r>
      <w:proofErr w:type="spellStart"/>
      <w:r w:rsidRPr="005E6D54">
        <w:rPr>
          <w:rFonts w:ascii="Times New Roman" w:hAnsi="Times New Roman" w:cs="Times New Roman"/>
          <w:color w:val="auto"/>
          <w:sz w:val="28"/>
          <w:szCs w:val="28"/>
        </w:rPr>
        <w:t>саморегуляции</w:t>
      </w:r>
      <w:proofErr w:type="spellEnd"/>
      <w:r w:rsidRPr="005E6D54">
        <w:rPr>
          <w:rFonts w:ascii="Times New Roman" w:hAnsi="Times New Roman" w:cs="Times New Roman"/>
          <w:color w:val="auto"/>
          <w:sz w:val="28"/>
          <w:szCs w:val="28"/>
        </w:rPr>
        <w:t xml:space="preserve">, проявляющейся в условиях деятельности и организованного поведения, и признаки общей социально-эмоциональной незрелости. </w:t>
      </w:r>
      <w:r>
        <w:rPr>
          <w:rFonts w:ascii="Times New Roman" w:hAnsi="Times New Roman" w:cs="Times New Roman"/>
          <w:color w:val="auto"/>
          <w:sz w:val="28"/>
          <w:szCs w:val="28"/>
        </w:rPr>
        <w:t>Кроме того, у</w:t>
      </w:r>
      <w:r w:rsidRPr="005E6D5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данной категории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обучающихся</w:t>
      </w:r>
      <w:proofErr w:type="gramEnd"/>
      <w:r w:rsidRPr="005E6D54">
        <w:rPr>
          <w:rFonts w:ascii="Times New Roman" w:hAnsi="Times New Roman" w:cs="Times New Roman"/>
          <w:color w:val="auto"/>
          <w:sz w:val="28"/>
          <w:szCs w:val="28"/>
        </w:rPr>
        <w:t xml:space="preserve"> могут отмечаться признаки легкой органической недостаточности центральной нервной системы (ЦНС), выражающиеся в повышенной психической истощаемости с сопутствующим снижением умственной </w:t>
      </w:r>
      <w:r w:rsidRPr="00F57733">
        <w:rPr>
          <w:rFonts w:ascii="Times New Roman" w:hAnsi="Times New Roman" w:cs="Times New Roman"/>
          <w:color w:val="auto"/>
          <w:sz w:val="28"/>
          <w:szCs w:val="28"/>
        </w:rPr>
        <w:t xml:space="preserve">работоспособности и устойчивости к интеллектуальным и эмоциональным нагрузкам. </w:t>
      </w:r>
      <w:proofErr w:type="gramStart"/>
      <w:r w:rsidR="001D48CD" w:rsidRPr="00F5773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1D48CD" w:rsidRPr="00F57733">
        <w:rPr>
          <w:rFonts w:ascii="Times New Roman" w:hAnsi="Times New Roman"/>
          <w:color w:val="auto"/>
          <w:sz w:val="28"/>
          <w:szCs w:val="28"/>
        </w:rPr>
        <w:t xml:space="preserve">омимо перечисленных характеристик, у обучающихся могут отмечаться типичные, в разной степени выраженные, дисфункции в сферах пространственных представлений, зрительно-моторной координации, фонетико-фонематического развития, </w:t>
      </w:r>
      <w:proofErr w:type="spellStart"/>
      <w:r w:rsidR="001D48CD" w:rsidRPr="00F57733">
        <w:rPr>
          <w:rFonts w:ascii="Times New Roman" w:hAnsi="Times New Roman"/>
          <w:color w:val="auto"/>
          <w:sz w:val="28"/>
          <w:szCs w:val="28"/>
        </w:rPr>
        <w:t>нейродинамики</w:t>
      </w:r>
      <w:proofErr w:type="spellEnd"/>
      <w:r w:rsidR="001D48CD" w:rsidRPr="00F57733">
        <w:rPr>
          <w:rFonts w:ascii="Times New Roman" w:hAnsi="Times New Roman"/>
          <w:color w:val="auto"/>
          <w:sz w:val="28"/>
          <w:szCs w:val="28"/>
        </w:rPr>
        <w:t xml:space="preserve"> и др. </w:t>
      </w:r>
      <w:r w:rsidRPr="00F57733">
        <w:rPr>
          <w:rFonts w:ascii="Times New Roman" w:hAnsi="Times New Roman" w:cs="Times New Roman"/>
          <w:color w:val="auto"/>
          <w:sz w:val="28"/>
          <w:szCs w:val="28"/>
        </w:rPr>
        <w:t>Но при этом наблюдается устойчивость форм адаптивного поведения.</w:t>
      </w:r>
      <w:proofErr w:type="gramEnd"/>
    </w:p>
    <w:p w:rsidR="009C3DA3" w:rsidRPr="00FB065A" w:rsidRDefault="009C3DA3" w:rsidP="009C3DA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B065A">
        <w:rPr>
          <w:rFonts w:ascii="Times New Roman" w:hAnsi="Times New Roman" w:cs="Times New Roman"/>
          <w:b/>
          <w:color w:val="auto"/>
          <w:sz w:val="28"/>
          <w:szCs w:val="28"/>
        </w:rPr>
        <w:t xml:space="preserve">Особые образовательные потребности </w:t>
      </w:r>
      <w:proofErr w:type="gramStart"/>
      <w:r w:rsidRPr="00FB065A">
        <w:rPr>
          <w:rFonts w:ascii="Times New Roman" w:hAnsi="Times New Roman" w:cs="Times New Roman"/>
          <w:b/>
          <w:color w:val="auto"/>
          <w:sz w:val="28"/>
          <w:szCs w:val="28"/>
        </w:rPr>
        <w:t>обучающихся</w:t>
      </w:r>
      <w:proofErr w:type="gramEnd"/>
      <w:r w:rsidRPr="00FB065A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с ЗПР</w:t>
      </w:r>
    </w:p>
    <w:p w:rsidR="0029710A" w:rsidRPr="00F63254" w:rsidRDefault="0029710A" w:rsidP="0029710A">
      <w:pPr>
        <w:pStyle w:val="14TexstOSNOVA1012"/>
        <w:spacing w:line="360" w:lineRule="auto"/>
        <w:ind w:firstLine="709"/>
        <w:rPr>
          <w:rFonts w:ascii="Times New Roman" w:hAnsi="Times New Roman" w:cs="Times New Roman"/>
          <w:b/>
          <w:caps/>
          <w:color w:val="auto"/>
          <w:sz w:val="28"/>
          <w:szCs w:val="28"/>
          <w:shd w:val="clear" w:color="auto" w:fill="FFFFFF"/>
        </w:rPr>
      </w:pPr>
      <w:r w:rsidRPr="0029710A">
        <w:rPr>
          <w:rFonts w:ascii="Times New Roman" w:hAnsi="Times New Roman" w:cs="Times New Roman"/>
          <w:color w:val="auto"/>
          <w:sz w:val="28"/>
          <w:szCs w:val="28"/>
        </w:rPr>
        <w:t>Особые образовательные потребности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 различаются у обучающихся с ОВЗ разных категорий, поскольку задаются спецификой нарушения психического развития, определяют особую логику построения учебного процесса и находят своё отражение в структуре и содержании образования. Наряду с этим </w:t>
      </w:r>
      <w:r w:rsidRPr="00F6325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современные научные представления об особенностях психофизического развития разных групп обучающихся позволяют выделить образовательные потребности, как общие для всех обучающихся с ОВЗ</w:t>
      </w:r>
      <w:r w:rsidRPr="00F63254">
        <w:rPr>
          <w:rStyle w:val="a4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footnoteReference w:id="4"/>
      </w:r>
      <w:r w:rsidRPr="00F6325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, так и специфические. </w:t>
      </w:r>
    </w:p>
    <w:p w:rsidR="0029710A" w:rsidRPr="00F63254" w:rsidRDefault="0029710A" w:rsidP="0029710A">
      <w:pPr>
        <w:pStyle w:val="09PodZAG"/>
        <w:widowControl w:val="0"/>
        <w:spacing w:after="0" w:line="360" w:lineRule="auto"/>
        <w:ind w:firstLine="600"/>
        <w:jc w:val="both"/>
        <w:rPr>
          <w:rFonts w:ascii="Times New Roman" w:hAnsi="Times New Roman" w:cs="Times New Roman"/>
          <w:b w:val="0"/>
          <w:caps w:val="0"/>
          <w:color w:val="auto"/>
          <w:sz w:val="28"/>
          <w:szCs w:val="28"/>
          <w:shd w:val="clear" w:color="auto" w:fill="FFFFFF"/>
        </w:rPr>
      </w:pPr>
      <w:r w:rsidRPr="00F63254">
        <w:rPr>
          <w:rFonts w:ascii="Times New Roman" w:hAnsi="Times New Roman" w:cs="Times New Roman"/>
          <w:b w:val="0"/>
          <w:caps w:val="0"/>
          <w:color w:val="auto"/>
          <w:sz w:val="28"/>
          <w:szCs w:val="28"/>
          <w:shd w:val="clear" w:color="auto" w:fill="FFFFFF"/>
        </w:rPr>
        <w:t xml:space="preserve">К общим потребностям относятся: </w:t>
      </w:r>
    </w:p>
    <w:p w:rsidR="0029710A" w:rsidRPr="00F63254" w:rsidRDefault="0029710A" w:rsidP="00B6182E">
      <w:pPr>
        <w:pStyle w:val="p4"/>
        <w:numPr>
          <w:ilvl w:val="0"/>
          <w:numId w:val="2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F63254">
        <w:rPr>
          <w:sz w:val="28"/>
          <w:szCs w:val="28"/>
        </w:rPr>
        <w:t>получение специальной помощи средствами образования сразу же после выявления первичного нарушения развития;</w:t>
      </w:r>
    </w:p>
    <w:p w:rsidR="0029710A" w:rsidRPr="00F63254" w:rsidRDefault="0029710A" w:rsidP="00B6182E">
      <w:pPr>
        <w:pStyle w:val="p4"/>
        <w:numPr>
          <w:ilvl w:val="0"/>
          <w:numId w:val="2"/>
        </w:numPr>
        <w:tabs>
          <w:tab w:val="left" w:pos="1021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F63254">
        <w:rPr>
          <w:sz w:val="28"/>
          <w:szCs w:val="28"/>
        </w:rPr>
        <w:t>выделение пропедевтического периода в образовании, обеспечивающего преемственность между дошкольным и школьным этапами;</w:t>
      </w:r>
    </w:p>
    <w:p w:rsidR="0029710A" w:rsidRPr="00F63254" w:rsidRDefault="0029710A" w:rsidP="00B6182E">
      <w:pPr>
        <w:pStyle w:val="p4"/>
        <w:numPr>
          <w:ilvl w:val="0"/>
          <w:numId w:val="2"/>
        </w:numPr>
        <w:tabs>
          <w:tab w:val="left" w:pos="1021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F63254">
        <w:rPr>
          <w:sz w:val="28"/>
          <w:szCs w:val="28"/>
        </w:rPr>
        <w:t>получение начального общего образования в условиях образовательных организаций общего или специального типа, адекватного образовательным потребностям обучающегося с ОВЗ;</w:t>
      </w:r>
    </w:p>
    <w:p w:rsidR="00FA3C7C" w:rsidRPr="00FA3C7C" w:rsidRDefault="0029710A" w:rsidP="00B6182E">
      <w:pPr>
        <w:pStyle w:val="p4"/>
        <w:numPr>
          <w:ilvl w:val="0"/>
          <w:numId w:val="2"/>
        </w:numPr>
        <w:tabs>
          <w:tab w:val="left" w:pos="1021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FA3C7C">
        <w:rPr>
          <w:sz w:val="28"/>
          <w:szCs w:val="28"/>
        </w:rPr>
        <w:lastRenderedPageBreak/>
        <w:t xml:space="preserve">обязательность непрерывности коррекционно-развивающего процесса, реализуемого, как через содержание </w:t>
      </w:r>
      <w:r w:rsidR="00510261" w:rsidRPr="00FA3C7C">
        <w:rPr>
          <w:sz w:val="28"/>
          <w:szCs w:val="28"/>
        </w:rPr>
        <w:t>предметных</w:t>
      </w:r>
      <w:r w:rsidRPr="00FA3C7C">
        <w:rPr>
          <w:sz w:val="28"/>
          <w:szCs w:val="28"/>
        </w:rPr>
        <w:t xml:space="preserve"> областей, так и в процессе индивидуальной работы;</w:t>
      </w:r>
    </w:p>
    <w:p w:rsidR="0029710A" w:rsidRPr="00F63254" w:rsidRDefault="0029710A" w:rsidP="0029710A">
      <w:pPr>
        <w:pStyle w:val="p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63254">
        <w:rPr>
          <w:rStyle w:val="s1"/>
          <w:sz w:val="28"/>
          <w:szCs w:val="28"/>
        </w:rPr>
        <w:sym w:font="Symbol" w:char="F0B7"/>
      </w:r>
      <w:r w:rsidRPr="00F63254">
        <w:rPr>
          <w:rStyle w:val="s1"/>
          <w:sz w:val="28"/>
          <w:szCs w:val="28"/>
        </w:rPr>
        <w:t> </w:t>
      </w:r>
      <w:r w:rsidRPr="00F63254">
        <w:rPr>
          <w:sz w:val="28"/>
          <w:szCs w:val="28"/>
        </w:rPr>
        <w:t>психологическое сопровождение, оптимизирующее взаимодействие ребенка с педагогами и соучениками; </w:t>
      </w:r>
    </w:p>
    <w:p w:rsidR="0029710A" w:rsidRPr="00F63254" w:rsidRDefault="0029710A" w:rsidP="0029710A">
      <w:pPr>
        <w:pStyle w:val="p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63254">
        <w:rPr>
          <w:rStyle w:val="s1"/>
          <w:sz w:val="28"/>
          <w:szCs w:val="28"/>
        </w:rPr>
        <w:sym w:font="Symbol" w:char="F0B7"/>
      </w:r>
      <w:r w:rsidRPr="00F63254">
        <w:rPr>
          <w:rStyle w:val="s1"/>
          <w:sz w:val="28"/>
          <w:szCs w:val="28"/>
        </w:rPr>
        <w:t> </w:t>
      </w:r>
      <w:r w:rsidRPr="00F63254">
        <w:rPr>
          <w:sz w:val="28"/>
          <w:szCs w:val="28"/>
        </w:rPr>
        <w:t>психологическое сопровождение, направленное на установление взаимодействия семьи и образовательной организации;</w:t>
      </w:r>
    </w:p>
    <w:p w:rsidR="0029710A" w:rsidRPr="00F63254" w:rsidRDefault="0029710A" w:rsidP="0029710A">
      <w:pPr>
        <w:pStyle w:val="p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63254">
        <w:rPr>
          <w:rStyle w:val="s1"/>
          <w:sz w:val="28"/>
          <w:szCs w:val="28"/>
        </w:rPr>
        <w:sym w:font="Symbol" w:char="F0B7"/>
      </w:r>
      <w:r w:rsidRPr="00F63254">
        <w:rPr>
          <w:rStyle w:val="s1"/>
          <w:sz w:val="28"/>
          <w:szCs w:val="28"/>
        </w:rPr>
        <w:t> </w:t>
      </w:r>
      <w:r w:rsidRPr="00F63254">
        <w:rPr>
          <w:sz w:val="28"/>
          <w:szCs w:val="28"/>
        </w:rPr>
        <w:t>постепенное расширение образовательного пространства, выходящего за пределы образовательной организации.</w:t>
      </w:r>
    </w:p>
    <w:p w:rsidR="0029710A" w:rsidRPr="00F63254" w:rsidRDefault="0029710A" w:rsidP="0029710A">
      <w:pPr>
        <w:pStyle w:val="p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63254">
        <w:rPr>
          <w:sz w:val="28"/>
          <w:szCs w:val="28"/>
          <w:shd w:val="clear" w:color="auto" w:fill="FFFFFF"/>
        </w:rPr>
        <w:t xml:space="preserve">Для обучающихся с ЗПР, осваивающих АООП НОО (вариант </w:t>
      </w:r>
      <w:r>
        <w:rPr>
          <w:sz w:val="28"/>
          <w:szCs w:val="28"/>
          <w:shd w:val="clear" w:color="auto" w:fill="FFFFFF"/>
        </w:rPr>
        <w:t>7.</w:t>
      </w:r>
      <w:r w:rsidR="00D20CB1">
        <w:rPr>
          <w:sz w:val="28"/>
          <w:szCs w:val="28"/>
          <w:shd w:val="clear" w:color="auto" w:fill="FFFFFF"/>
        </w:rPr>
        <w:t>2</w:t>
      </w:r>
      <w:r w:rsidRPr="00F63254">
        <w:rPr>
          <w:sz w:val="28"/>
          <w:szCs w:val="28"/>
          <w:shd w:val="clear" w:color="auto" w:fill="FFFFFF"/>
        </w:rPr>
        <w:t>), характерны следующие специфические образовательные потребности:</w:t>
      </w:r>
    </w:p>
    <w:p w:rsidR="00B50597" w:rsidRPr="00570722" w:rsidRDefault="00B50597" w:rsidP="00B50597">
      <w:pPr>
        <w:spacing w:after="0" w:line="360" w:lineRule="auto"/>
        <w:ind w:right="9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Style w:val="s1"/>
          <w:sz w:val="28"/>
          <w:szCs w:val="28"/>
        </w:rPr>
        <w:sym w:font="Symbol" w:char="F0B7"/>
      </w:r>
      <w:r w:rsidRPr="00F63254">
        <w:rPr>
          <w:rStyle w:val="s1"/>
          <w:sz w:val="28"/>
          <w:szCs w:val="28"/>
        </w:rPr>
        <w:t> </w:t>
      </w:r>
      <w:r w:rsidRPr="00570722">
        <w:rPr>
          <w:rFonts w:ascii="Times New Roman" w:hAnsi="Times New Roman" w:cs="Times New Roman"/>
          <w:sz w:val="28"/>
          <w:szCs w:val="28"/>
        </w:rPr>
        <w:t>адаптаци</w:t>
      </w:r>
      <w:r>
        <w:rPr>
          <w:rFonts w:ascii="Times New Roman" w:hAnsi="Times New Roman" w:cs="Times New Roman"/>
          <w:sz w:val="28"/>
          <w:szCs w:val="28"/>
        </w:rPr>
        <w:t>я основной</w:t>
      </w:r>
      <w:r w:rsidRPr="005707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</w:t>
      </w:r>
      <w:r w:rsidRPr="00570722">
        <w:rPr>
          <w:rFonts w:ascii="Times New Roman" w:hAnsi="Times New Roman" w:cs="Times New Roman"/>
          <w:sz w:val="28"/>
          <w:szCs w:val="28"/>
        </w:rPr>
        <w:t>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программы начального общего образования </w:t>
      </w:r>
      <w:r w:rsidRPr="00570722">
        <w:rPr>
          <w:rFonts w:ascii="Times New Roman" w:hAnsi="Times New Roman" w:cs="Times New Roman"/>
          <w:sz w:val="28"/>
          <w:szCs w:val="28"/>
        </w:rPr>
        <w:t xml:space="preserve">с учетом необходимости коррекции </w:t>
      </w:r>
      <w:r>
        <w:rPr>
          <w:rFonts w:ascii="Times New Roman" w:hAnsi="Times New Roman" w:cs="Times New Roman"/>
          <w:sz w:val="28"/>
          <w:szCs w:val="28"/>
        </w:rPr>
        <w:t>психофизического развития</w:t>
      </w:r>
      <w:r w:rsidRPr="00570722">
        <w:rPr>
          <w:rFonts w:ascii="Times New Roman" w:hAnsi="Times New Roman" w:cs="Times New Roman"/>
          <w:sz w:val="28"/>
          <w:szCs w:val="28"/>
        </w:rPr>
        <w:t>;</w:t>
      </w:r>
    </w:p>
    <w:p w:rsidR="00033592" w:rsidRDefault="00033592" w:rsidP="00033592">
      <w:pPr>
        <w:pStyle w:val="p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63254">
        <w:rPr>
          <w:rStyle w:val="s1"/>
          <w:sz w:val="28"/>
          <w:szCs w:val="28"/>
        </w:rPr>
        <w:sym w:font="Symbol" w:char="F0B7"/>
      </w:r>
      <w:r w:rsidRPr="00F63254">
        <w:rPr>
          <w:rStyle w:val="s1"/>
          <w:sz w:val="28"/>
          <w:szCs w:val="28"/>
        </w:rPr>
        <w:t> </w:t>
      </w:r>
      <w:r w:rsidRPr="00F63254">
        <w:rPr>
          <w:sz w:val="28"/>
          <w:szCs w:val="28"/>
        </w:rPr>
        <w:t xml:space="preserve">обеспечение особой пространственной и временной организации образовательной среды с учетом функционального состояния центральной нервной системы (ЦНС) и </w:t>
      </w:r>
      <w:proofErr w:type="spellStart"/>
      <w:r w:rsidRPr="00F63254">
        <w:rPr>
          <w:sz w:val="28"/>
          <w:szCs w:val="28"/>
        </w:rPr>
        <w:t>нейродинамики</w:t>
      </w:r>
      <w:proofErr w:type="spellEnd"/>
      <w:r w:rsidRPr="00F63254">
        <w:rPr>
          <w:sz w:val="28"/>
          <w:szCs w:val="28"/>
        </w:rPr>
        <w:t xml:space="preserve"> психических процессов обучающихся с ЗПР (быстрой истощаемости, низкой работоспособности, пониженного общего тонуса и др.);</w:t>
      </w:r>
    </w:p>
    <w:p w:rsidR="00033592" w:rsidRDefault="00033592" w:rsidP="00033592">
      <w:pPr>
        <w:tabs>
          <w:tab w:val="left" w:pos="0"/>
          <w:tab w:val="right" w:leader="dot" w:pos="963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9E4">
        <w:rPr>
          <w:rStyle w:val="s1"/>
          <w:rFonts w:ascii="Times New Roman" w:hAnsi="Times New Roman" w:cs="Times New Roman"/>
          <w:sz w:val="28"/>
          <w:szCs w:val="28"/>
        </w:rPr>
        <w:sym w:font="Symbol" w:char="F0B7"/>
      </w:r>
      <w:r w:rsidRPr="008E79E4">
        <w:rPr>
          <w:rStyle w:val="s1"/>
          <w:rFonts w:ascii="Times New Roman" w:hAnsi="Times New Roman" w:cs="Times New Roman"/>
          <w:sz w:val="28"/>
          <w:szCs w:val="28"/>
        </w:rPr>
        <w:t> </w:t>
      </w:r>
      <w:r w:rsidRPr="008E79E4">
        <w:rPr>
          <w:rFonts w:ascii="Times New Roman" w:hAnsi="Times New Roman" w:cs="Times New Roman"/>
          <w:sz w:val="28"/>
          <w:szCs w:val="28"/>
        </w:rPr>
        <w:t xml:space="preserve">комплексное сопровождение, гарантирующее получение необходимого лечения, направленного на улучшение деятельности ЦНС и на коррекцию поведения, а также специальной </w:t>
      </w:r>
      <w:proofErr w:type="spellStart"/>
      <w:r w:rsidRPr="008E79E4">
        <w:rPr>
          <w:rFonts w:ascii="Times New Roman" w:hAnsi="Times New Roman" w:cs="Times New Roman"/>
          <w:sz w:val="28"/>
          <w:szCs w:val="28"/>
        </w:rPr>
        <w:t>психокоррекционной</w:t>
      </w:r>
      <w:proofErr w:type="spellEnd"/>
      <w:r w:rsidRPr="008E79E4">
        <w:rPr>
          <w:rFonts w:ascii="Times New Roman" w:hAnsi="Times New Roman" w:cs="Times New Roman"/>
          <w:sz w:val="28"/>
          <w:szCs w:val="28"/>
        </w:rPr>
        <w:t xml:space="preserve"> помощи, направленной на компенсацию дефицитов эмоционального </w:t>
      </w:r>
      <w:r w:rsidRPr="0005786F">
        <w:rPr>
          <w:rFonts w:ascii="Times New Roman" w:hAnsi="Times New Roman" w:cs="Times New Roman"/>
          <w:color w:val="auto"/>
          <w:sz w:val="28"/>
          <w:szCs w:val="28"/>
        </w:rPr>
        <w:t>развития</w:t>
      </w:r>
      <w:r w:rsidR="007E293D" w:rsidRPr="0005786F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0005786F">
        <w:rPr>
          <w:rFonts w:ascii="Times New Roman" w:hAnsi="Times New Roman" w:cs="Times New Roman"/>
          <w:color w:val="auto"/>
          <w:sz w:val="28"/>
          <w:szCs w:val="28"/>
        </w:rPr>
        <w:t>формирование</w:t>
      </w:r>
      <w:r w:rsidRPr="008E79E4">
        <w:rPr>
          <w:rFonts w:ascii="Times New Roman" w:hAnsi="Times New Roman" w:cs="Times New Roman"/>
          <w:sz w:val="28"/>
          <w:szCs w:val="28"/>
        </w:rPr>
        <w:t xml:space="preserve"> осознанной </w:t>
      </w:r>
      <w:proofErr w:type="spellStart"/>
      <w:r w:rsidRPr="008E79E4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8E79E4">
        <w:rPr>
          <w:rFonts w:ascii="Times New Roman" w:hAnsi="Times New Roman" w:cs="Times New Roman"/>
          <w:sz w:val="28"/>
          <w:szCs w:val="28"/>
        </w:rPr>
        <w:t xml:space="preserve"> познавательной деятельности и поведения;</w:t>
      </w:r>
    </w:p>
    <w:p w:rsidR="003A4CCF" w:rsidRPr="003A4CCF" w:rsidRDefault="003A4CCF" w:rsidP="003A4CCF">
      <w:pPr>
        <w:pStyle w:val="p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A4CCF">
        <w:rPr>
          <w:rStyle w:val="s1"/>
          <w:sz w:val="28"/>
          <w:szCs w:val="28"/>
        </w:rPr>
        <w:sym w:font="Symbol" w:char="F0B7"/>
      </w:r>
      <w:r w:rsidRPr="003A4CCF">
        <w:rPr>
          <w:rStyle w:val="s1"/>
          <w:sz w:val="28"/>
          <w:szCs w:val="28"/>
        </w:rPr>
        <w:t> </w:t>
      </w:r>
      <w:proofErr w:type="gramStart"/>
      <w:r w:rsidRPr="003A4CCF">
        <w:rPr>
          <w:sz w:val="28"/>
          <w:szCs w:val="28"/>
        </w:rPr>
        <w:t>организаци</w:t>
      </w:r>
      <w:r w:rsidR="00B50597">
        <w:rPr>
          <w:sz w:val="28"/>
          <w:szCs w:val="28"/>
        </w:rPr>
        <w:t>я</w:t>
      </w:r>
      <w:r w:rsidRPr="003A4CCF">
        <w:rPr>
          <w:sz w:val="28"/>
          <w:szCs w:val="28"/>
        </w:rPr>
        <w:t xml:space="preserve"> процесса обучения с учетом специфики усвоения знаний, умений и навыков обучающимися с ЗПР </w:t>
      </w:r>
      <w:r w:rsidR="00EC4A28">
        <w:rPr>
          <w:sz w:val="28"/>
          <w:szCs w:val="28"/>
        </w:rPr>
        <w:t xml:space="preserve">с </w:t>
      </w:r>
      <w:r w:rsidR="00EC4A28" w:rsidRPr="00EA2B30">
        <w:rPr>
          <w:sz w:val="28"/>
        </w:rPr>
        <w:t>учет</w:t>
      </w:r>
      <w:r w:rsidR="00EC4A28">
        <w:rPr>
          <w:sz w:val="28"/>
        </w:rPr>
        <w:t>ом</w:t>
      </w:r>
      <w:r w:rsidR="00EC4A28" w:rsidRPr="00EA2B30">
        <w:rPr>
          <w:sz w:val="28"/>
        </w:rPr>
        <w:t xml:space="preserve"> темпа учебной работы </w:t>
      </w:r>
      <w:r w:rsidRPr="003A4CCF">
        <w:rPr>
          <w:sz w:val="28"/>
          <w:szCs w:val="28"/>
        </w:rPr>
        <w:t xml:space="preserve">("пошаговом» предъявлении материала, дозированной помощи взрослого, использовании специальных методов, приемов и средств, способствующих как </w:t>
      </w:r>
      <w:r w:rsidRPr="003A4CCF">
        <w:rPr>
          <w:sz w:val="28"/>
          <w:szCs w:val="28"/>
        </w:rPr>
        <w:lastRenderedPageBreak/>
        <w:t>общему развитию обучающегося, так и компенсации индивидуальных недостатков развития);</w:t>
      </w:r>
      <w:proofErr w:type="gramEnd"/>
    </w:p>
    <w:p w:rsidR="00B50597" w:rsidRPr="00FA3C7C" w:rsidRDefault="00B50597" w:rsidP="00F13801">
      <w:pPr>
        <w:tabs>
          <w:tab w:val="left" w:pos="0"/>
          <w:tab w:val="right" w:leader="dot" w:pos="963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CCF">
        <w:rPr>
          <w:rStyle w:val="s1"/>
          <w:sz w:val="28"/>
          <w:szCs w:val="28"/>
        </w:rPr>
        <w:sym w:font="Symbol" w:char="F0B7"/>
      </w:r>
      <w:r w:rsidRPr="003A4CCF">
        <w:rPr>
          <w:rStyle w:val="s1"/>
          <w:sz w:val="28"/>
          <w:szCs w:val="28"/>
        </w:rPr>
        <w:t> </w:t>
      </w:r>
      <w:r w:rsidR="00FA3C7C" w:rsidRPr="00755093">
        <w:rPr>
          <w:rFonts w:ascii="Times New Roman" w:hAnsi="Times New Roman" w:cs="Times New Roman"/>
          <w:color w:val="auto"/>
          <w:sz w:val="28"/>
          <w:szCs w:val="28"/>
        </w:rPr>
        <w:t xml:space="preserve">учет актуальных и потенциальных познавательных возможностей, </w:t>
      </w:r>
      <w:r w:rsidR="00033592" w:rsidRPr="00755093">
        <w:rPr>
          <w:rFonts w:ascii="Times New Roman" w:hAnsi="Times New Roman" w:cs="Times New Roman"/>
          <w:color w:val="auto"/>
          <w:sz w:val="28"/>
          <w:szCs w:val="28"/>
        </w:rPr>
        <w:t xml:space="preserve">обеспечение </w:t>
      </w:r>
      <w:r w:rsidRPr="00755093">
        <w:rPr>
          <w:rFonts w:ascii="Times New Roman" w:hAnsi="Times New Roman" w:cs="Times New Roman"/>
          <w:color w:val="auto"/>
          <w:sz w:val="28"/>
          <w:szCs w:val="28"/>
        </w:rPr>
        <w:t>индивидуальн</w:t>
      </w:r>
      <w:r w:rsidR="00033592" w:rsidRPr="00755093">
        <w:rPr>
          <w:rFonts w:ascii="Times New Roman" w:hAnsi="Times New Roman" w:cs="Times New Roman"/>
          <w:color w:val="auto"/>
          <w:sz w:val="28"/>
          <w:szCs w:val="28"/>
        </w:rPr>
        <w:t>ого</w:t>
      </w:r>
      <w:r w:rsidRPr="00755093">
        <w:rPr>
          <w:rFonts w:ascii="Times New Roman" w:hAnsi="Times New Roman" w:cs="Times New Roman"/>
          <w:color w:val="auto"/>
          <w:sz w:val="28"/>
          <w:szCs w:val="28"/>
        </w:rPr>
        <w:t xml:space="preserve"> темп</w:t>
      </w:r>
      <w:r w:rsidR="00033592" w:rsidRPr="0075509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755093">
        <w:rPr>
          <w:rFonts w:ascii="Times New Roman" w:hAnsi="Times New Roman" w:cs="Times New Roman"/>
          <w:color w:val="auto"/>
          <w:sz w:val="28"/>
          <w:szCs w:val="28"/>
        </w:rPr>
        <w:t xml:space="preserve"> обучения и продвижения в</w:t>
      </w:r>
      <w:r w:rsidRPr="00FA3C7C">
        <w:rPr>
          <w:rFonts w:ascii="Times New Roman" w:hAnsi="Times New Roman" w:cs="Times New Roman"/>
          <w:sz w:val="28"/>
          <w:szCs w:val="28"/>
        </w:rPr>
        <w:t xml:space="preserve"> образовательном пространстве для разных </w:t>
      </w:r>
      <w:proofErr w:type="gramStart"/>
      <w:r w:rsidRPr="00FA3C7C">
        <w:rPr>
          <w:rFonts w:ascii="Times New Roman" w:hAnsi="Times New Roman" w:cs="Times New Roman"/>
          <w:sz w:val="28"/>
          <w:szCs w:val="28"/>
        </w:rPr>
        <w:t>категорий</w:t>
      </w:r>
      <w:proofErr w:type="gramEnd"/>
      <w:r w:rsidRPr="00FA3C7C">
        <w:rPr>
          <w:rFonts w:ascii="Times New Roman" w:hAnsi="Times New Roman" w:cs="Times New Roman"/>
          <w:sz w:val="28"/>
          <w:szCs w:val="28"/>
        </w:rPr>
        <w:t xml:space="preserve"> обучающихся с ЗПР;</w:t>
      </w:r>
    </w:p>
    <w:p w:rsidR="00033592" w:rsidRDefault="00033592" w:rsidP="00F13801">
      <w:pPr>
        <w:tabs>
          <w:tab w:val="left" w:pos="0"/>
          <w:tab w:val="right" w:leader="dot" w:pos="9639"/>
        </w:tabs>
        <w:spacing w:after="0" w:line="360" w:lineRule="auto"/>
        <w:ind w:firstLine="709"/>
        <w:jc w:val="both"/>
        <w:rPr>
          <w:rStyle w:val="s1"/>
          <w:rFonts w:ascii="Times New Roman" w:hAnsi="Times New Roman" w:cs="Times New Roman"/>
          <w:sz w:val="28"/>
          <w:szCs w:val="28"/>
        </w:rPr>
      </w:pPr>
      <w:r w:rsidRPr="003A4CCF">
        <w:rPr>
          <w:rStyle w:val="s1"/>
          <w:sz w:val="28"/>
          <w:szCs w:val="28"/>
        </w:rPr>
        <w:sym w:font="Symbol" w:char="F0B7"/>
      </w:r>
      <w:r w:rsidRPr="003A4CCF">
        <w:rPr>
          <w:rStyle w:val="s1"/>
          <w:sz w:val="28"/>
          <w:szCs w:val="28"/>
        </w:rPr>
        <w:t> </w:t>
      </w:r>
      <w:r w:rsidRPr="00570722">
        <w:rPr>
          <w:rFonts w:ascii="Times New Roman" w:hAnsi="Times New Roman" w:cs="Times New Roman"/>
          <w:sz w:val="28"/>
          <w:szCs w:val="28"/>
        </w:rPr>
        <w:t xml:space="preserve">профилактика и коррекция </w:t>
      </w:r>
      <w:proofErr w:type="gramStart"/>
      <w:r w:rsidRPr="00570722">
        <w:rPr>
          <w:rFonts w:ascii="Times New Roman" w:hAnsi="Times New Roman" w:cs="Times New Roman"/>
          <w:sz w:val="28"/>
          <w:szCs w:val="28"/>
        </w:rPr>
        <w:t>социокультурной</w:t>
      </w:r>
      <w:proofErr w:type="gramEnd"/>
      <w:r w:rsidRPr="00570722">
        <w:rPr>
          <w:rFonts w:ascii="Times New Roman" w:hAnsi="Times New Roman" w:cs="Times New Roman"/>
          <w:sz w:val="28"/>
          <w:szCs w:val="28"/>
        </w:rPr>
        <w:t xml:space="preserve"> и школьной </w:t>
      </w:r>
      <w:proofErr w:type="spellStart"/>
      <w:r w:rsidRPr="00570722">
        <w:rPr>
          <w:rFonts w:ascii="Times New Roman" w:hAnsi="Times New Roman" w:cs="Times New Roman"/>
          <w:sz w:val="28"/>
          <w:szCs w:val="28"/>
        </w:rPr>
        <w:t>дезадаптации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B50597" w:rsidRDefault="00B50597" w:rsidP="00F13801">
      <w:pPr>
        <w:tabs>
          <w:tab w:val="left" w:pos="0"/>
          <w:tab w:val="right" w:leader="dot" w:pos="9639"/>
        </w:tabs>
        <w:spacing w:after="0" w:line="360" w:lineRule="auto"/>
        <w:ind w:firstLine="709"/>
        <w:jc w:val="both"/>
        <w:rPr>
          <w:rStyle w:val="s1"/>
          <w:rFonts w:ascii="Times New Roman" w:hAnsi="Times New Roman" w:cs="Times New Roman"/>
          <w:sz w:val="28"/>
          <w:szCs w:val="28"/>
        </w:rPr>
      </w:pPr>
      <w:r w:rsidRPr="003A4CCF">
        <w:rPr>
          <w:rStyle w:val="s1"/>
          <w:sz w:val="28"/>
          <w:szCs w:val="28"/>
        </w:rPr>
        <w:sym w:font="Symbol" w:char="F0B7"/>
      </w:r>
      <w:r w:rsidRPr="003A4CCF">
        <w:rPr>
          <w:rStyle w:val="s1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0722">
        <w:rPr>
          <w:rFonts w:ascii="Times New Roman" w:hAnsi="Times New Roman" w:cs="Times New Roman"/>
          <w:sz w:val="28"/>
          <w:szCs w:val="28"/>
        </w:rPr>
        <w:t>постоянный (пошаговый) мониторинг результати</w:t>
      </w:r>
      <w:r>
        <w:rPr>
          <w:rFonts w:ascii="Times New Roman" w:hAnsi="Times New Roman" w:cs="Times New Roman"/>
          <w:sz w:val="28"/>
          <w:szCs w:val="28"/>
        </w:rPr>
        <w:t>вности</w:t>
      </w:r>
      <w:r w:rsidRPr="00570722">
        <w:rPr>
          <w:rFonts w:ascii="Times New Roman" w:hAnsi="Times New Roman" w:cs="Times New Roman"/>
          <w:sz w:val="28"/>
          <w:szCs w:val="28"/>
        </w:rPr>
        <w:t xml:space="preserve"> образования и сформированност</w:t>
      </w:r>
      <w:r>
        <w:rPr>
          <w:rFonts w:ascii="Times New Roman" w:hAnsi="Times New Roman" w:cs="Times New Roman"/>
          <w:sz w:val="28"/>
          <w:szCs w:val="28"/>
        </w:rPr>
        <w:t xml:space="preserve">и социальной компетенции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70722">
        <w:rPr>
          <w:rFonts w:ascii="Times New Roman" w:hAnsi="Times New Roman" w:cs="Times New Roman"/>
          <w:sz w:val="28"/>
          <w:szCs w:val="28"/>
        </w:rPr>
        <w:t xml:space="preserve">, уровня и динамики </w:t>
      </w:r>
      <w:r>
        <w:rPr>
          <w:rFonts w:ascii="Times New Roman" w:hAnsi="Times New Roman" w:cs="Times New Roman"/>
          <w:sz w:val="28"/>
          <w:szCs w:val="28"/>
        </w:rPr>
        <w:t xml:space="preserve">психофизического </w:t>
      </w:r>
      <w:r w:rsidRPr="00570722">
        <w:rPr>
          <w:rFonts w:ascii="Times New Roman" w:hAnsi="Times New Roman" w:cs="Times New Roman"/>
          <w:sz w:val="28"/>
          <w:szCs w:val="28"/>
        </w:rPr>
        <w:t>развития;</w:t>
      </w:r>
    </w:p>
    <w:p w:rsidR="00F13801" w:rsidRPr="003A4CCF" w:rsidRDefault="003A4CCF" w:rsidP="00F13801">
      <w:pPr>
        <w:tabs>
          <w:tab w:val="left" w:pos="0"/>
          <w:tab w:val="right" w:leader="dot" w:pos="963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CCF">
        <w:rPr>
          <w:rStyle w:val="s1"/>
          <w:rFonts w:ascii="Times New Roman" w:hAnsi="Times New Roman" w:cs="Times New Roman"/>
          <w:sz w:val="28"/>
          <w:szCs w:val="28"/>
        </w:rPr>
        <w:sym w:font="Symbol" w:char="F0B7"/>
      </w:r>
      <w:r w:rsidRPr="003A4CCF">
        <w:rPr>
          <w:rStyle w:val="s1"/>
          <w:rFonts w:ascii="Times New Roman" w:hAnsi="Times New Roman" w:cs="Times New Roman"/>
          <w:sz w:val="28"/>
          <w:szCs w:val="28"/>
        </w:rPr>
        <w:t> </w:t>
      </w:r>
      <w:r w:rsidRPr="003A4CCF">
        <w:rPr>
          <w:rFonts w:ascii="Times New Roman" w:hAnsi="Times New Roman" w:cs="Times New Roman"/>
          <w:sz w:val="28"/>
          <w:szCs w:val="28"/>
        </w:rPr>
        <w:t xml:space="preserve">обеспечение непрерывного </w:t>
      </w:r>
      <w:proofErr w:type="gramStart"/>
      <w:r w:rsidRPr="003A4CC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A4CCF">
        <w:rPr>
          <w:rFonts w:ascii="Times New Roman" w:hAnsi="Times New Roman" w:cs="Times New Roman"/>
          <w:sz w:val="28"/>
          <w:szCs w:val="28"/>
        </w:rPr>
        <w:t xml:space="preserve"> становлением учебно-познавательной деятельности обучающегося с ЗПР, продолжающегося до достижения уровня, позволяющего справляться с учебными заданиями самостоятельно;</w:t>
      </w:r>
    </w:p>
    <w:p w:rsidR="003A4CCF" w:rsidRPr="008E79E4" w:rsidRDefault="008E79E4" w:rsidP="00F13801">
      <w:pPr>
        <w:tabs>
          <w:tab w:val="left" w:pos="0"/>
          <w:tab w:val="right" w:leader="dot" w:pos="963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9E4">
        <w:rPr>
          <w:rStyle w:val="s1"/>
          <w:rFonts w:ascii="Times New Roman" w:hAnsi="Times New Roman" w:cs="Times New Roman"/>
          <w:sz w:val="28"/>
          <w:szCs w:val="28"/>
        </w:rPr>
        <w:sym w:font="Symbol" w:char="F0B7"/>
      </w:r>
      <w:r w:rsidRPr="008E79E4">
        <w:rPr>
          <w:rStyle w:val="s1"/>
          <w:rFonts w:ascii="Times New Roman" w:hAnsi="Times New Roman" w:cs="Times New Roman"/>
          <w:sz w:val="28"/>
          <w:szCs w:val="28"/>
        </w:rPr>
        <w:t> </w:t>
      </w:r>
      <w:r w:rsidRPr="008E79E4">
        <w:rPr>
          <w:rFonts w:ascii="Times New Roman" w:hAnsi="Times New Roman" w:cs="Times New Roman"/>
          <w:sz w:val="28"/>
          <w:szCs w:val="28"/>
        </w:rPr>
        <w:t>постоянное стимулирование познавательной активности, побуждение интереса к себе, окружающему предметному и социальному миру;</w:t>
      </w:r>
    </w:p>
    <w:p w:rsidR="003A4CCF" w:rsidRPr="008E79E4" w:rsidRDefault="008E79E4" w:rsidP="00F13801">
      <w:pPr>
        <w:tabs>
          <w:tab w:val="left" w:pos="0"/>
          <w:tab w:val="right" w:leader="dot" w:pos="963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9E4">
        <w:rPr>
          <w:rStyle w:val="s1"/>
          <w:rFonts w:ascii="Times New Roman" w:hAnsi="Times New Roman" w:cs="Times New Roman"/>
          <w:sz w:val="28"/>
          <w:szCs w:val="28"/>
        </w:rPr>
        <w:sym w:font="Symbol" w:char="F0B7"/>
      </w:r>
      <w:r w:rsidRPr="008E79E4">
        <w:rPr>
          <w:rStyle w:val="s1"/>
          <w:rFonts w:ascii="Times New Roman" w:hAnsi="Times New Roman" w:cs="Times New Roman"/>
          <w:sz w:val="28"/>
          <w:szCs w:val="28"/>
        </w:rPr>
        <w:t> </w:t>
      </w:r>
      <w:r w:rsidRPr="008E79E4">
        <w:rPr>
          <w:rFonts w:ascii="Times New Roman" w:hAnsi="Times New Roman" w:cs="Times New Roman"/>
          <w:sz w:val="28"/>
          <w:szCs w:val="28"/>
        </w:rPr>
        <w:t>постоянная помощь в осмыслении и расширении контекста усваиваемых знаний, в закреплении и совершенствовании освоенных умений;</w:t>
      </w:r>
    </w:p>
    <w:p w:rsidR="008E79E4" w:rsidRPr="008E79E4" w:rsidRDefault="008E79E4" w:rsidP="00F13801">
      <w:pPr>
        <w:tabs>
          <w:tab w:val="left" w:pos="0"/>
          <w:tab w:val="right" w:leader="dot" w:pos="963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9E4">
        <w:rPr>
          <w:rStyle w:val="s1"/>
          <w:rFonts w:ascii="Times New Roman" w:hAnsi="Times New Roman" w:cs="Times New Roman"/>
          <w:sz w:val="28"/>
          <w:szCs w:val="28"/>
        </w:rPr>
        <w:sym w:font="Symbol" w:char="F0B7"/>
      </w:r>
      <w:r w:rsidRPr="008E79E4">
        <w:rPr>
          <w:rStyle w:val="s1"/>
          <w:rFonts w:ascii="Times New Roman" w:hAnsi="Times New Roman" w:cs="Times New Roman"/>
          <w:sz w:val="28"/>
          <w:szCs w:val="28"/>
        </w:rPr>
        <w:t> </w:t>
      </w:r>
      <w:r w:rsidRPr="008E79E4">
        <w:rPr>
          <w:rFonts w:ascii="Times New Roman" w:hAnsi="Times New Roman" w:cs="Times New Roman"/>
          <w:sz w:val="28"/>
          <w:szCs w:val="28"/>
        </w:rPr>
        <w:t>специальное обучение «переносу» сформированных знаний и умений в новые ситуации взаимодействия с действительностью;</w:t>
      </w:r>
    </w:p>
    <w:p w:rsidR="008E79E4" w:rsidRDefault="008E79E4" w:rsidP="00F13801">
      <w:pPr>
        <w:tabs>
          <w:tab w:val="left" w:pos="0"/>
          <w:tab w:val="right" w:leader="dot" w:pos="963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9E4">
        <w:rPr>
          <w:rStyle w:val="s1"/>
          <w:rFonts w:ascii="Times New Roman" w:hAnsi="Times New Roman" w:cs="Times New Roman"/>
          <w:sz w:val="28"/>
          <w:szCs w:val="28"/>
        </w:rPr>
        <w:sym w:font="Symbol" w:char="F0B7"/>
      </w:r>
      <w:r w:rsidRPr="008E79E4">
        <w:rPr>
          <w:rStyle w:val="s1"/>
          <w:rFonts w:ascii="Times New Roman" w:hAnsi="Times New Roman" w:cs="Times New Roman"/>
          <w:sz w:val="28"/>
          <w:szCs w:val="28"/>
        </w:rPr>
        <w:t> </w:t>
      </w:r>
      <w:r w:rsidRPr="008E79E4">
        <w:rPr>
          <w:rFonts w:ascii="Times New Roman" w:hAnsi="Times New Roman" w:cs="Times New Roman"/>
          <w:sz w:val="28"/>
          <w:szCs w:val="28"/>
        </w:rPr>
        <w:t>постоянная актуализация знаний, умений и одобряемых обществом норм поведения;</w:t>
      </w:r>
    </w:p>
    <w:p w:rsidR="00646807" w:rsidRDefault="008E79E4" w:rsidP="00F13801">
      <w:pPr>
        <w:tabs>
          <w:tab w:val="left" w:pos="0"/>
          <w:tab w:val="right" w:leader="dot" w:pos="963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Style w:val="s1"/>
          <w:sz w:val="28"/>
          <w:szCs w:val="28"/>
        </w:rPr>
        <w:sym w:font="Symbol" w:char="F0B7"/>
      </w:r>
      <w:r w:rsidRPr="00F63254">
        <w:rPr>
          <w:rStyle w:val="s1"/>
          <w:sz w:val="28"/>
          <w:szCs w:val="28"/>
        </w:rPr>
        <w:t> </w:t>
      </w:r>
      <w:r w:rsidRPr="008E79E4">
        <w:rPr>
          <w:rFonts w:ascii="Times New Roman" w:hAnsi="Times New Roman" w:cs="Times New Roman"/>
          <w:sz w:val="28"/>
          <w:szCs w:val="28"/>
        </w:rPr>
        <w:t>использование преимущественно позитивных сре</w:t>
      </w:r>
      <w:proofErr w:type="gramStart"/>
      <w:r w:rsidRPr="008E79E4">
        <w:rPr>
          <w:rFonts w:ascii="Times New Roman" w:hAnsi="Times New Roman" w:cs="Times New Roman"/>
          <w:sz w:val="28"/>
          <w:szCs w:val="28"/>
        </w:rPr>
        <w:t>дств ст</w:t>
      </w:r>
      <w:proofErr w:type="gramEnd"/>
      <w:r w:rsidRPr="008E79E4">
        <w:rPr>
          <w:rFonts w:ascii="Times New Roman" w:hAnsi="Times New Roman" w:cs="Times New Roman"/>
          <w:sz w:val="28"/>
          <w:szCs w:val="28"/>
        </w:rPr>
        <w:t>имуляции деятельности и поведения;</w:t>
      </w:r>
    </w:p>
    <w:p w:rsidR="008E79E4" w:rsidRDefault="008E79E4" w:rsidP="00F13801">
      <w:pPr>
        <w:tabs>
          <w:tab w:val="left" w:pos="0"/>
          <w:tab w:val="right" w:leader="dot" w:pos="963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Style w:val="s1"/>
          <w:sz w:val="28"/>
          <w:szCs w:val="28"/>
        </w:rPr>
        <w:sym w:font="Symbol" w:char="F0B7"/>
      </w:r>
      <w:r w:rsidRPr="00F63254">
        <w:rPr>
          <w:rStyle w:val="s1"/>
          <w:sz w:val="28"/>
          <w:szCs w:val="28"/>
        </w:rPr>
        <w:t> </w:t>
      </w:r>
      <w:r w:rsidRPr="008E79E4">
        <w:rPr>
          <w:rFonts w:ascii="Times New Roman" w:hAnsi="Times New Roman" w:cs="Times New Roman"/>
          <w:sz w:val="28"/>
          <w:szCs w:val="28"/>
        </w:rPr>
        <w:t>развитие и отработка средств коммуникации, приемов конструктивного общения и взаимодействия (с членами семьи, со сверстниками, с взрослыми), формирование навыков социально одобряемого поведения;</w:t>
      </w:r>
    </w:p>
    <w:p w:rsidR="008E79E4" w:rsidRDefault="008E79E4" w:rsidP="00F13801">
      <w:pPr>
        <w:tabs>
          <w:tab w:val="left" w:pos="0"/>
          <w:tab w:val="right" w:leader="dot" w:pos="963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9E4">
        <w:rPr>
          <w:rStyle w:val="s1"/>
          <w:rFonts w:ascii="Times New Roman" w:hAnsi="Times New Roman" w:cs="Times New Roman"/>
          <w:sz w:val="28"/>
          <w:szCs w:val="28"/>
        </w:rPr>
        <w:sym w:font="Symbol" w:char="F0B7"/>
      </w:r>
      <w:r w:rsidRPr="008E79E4">
        <w:rPr>
          <w:rStyle w:val="s1"/>
          <w:rFonts w:ascii="Times New Roman" w:hAnsi="Times New Roman" w:cs="Times New Roman"/>
          <w:sz w:val="28"/>
          <w:szCs w:val="28"/>
        </w:rPr>
        <w:t> </w:t>
      </w:r>
      <w:r w:rsidRPr="008E79E4">
        <w:rPr>
          <w:rFonts w:ascii="Times New Roman" w:hAnsi="Times New Roman" w:cs="Times New Roman"/>
          <w:sz w:val="28"/>
          <w:szCs w:val="28"/>
        </w:rPr>
        <w:t xml:space="preserve">специальная </w:t>
      </w:r>
      <w:proofErr w:type="spellStart"/>
      <w:r w:rsidRPr="008E79E4">
        <w:rPr>
          <w:rFonts w:ascii="Times New Roman" w:hAnsi="Times New Roman" w:cs="Times New Roman"/>
          <w:sz w:val="28"/>
          <w:szCs w:val="28"/>
        </w:rPr>
        <w:t>психокоррекционная</w:t>
      </w:r>
      <w:proofErr w:type="spellEnd"/>
      <w:r w:rsidRPr="008E79E4">
        <w:rPr>
          <w:rFonts w:ascii="Times New Roman" w:hAnsi="Times New Roman" w:cs="Times New Roman"/>
          <w:sz w:val="28"/>
          <w:szCs w:val="28"/>
        </w:rPr>
        <w:t xml:space="preserve"> помощь, направленная на формирование способности к самостоятельной организации собственной </w:t>
      </w:r>
      <w:r w:rsidRPr="008E79E4">
        <w:rPr>
          <w:rFonts w:ascii="Times New Roman" w:hAnsi="Times New Roman" w:cs="Times New Roman"/>
          <w:sz w:val="28"/>
          <w:szCs w:val="28"/>
        </w:rPr>
        <w:lastRenderedPageBreak/>
        <w:t>деятельности и осознанию возникающих трудностей, формирование умения запрашивать и использовать помощь взрослого;</w:t>
      </w:r>
    </w:p>
    <w:p w:rsidR="008E79E4" w:rsidRDefault="008E79E4" w:rsidP="00823AA6">
      <w:pPr>
        <w:tabs>
          <w:tab w:val="left" w:pos="0"/>
          <w:tab w:val="right" w:leader="dot" w:pos="963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9E4">
        <w:rPr>
          <w:rStyle w:val="s1"/>
          <w:rFonts w:ascii="Times New Roman" w:hAnsi="Times New Roman" w:cs="Times New Roman"/>
          <w:sz w:val="28"/>
          <w:szCs w:val="28"/>
        </w:rPr>
        <w:sym w:font="Symbol" w:char="F0B7"/>
      </w:r>
      <w:r w:rsidRPr="008E79E4">
        <w:rPr>
          <w:rStyle w:val="s1"/>
          <w:rFonts w:ascii="Times New Roman" w:hAnsi="Times New Roman" w:cs="Times New Roman"/>
          <w:sz w:val="28"/>
          <w:szCs w:val="28"/>
        </w:rPr>
        <w:t> </w:t>
      </w:r>
      <w:r w:rsidRPr="008E79E4">
        <w:rPr>
          <w:rFonts w:ascii="Times New Roman" w:hAnsi="Times New Roman" w:cs="Times New Roman"/>
          <w:sz w:val="28"/>
          <w:szCs w:val="28"/>
        </w:rPr>
        <w:t>обеспечение взаимодействия семьи и образовательной организации (сотрудничество с родителями, активизация ресурсов семьи для формирования социально активной позиции, нравственных и общекультурных ценностей).</w:t>
      </w:r>
    </w:p>
    <w:p w:rsidR="00823AA6" w:rsidRDefault="00823AA6" w:rsidP="00823AA6">
      <w:pPr>
        <w:tabs>
          <w:tab w:val="left" w:pos="0"/>
          <w:tab w:val="right" w:leader="dot" w:pos="963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102A" w:rsidRDefault="00067714" w:rsidP="00823AA6">
      <w:pPr>
        <w:tabs>
          <w:tab w:val="left" w:pos="0"/>
          <w:tab w:val="right" w:leader="dot" w:pos="9639"/>
        </w:tabs>
        <w:spacing w:after="0" w:line="36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4" w:name="_Toc415833116"/>
      <w:r w:rsidRPr="00FA2D80">
        <w:rPr>
          <w:rFonts w:ascii="Times New Roman" w:hAnsi="Times New Roman" w:cs="Times New Roman"/>
          <w:b/>
          <w:sz w:val="28"/>
          <w:szCs w:val="28"/>
        </w:rPr>
        <w:t xml:space="preserve">2.1.2. </w:t>
      </w:r>
      <w:r w:rsidR="00E8102A" w:rsidRPr="00FA2D80">
        <w:rPr>
          <w:rFonts w:ascii="Times New Roman" w:hAnsi="Times New Roman" w:cs="Times New Roman"/>
          <w:b/>
          <w:sz w:val="28"/>
          <w:szCs w:val="28"/>
        </w:rPr>
        <w:t xml:space="preserve">Планируемые результаты освоения </w:t>
      </w:r>
      <w:proofErr w:type="gramStart"/>
      <w:r w:rsidR="00E8102A" w:rsidRPr="00FA2D80">
        <w:rPr>
          <w:rFonts w:ascii="Times New Roman" w:hAnsi="Times New Roman" w:cs="Times New Roman"/>
          <w:b/>
          <w:sz w:val="28"/>
          <w:szCs w:val="28"/>
        </w:rPr>
        <w:t>обучающимися</w:t>
      </w:r>
      <w:proofErr w:type="gramEnd"/>
      <w:r w:rsidR="00E8102A" w:rsidRPr="00FA2D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102A">
        <w:rPr>
          <w:rFonts w:ascii="Times New Roman" w:hAnsi="Times New Roman" w:cs="Times New Roman"/>
          <w:b/>
          <w:sz w:val="28"/>
          <w:szCs w:val="28"/>
        </w:rPr>
        <w:br/>
      </w:r>
      <w:r w:rsidR="00E8102A" w:rsidRPr="00FA2D80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E8102A">
        <w:rPr>
          <w:rFonts w:ascii="Times New Roman" w:hAnsi="Times New Roman" w:cs="Times New Roman"/>
          <w:b/>
          <w:sz w:val="28"/>
          <w:szCs w:val="28"/>
        </w:rPr>
        <w:t>задержкой психического развития адаптированной основной общеобразовательной программы</w:t>
      </w:r>
      <w:r w:rsidR="00E8102A" w:rsidRPr="00F63254">
        <w:rPr>
          <w:rFonts w:ascii="Times New Roman" w:hAnsi="Times New Roman" w:cs="Times New Roman"/>
          <w:b/>
          <w:sz w:val="28"/>
          <w:szCs w:val="28"/>
        </w:rPr>
        <w:t xml:space="preserve"> начального</w:t>
      </w:r>
      <w:r w:rsidR="00E8102A">
        <w:rPr>
          <w:rFonts w:ascii="Times New Roman" w:hAnsi="Times New Roman" w:cs="Times New Roman"/>
          <w:b/>
          <w:sz w:val="28"/>
          <w:szCs w:val="28"/>
        </w:rPr>
        <w:t xml:space="preserve"> общего образования</w:t>
      </w:r>
      <w:bookmarkEnd w:id="4"/>
    </w:p>
    <w:p w:rsidR="00823AA6" w:rsidRDefault="00823AA6" w:rsidP="00823AA6">
      <w:pPr>
        <w:tabs>
          <w:tab w:val="left" w:pos="0"/>
          <w:tab w:val="right" w:leader="dot" w:pos="9639"/>
        </w:tabs>
        <w:spacing w:after="0" w:line="36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E125A" w:rsidRDefault="006E125A" w:rsidP="00823AA6">
      <w:pPr>
        <w:tabs>
          <w:tab w:val="left" w:pos="0"/>
          <w:tab w:val="right" w:leader="dot" w:pos="963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hAnsi="Times New Roman"/>
          <w:sz w:val="28"/>
          <w:szCs w:val="28"/>
        </w:rPr>
        <w:t>Самым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общим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результатом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освоения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АООП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НОО</w:t>
      </w:r>
      <w:r w:rsidR="00ED2F82">
        <w:rPr>
          <w:rFonts w:hAnsi="Times New Roman"/>
          <w:sz w:val="28"/>
          <w:szCs w:val="28"/>
        </w:rPr>
        <w:t xml:space="preserve"> </w:t>
      </w:r>
      <w:r w:rsidR="00ED2F82">
        <w:rPr>
          <w:rFonts w:ascii="Times New Roman" w:eastAsia="Times New Roman" w:hAnsi="Times New Roman" w:cs="Times New Roman"/>
          <w:sz w:val="28"/>
          <w:szCs w:val="28"/>
        </w:rPr>
        <w:t>(по программе 7.</w:t>
      </w:r>
      <w:r w:rsidR="00D20CB1">
        <w:rPr>
          <w:rFonts w:ascii="Times New Roman" w:eastAsia="Times New Roman" w:hAnsi="Times New Roman" w:cs="Times New Roman"/>
          <w:sz w:val="28"/>
          <w:szCs w:val="28"/>
        </w:rPr>
        <w:t>2</w:t>
      </w:r>
      <w:r w:rsidR="00ED2F82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обучающихся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</w:t>
      </w:r>
      <w:r>
        <w:rPr>
          <w:rFonts w:hAnsi="Times New Roman"/>
          <w:sz w:val="28"/>
          <w:szCs w:val="28"/>
        </w:rPr>
        <w:t xml:space="preserve"> </w:t>
      </w:r>
      <w:r w:rsidR="00ED2F82">
        <w:rPr>
          <w:rFonts w:ascii="Times New Roman" w:eastAsia="Times New Roman" w:hAnsi="Times New Roman" w:cs="Times New Roman"/>
          <w:sz w:val="28"/>
          <w:szCs w:val="28"/>
        </w:rPr>
        <w:t>ОВЗ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должно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стать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полноценное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начальное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общее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образование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развитие</w:t>
      </w:r>
      <w:r>
        <w:rPr>
          <w:rFonts w:hAnsi="Times New Roman"/>
          <w:sz w:val="28"/>
          <w:szCs w:val="28"/>
        </w:rPr>
        <w:t xml:space="preserve"> </w:t>
      </w:r>
      <w:r w:rsidR="005A48CD">
        <w:rPr>
          <w:rFonts w:hAnsi="Times New Roman"/>
          <w:sz w:val="28"/>
          <w:szCs w:val="28"/>
        </w:rPr>
        <w:t>социальных</w:t>
      </w:r>
      <w:r w:rsidR="005A48CD">
        <w:rPr>
          <w:rFonts w:hAnsi="Times New Roman"/>
          <w:sz w:val="28"/>
          <w:szCs w:val="28"/>
        </w:rPr>
        <w:t xml:space="preserve"> (</w:t>
      </w:r>
      <w:r>
        <w:rPr>
          <w:rFonts w:hAnsi="Times New Roman"/>
          <w:sz w:val="28"/>
          <w:szCs w:val="28"/>
        </w:rPr>
        <w:t>жизненных</w:t>
      </w:r>
      <w:r w:rsidR="005A48CD">
        <w:rPr>
          <w:rFonts w:hAnsi="Times New Roman"/>
          <w:sz w:val="28"/>
          <w:szCs w:val="28"/>
        </w:rPr>
        <w:t>)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компетенций</w:t>
      </w:r>
      <w:r>
        <w:rPr>
          <w:rFonts w:ascii="Times New Roman"/>
          <w:sz w:val="28"/>
          <w:szCs w:val="28"/>
        </w:rPr>
        <w:t>.</w:t>
      </w:r>
    </w:p>
    <w:p w:rsidR="00E8102A" w:rsidRPr="00E22318" w:rsidRDefault="00E8102A" w:rsidP="005562F0">
      <w:pPr>
        <w:tabs>
          <w:tab w:val="left" w:pos="0"/>
          <w:tab w:val="right" w:leader="dot" w:pos="963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2318">
        <w:rPr>
          <w:rFonts w:ascii="Times New Roman" w:eastAsia="Times New Roman" w:hAnsi="Times New Roman" w:cs="Times New Roman"/>
          <w:bCs/>
          <w:sz w:val="28"/>
          <w:szCs w:val="28"/>
        </w:rPr>
        <w:t xml:space="preserve">Личностные, </w:t>
      </w:r>
      <w:proofErr w:type="spellStart"/>
      <w:r w:rsidRPr="00E22318">
        <w:rPr>
          <w:rFonts w:ascii="Times New Roman" w:eastAsia="Times New Roman" w:hAnsi="Times New Roman" w:cs="Times New Roman"/>
          <w:bCs/>
          <w:sz w:val="28"/>
          <w:szCs w:val="28"/>
        </w:rPr>
        <w:t>метапредметные</w:t>
      </w:r>
      <w:proofErr w:type="spellEnd"/>
      <w:r w:rsidRPr="00E22318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предметные результаты</w:t>
      </w:r>
      <w:r w:rsidRPr="00E22318">
        <w:rPr>
          <w:rFonts w:ascii="Times New Roman" w:eastAsia="Times New Roman" w:hAnsi="Times New Roman" w:cs="Times New Roman"/>
          <w:sz w:val="28"/>
          <w:szCs w:val="28"/>
        </w:rPr>
        <w:t xml:space="preserve"> освоения </w:t>
      </w:r>
      <w:proofErr w:type="gramStart"/>
      <w:r w:rsidR="005157DB" w:rsidRPr="00E22318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 w:rsidR="005157DB" w:rsidRPr="00E22318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r w:rsidR="00ED2F82">
        <w:rPr>
          <w:rFonts w:ascii="Times New Roman" w:eastAsia="Times New Roman" w:hAnsi="Times New Roman" w:cs="Times New Roman"/>
          <w:sz w:val="28"/>
          <w:szCs w:val="28"/>
        </w:rPr>
        <w:t>ОВЗ</w:t>
      </w:r>
      <w:r w:rsidR="005157DB" w:rsidRPr="00E223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22318">
        <w:rPr>
          <w:rFonts w:ascii="Times New Roman" w:eastAsia="Times New Roman" w:hAnsi="Times New Roman" w:cs="Times New Roman"/>
          <w:sz w:val="28"/>
          <w:szCs w:val="28"/>
        </w:rPr>
        <w:t>АООП НОО</w:t>
      </w:r>
      <w:r w:rsidR="00ED2F82">
        <w:rPr>
          <w:rFonts w:ascii="Times New Roman" w:eastAsia="Times New Roman" w:hAnsi="Times New Roman" w:cs="Times New Roman"/>
          <w:sz w:val="28"/>
          <w:szCs w:val="28"/>
        </w:rPr>
        <w:t xml:space="preserve"> (по программе 7.</w:t>
      </w:r>
      <w:r w:rsidR="00D20CB1">
        <w:rPr>
          <w:rFonts w:ascii="Times New Roman" w:eastAsia="Times New Roman" w:hAnsi="Times New Roman" w:cs="Times New Roman"/>
          <w:sz w:val="28"/>
          <w:szCs w:val="28"/>
        </w:rPr>
        <w:t>2</w:t>
      </w:r>
      <w:r w:rsidR="00ED2F82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E22318">
        <w:rPr>
          <w:rFonts w:ascii="Times New Roman" w:eastAsia="Times New Roman" w:hAnsi="Times New Roman" w:cs="Times New Roman"/>
          <w:sz w:val="28"/>
          <w:szCs w:val="28"/>
        </w:rPr>
        <w:t xml:space="preserve"> соответствуют ФГОС НОО</w:t>
      </w:r>
      <w:r w:rsidRPr="00E22318">
        <w:rPr>
          <w:rStyle w:val="a4"/>
          <w:rFonts w:ascii="Times New Roman" w:hAnsi="Times New Roman" w:cs="Times New Roman"/>
          <w:sz w:val="28"/>
          <w:szCs w:val="28"/>
        </w:rPr>
        <w:footnoteReference w:id="5"/>
      </w:r>
      <w:r w:rsidR="005157DB" w:rsidRPr="00E2231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50F96" w:rsidRPr="00E22318" w:rsidRDefault="00E22318" w:rsidP="005562F0">
      <w:pPr>
        <w:tabs>
          <w:tab w:val="left" w:pos="0"/>
          <w:tab w:val="right" w:leader="dot" w:pos="963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318">
        <w:rPr>
          <w:rFonts w:ascii="Times New Roman" w:hAnsi="Times New Roman" w:cs="Times New Roman"/>
          <w:sz w:val="28"/>
          <w:szCs w:val="28"/>
        </w:rPr>
        <w:t xml:space="preserve">Планируемые результаты освоения обучающимися с </w:t>
      </w:r>
      <w:r w:rsidR="00ED2F82">
        <w:rPr>
          <w:rFonts w:ascii="Times New Roman" w:eastAsia="Times New Roman" w:hAnsi="Times New Roman" w:cs="Times New Roman"/>
          <w:sz w:val="28"/>
          <w:szCs w:val="28"/>
        </w:rPr>
        <w:t>ОВЗ</w:t>
      </w:r>
      <w:r w:rsidRPr="00E22318">
        <w:rPr>
          <w:rFonts w:ascii="Times New Roman" w:hAnsi="Times New Roman" w:cs="Times New Roman"/>
          <w:color w:val="auto"/>
          <w:sz w:val="28"/>
          <w:szCs w:val="28"/>
        </w:rPr>
        <w:t xml:space="preserve"> АООП НОО дополняются </w:t>
      </w:r>
      <w:r w:rsidR="00050F96" w:rsidRPr="00E22318">
        <w:rPr>
          <w:rFonts w:ascii="Times New Roman" w:hAnsi="Times New Roman" w:cs="Times New Roman"/>
          <w:color w:val="auto"/>
          <w:sz w:val="28"/>
          <w:szCs w:val="28"/>
        </w:rPr>
        <w:t>результатам</w:t>
      </w:r>
      <w:r w:rsidRPr="00E22318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050F96" w:rsidRPr="00E22318">
        <w:rPr>
          <w:rFonts w:ascii="Times New Roman" w:hAnsi="Times New Roman" w:cs="Times New Roman"/>
          <w:color w:val="auto"/>
          <w:sz w:val="28"/>
          <w:szCs w:val="28"/>
        </w:rPr>
        <w:t xml:space="preserve"> освоения программы коррекционной работы</w:t>
      </w:r>
      <w:r w:rsidRPr="00E22318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67714" w:rsidRPr="00E22318" w:rsidRDefault="00FA2D80" w:rsidP="005562F0">
      <w:pPr>
        <w:tabs>
          <w:tab w:val="left" w:pos="0"/>
          <w:tab w:val="right" w:leader="dot" w:pos="9639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2318">
        <w:rPr>
          <w:rFonts w:ascii="Times New Roman" w:hAnsi="Times New Roman" w:cs="Times New Roman"/>
          <w:b/>
          <w:sz w:val="28"/>
          <w:szCs w:val="28"/>
        </w:rPr>
        <w:t xml:space="preserve">Планируемые результаты освоения </w:t>
      </w:r>
      <w:proofErr w:type="gramStart"/>
      <w:r w:rsidRPr="00E22318">
        <w:rPr>
          <w:rFonts w:ascii="Times New Roman" w:hAnsi="Times New Roman" w:cs="Times New Roman"/>
          <w:b/>
          <w:sz w:val="28"/>
          <w:szCs w:val="28"/>
        </w:rPr>
        <w:t>обучающимися</w:t>
      </w:r>
      <w:proofErr w:type="gramEnd"/>
      <w:r w:rsidRPr="00E22318">
        <w:rPr>
          <w:rFonts w:ascii="Times New Roman" w:hAnsi="Times New Roman" w:cs="Times New Roman"/>
          <w:b/>
          <w:sz w:val="28"/>
          <w:szCs w:val="28"/>
        </w:rPr>
        <w:t xml:space="preserve"> с задержкой психического развития программы коррекционной работы</w:t>
      </w:r>
    </w:p>
    <w:p w:rsidR="00D142B1" w:rsidRPr="00D142B1" w:rsidRDefault="00EE7075" w:rsidP="00D142B1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D142B1" w:rsidRPr="00D142B1">
        <w:rPr>
          <w:rFonts w:ascii="Times New Roman" w:hAnsi="Times New Roman" w:cs="Times New Roman"/>
          <w:sz w:val="28"/>
          <w:szCs w:val="28"/>
        </w:rPr>
        <w:t>езультат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D142B1" w:rsidRPr="00D142B1">
        <w:rPr>
          <w:rFonts w:ascii="Times New Roman" w:hAnsi="Times New Roman" w:cs="Times New Roman"/>
          <w:sz w:val="28"/>
          <w:szCs w:val="28"/>
        </w:rPr>
        <w:t xml:space="preserve"> освоения программы коррекционной работы отража</w:t>
      </w:r>
      <w:r>
        <w:rPr>
          <w:rFonts w:ascii="Times New Roman" w:hAnsi="Times New Roman" w:cs="Times New Roman"/>
          <w:sz w:val="28"/>
          <w:szCs w:val="28"/>
        </w:rPr>
        <w:t>ют</w:t>
      </w:r>
      <w:r w:rsidR="00D142B1" w:rsidRPr="00D142B1">
        <w:rPr>
          <w:rFonts w:ascii="Times New Roman" w:hAnsi="Times New Roman" w:cs="Times New Roman"/>
          <w:sz w:val="28"/>
          <w:szCs w:val="28"/>
        </w:rPr>
        <w:t xml:space="preserve"> сформированность социальных (жизненных) компетенций, </w:t>
      </w:r>
      <w:r w:rsidR="00D142B1" w:rsidRPr="00D142B1">
        <w:rPr>
          <w:rFonts w:ascii="Times New Roman" w:hAnsi="Times New Roman" w:cs="Times New Roman"/>
          <w:bCs/>
          <w:sz w:val="28"/>
          <w:szCs w:val="28"/>
        </w:rPr>
        <w:t>необходимых для решения практико-ориентированных задач и обеспечивающих становление социальных отношений обучающихся с ЗПР в различных средах</w:t>
      </w:r>
      <w:r w:rsidR="00D142B1" w:rsidRPr="00D142B1">
        <w:rPr>
          <w:rFonts w:ascii="Times New Roman" w:hAnsi="Times New Roman" w:cs="Times New Roman"/>
          <w:sz w:val="28"/>
          <w:szCs w:val="28"/>
        </w:rPr>
        <w:t>:</w:t>
      </w:r>
    </w:p>
    <w:p w:rsidR="00D142B1" w:rsidRPr="00D142B1" w:rsidRDefault="00D142B1" w:rsidP="00B6182E">
      <w:pPr>
        <w:numPr>
          <w:ilvl w:val="0"/>
          <w:numId w:val="3"/>
        </w:numPr>
        <w:tabs>
          <w:tab w:val="left" w:pos="0"/>
        </w:tabs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2B1">
        <w:rPr>
          <w:rFonts w:ascii="Times New Roman" w:hAnsi="Times New Roman" w:cs="Times New Roman"/>
          <w:sz w:val="28"/>
          <w:szCs w:val="28"/>
        </w:rPr>
        <w:t>развитие адекватных представлений о собственных возможностях, о насущно необходимом жизнеобеспечении</w:t>
      </w:r>
      <w:r w:rsidRPr="00D142B1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D142B1">
        <w:rPr>
          <w:rFonts w:ascii="Times New Roman" w:hAnsi="Times New Roman" w:cs="Times New Roman"/>
          <w:bCs/>
          <w:sz w:val="28"/>
          <w:szCs w:val="28"/>
        </w:rPr>
        <w:t>проявляющееся:</w:t>
      </w:r>
    </w:p>
    <w:p w:rsidR="00D142B1" w:rsidRPr="00D142B1" w:rsidRDefault="00D142B1" w:rsidP="00D142B1">
      <w:pPr>
        <w:tabs>
          <w:tab w:val="left" w:pos="0"/>
          <w:tab w:val="left" w:pos="993"/>
        </w:tabs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2B1">
        <w:rPr>
          <w:rFonts w:ascii="Times New Roman" w:hAnsi="Times New Roman" w:cs="Times New Roman"/>
          <w:sz w:val="28"/>
          <w:szCs w:val="28"/>
        </w:rPr>
        <w:lastRenderedPageBreak/>
        <w:t>в умении различать учебные ситуации, в которых необходима посторонняя помощь для её разрешения, с ситуациями, в которых решение можно найти самому;</w:t>
      </w:r>
    </w:p>
    <w:p w:rsidR="00D142B1" w:rsidRPr="00D142B1" w:rsidRDefault="00D142B1" w:rsidP="00D142B1">
      <w:pPr>
        <w:tabs>
          <w:tab w:val="left" w:pos="0"/>
          <w:tab w:val="left" w:pos="993"/>
        </w:tabs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2B1">
        <w:rPr>
          <w:rFonts w:ascii="Times New Roman" w:hAnsi="Times New Roman" w:cs="Times New Roman"/>
          <w:sz w:val="28"/>
          <w:szCs w:val="28"/>
        </w:rPr>
        <w:t>в умении обратиться к учителю при затруднениях в учебном процессе, сформулировать запрос о специальной помощи;</w:t>
      </w:r>
    </w:p>
    <w:p w:rsidR="00D142B1" w:rsidRPr="00D142B1" w:rsidRDefault="00D142B1" w:rsidP="00D142B1">
      <w:pPr>
        <w:tabs>
          <w:tab w:val="left" w:pos="0"/>
          <w:tab w:val="left" w:pos="993"/>
        </w:tabs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2B1">
        <w:rPr>
          <w:rFonts w:ascii="Times New Roman" w:hAnsi="Times New Roman" w:cs="Times New Roman"/>
          <w:sz w:val="28"/>
          <w:szCs w:val="28"/>
        </w:rPr>
        <w:t>в умении использовать помощь взрослого для разрешения затруднения, давать адекватную обратную связь учителю: понимаю или не понимаю;</w:t>
      </w:r>
    </w:p>
    <w:p w:rsidR="00D142B1" w:rsidRPr="00D142B1" w:rsidRDefault="00D142B1" w:rsidP="00D142B1">
      <w:pPr>
        <w:tabs>
          <w:tab w:val="left" w:pos="0"/>
          <w:tab w:val="left" w:pos="993"/>
        </w:tabs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142B1">
        <w:rPr>
          <w:rFonts w:ascii="Times New Roman" w:hAnsi="Times New Roman" w:cs="Times New Roman"/>
          <w:sz w:val="28"/>
          <w:szCs w:val="28"/>
        </w:rPr>
        <w:t>в умении написать при необходимости SMS-сообщение, правильно выбрать адресата (близкого человека), корректно и точно сформулировать возникшую проблему.</w:t>
      </w:r>
    </w:p>
    <w:p w:rsidR="00D142B1" w:rsidRPr="00D142B1" w:rsidRDefault="00D142B1" w:rsidP="00B6182E">
      <w:pPr>
        <w:numPr>
          <w:ilvl w:val="0"/>
          <w:numId w:val="4"/>
        </w:numPr>
        <w:tabs>
          <w:tab w:val="left" w:pos="0"/>
        </w:tabs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2B1">
        <w:rPr>
          <w:rFonts w:ascii="Times New Roman" w:hAnsi="Times New Roman" w:cs="Times New Roman"/>
          <w:bCs/>
          <w:sz w:val="28"/>
          <w:szCs w:val="28"/>
        </w:rPr>
        <w:t>овладение социально-бытовыми умениями, используемыми в повседневной жизни,</w:t>
      </w:r>
      <w:r w:rsidRPr="00D142B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142B1">
        <w:rPr>
          <w:rFonts w:ascii="Times New Roman" w:hAnsi="Times New Roman" w:cs="Times New Roman"/>
          <w:bCs/>
          <w:sz w:val="28"/>
          <w:szCs w:val="28"/>
        </w:rPr>
        <w:t>проявляющееся</w:t>
      </w:r>
      <w:r w:rsidRPr="00D142B1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D142B1" w:rsidRPr="00D142B1" w:rsidRDefault="00D142B1" w:rsidP="00D142B1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2B1">
        <w:rPr>
          <w:rFonts w:ascii="Times New Roman" w:hAnsi="Times New Roman" w:cs="Times New Roman"/>
          <w:sz w:val="28"/>
          <w:szCs w:val="28"/>
        </w:rPr>
        <w:t>в расширении представлений об устройстве домашней жизни, разнообразии повседневных бытовых дел, понимании предназначения окружающих в быту предметов и вещей;</w:t>
      </w:r>
    </w:p>
    <w:p w:rsidR="00D142B1" w:rsidRPr="00D142B1" w:rsidRDefault="00D142B1" w:rsidP="00D142B1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2B1">
        <w:rPr>
          <w:rFonts w:ascii="Times New Roman" w:hAnsi="Times New Roman" w:cs="Times New Roman"/>
          <w:sz w:val="28"/>
          <w:szCs w:val="28"/>
        </w:rPr>
        <w:t>в умении включаться в разнообразные повседневные дела, принимать посильное участие;</w:t>
      </w:r>
    </w:p>
    <w:p w:rsidR="00D142B1" w:rsidRPr="00D142B1" w:rsidRDefault="00D142B1" w:rsidP="00D142B1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2B1">
        <w:rPr>
          <w:rFonts w:ascii="Times New Roman" w:hAnsi="Times New Roman" w:cs="Times New Roman"/>
          <w:sz w:val="28"/>
          <w:szCs w:val="28"/>
        </w:rPr>
        <w:t>в адекватной оценке своих возможностей для выполнения определенных обязанностей в каких-то областях домашней жизни, умении брать на себя ответственность в этой деятельности;</w:t>
      </w:r>
    </w:p>
    <w:p w:rsidR="00D142B1" w:rsidRPr="00D142B1" w:rsidRDefault="00D142B1" w:rsidP="00D142B1">
      <w:pPr>
        <w:tabs>
          <w:tab w:val="left" w:pos="0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2B1">
        <w:rPr>
          <w:rFonts w:ascii="Times New Roman" w:hAnsi="Times New Roman" w:cs="Times New Roman"/>
          <w:sz w:val="28"/>
          <w:szCs w:val="28"/>
        </w:rPr>
        <w:t>в расширении представлений об устройстве школьной жизни, участии в повседневной жизни класса, принятии на себя обязанностей наряду с другими детьми;</w:t>
      </w:r>
    </w:p>
    <w:p w:rsidR="00D142B1" w:rsidRPr="00D142B1" w:rsidRDefault="00D142B1" w:rsidP="00D142B1">
      <w:pPr>
        <w:tabs>
          <w:tab w:val="left" w:pos="0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2B1">
        <w:rPr>
          <w:rFonts w:ascii="Times New Roman" w:hAnsi="Times New Roman" w:cs="Times New Roman"/>
          <w:sz w:val="28"/>
          <w:szCs w:val="28"/>
        </w:rPr>
        <w:t>в умении ориентироваться в пространстве школы и просить помощи в случае затруднений, ориентироваться в расписании занятий;</w:t>
      </w:r>
    </w:p>
    <w:p w:rsidR="00D142B1" w:rsidRPr="00D142B1" w:rsidRDefault="00D142B1" w:rsidP="00D142B1">
      <w:pPr>
        <w:tabs>
          <w:tab w:val="left" w:pos="0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2B1">
        <w:rPr>
          <w:rFonts w:ascii="Times New Roman" w:hAnsi="Times New Roman" w:cs="Times New Roman"/>
          <w:sz w:val="28"/>
          <w:szCs w:val="28"/>
        </w:rPr>
        <w:t>в умении включаться в разнообразные повседневные школьные дела, принимать посильное участие, брать на себя ответственность;</w:t>
      </w:r>
    </w:p>
    <w:p w:rsidR="00D142B1" w:rsidRPr="00D142B1" w:rsidRDefault="00D142B1" w:rsidP="00D142B1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42B1">
        <w:rPr>
          <w:rFonts w:ascii="Times New Roman" w:hAnsi="Times New Roman" w:cs="Times New Roman"/>
          <w:sz w:val="28"/>
          <w:szCs w:val="28"/>
        </w:rPr>
        <w:t>в стремлении участвовать в подготовке и проведении праздников дома и в школе.</w:t>
      </w:r>
    </w:p>
    <w:p w:rsidR="00D142B1" w:rsidRPr="00D142B1" w:rsidRDefault="00D142B1" w:rsidP="00B6182E">
      <w:pPr>
        <w:numPr>
          <w:ilvl w:val="0"/>
          <w:numId w:val="3"/>
        </w:numPr>
        <w:tabs>
          <w:tab w:val="left" w:pos="0"/>
        </w:tabs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2B1">
        <w:rPr>
          <w:rFonts w:ascii="Times New Roman" w:hAnsi="Times New Roman" w:cs="Times New Roman"/>
          <w:sz w:val="28"/>
          <w:szCs w:val="28"/>
        </w:rPr>
        <w:lastRenderedPageBreak/>
        <w:t>овладение навыками коммуникации и принятыми ритуалами социального взаимодействия</w:t>
      </w:r>
      <w:r w:rsidRPr="00D142B1">
        <w:rPr>
          <w:rFonts w:ascii="Times New Roman" w:hAnsi="Times New Roman" w:cs="Times New Roman"/>
          <w:bCs/>
          <w:sz w:val="28"/>
          <w:szCs w:val="28"/>
        </w:rPr>
        <w:t>, проявляющееся:</w:t>
      </w:r>
    </w:p>
    <w:p w:rsidR="00D142B1" w:rsidRPr="00D142B1" w:rsidRDefault="00D142B1" w:rsidP="00D142B1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2B1">
        <w:rPr>
          <w:rFonts w:ascii="Times New Roman" w:hAnsi="Times New Roman" w:cs="Times New Roman"/>
          <w:sz w:val="28"/>
          <w:szCs w:val="28"/>
        </w:rPr>
        <w:t>в расширении знаний правил коммуникации;</w:t>
      </w:r>
    </w:p>
    <w:p w:rsidR="00D142B1" w:rsidRPr="00D142B1" w:rsidRDefault="00D142B1" w:rsidP="00D142B1">
      <w:pPr>
        <w:tabs>
          <w:tab w:val="left" w:pos="0"/>
          <w:tab w:val="left" w:pos="993"/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2B1">
        <w:rPr>
          <w:rFonts w:ascii="Times New Roman" w:hAnsi="Times New Roman" w:cs="Times New Roman"/>
          <w:sz w:val="28"/>
          <w:szCs w:val="28"/>
        </w:rPr>
        <w:t xml:space="preserve">в расширении и обогащении опыта коммуникации ребёнка в ближнем и дальнем окружении, расширении круга ситуаций, в которых </w:t>
      </w:r>
      <w:proofErr w:type="gramStart"/>
      <w:r w:rsidRPr="00D142B1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D142B1">
        <w:rPr>
          <w:rFonts w:ascii="Times New Roman" w:hAnsi="Times New Roman" w:cs="Times New Roman"/>
          <w:sz w:val="28"/>
          <w:szCs w:val="28"/>
        </w:rPr>
        <w:t xml:space="preserve"> может использовать коммуникацию как средство достижения цели;</w:t>
      </w:r>
    </w:p>
    <w:p w:rsidR="00D142B1" w:rsidRPr="00D142B1" w:rsidRDefault="00D142B1" w:rsidP="00D142B1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2B1">
        <w:rPr>
          <w:rFonts w:ascii="Times New Roman" w:hAnsi="Times New Roman" w:cs="Times New Roman"/>
          <w:sz w:val="28"/>
          <w:szCs w:val="28"/>
        </w:rPr>
        <w:t xml:space="preserve">в умении решать актуальные школьные и житейские задачи, используя коммуникацию как средство достижения цели (вербальную, невербальную); </w:t>
      </w:r>
    </w:p>
    <w:p w:rsidR="00D142B1" w:rsidRPr="00D142B1" w:rsidRDefault="00D142B1" w:rsidP="00D142B1">
      <w:pPr>
        <w:tabs>
          <w:tab w:val="left" w:pos="0"/>
          <w:tab w:val="left" w:pos="993"/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2B1">
        <w:rPr>
          <w:rFonts w:ascii="Times New Roman" w:hAnsi="Times New Roman" w:cs="Times New Roman"/>
          <w:sz w:val="28"/>
          <w:szCs w:val="28"/>
        </w:rPr>
        <w:t>в умении начать и поддержать разговор, задать вопрос, выразить свои намерения, просьбу, пожелание, опасения, завершить разговор;</w:t>
      </w:r>
    </w:p>
    <w:p w:rsidR="00D142B1" w:rsidRPr="00D142B1" w:rsidRDefault="00D142B1" w:rsidP="00D142B1">
      <w:pPr>
        <w:tabs>
          <w:tab w:val="left" w:pos="0"/>
          <w:tab w:val="left" w:pos="993"/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2B1">
        <w:rPr>
          <w:rFonts w:ascii="Times New Roman" w:hAnsi="Times New Roman" w:cs="Times New Roman"/>
          <w:sz w:val="28"/>
          <w:szCs w:val="28"/>
        </w:rPr>
        <w:t>в умении корректно выразить отказ и недовольство, благодарность, сочувствие и т.д.;</w:t>
      </w:r>
    </w:p>
    <w:p w:rsidR="00D142B1" w:rsidRPr="00D142B1" w:rsidRDefault="00D142B1" w:rsidP="00D142B1">
      <w:pPr>
        <w:tabs>
          <w:tab w:val="left" w:pos="0"/>
          <w:tab w:val="left" w:pos="993"/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2B1">
        <w:rPr>
          <w:rFonts w:ascii="Times New Roman" w:hAnsi="Times New Roman" w:cs="Times New Roman"/>
          <w:sz w:val="28"/>
          <w:szCs w:val="28"/>
        </w:rPr>
        <w:t>в умении получать и уточнять информацию от собеседника;</w:t>
      </w:r>
    </w:p>
    <w:p w:rsidR="00D142B1" w:rsidRPr="00D142B1" w:rsidRDefault="00D142B1" w:rsidP="00D142B1">
      <w:pPr>
        <w:tabs>
          <w:tab w:val="left" w:pos="0"/>
          <w:tab w:val="left" w:pos="993"/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42B1">
        <w:rPr>
          <w:rFonts w:ascii="Times New Roman" w:hAnsi="Times New Roman" w:cs="Times New Roman"/>
          <w:sz w:val="28"/>
          <w:szCs w:val="28"/>
        </w:rPr>
        <w:t>в освоении культурных форм выражения своих чувств.</w:t>
      </w:r>
    </w:p>
    <w:p w:rsidR="00D142B1" w:rsidRPr="00D142B1" w:rsidRDefault="00D142B1" w:rsidP="00B6182E">
      <w:pPr>
        <w:numPr>
          <w:ilvl w:val="0"/>
          <w:numId w:val="3"/>
        </w:numPr>
        <w:tabs>
          <w:tab w:val="left" w:pos="0"/>
        </w:tabs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2B1">
        <w:rPr>
          <w:rFonts w:ascii="Times New Roman" w:hAnsi="Times New Roman" w:cs="Times New Roman"/>
          <w:sz w:val="28"/>
          <w:szCs w:val="28"/>
        </w:rPr>
        <w:t>способность к осмыслению и дифференциации картины мира, ее пространственно-временной организации, проявляющаяся:</w:t>
      </w:r>
    </w:p>
    <w:p w:rsidR="00D142B1" w:rsidRPr="00D142B1" w:rsidRDefault="00D142B1" w:rsidP="00D142B1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2B1">
        <w:rPr>
          <w:rFonts w:ascii="Times New Roman" w:hAnsi="Times New Roman" w:cs="Times New Roman"/>
          <w:sz w:val="28"/>
          <w:szCs w:val="28"/>
        </w:rPr>
        <w:t>в расширении и обогащении опыта реального взаимодействия обучающегося с бытовым окружением, миром природных явлений и вещей, расширении адекватных представлений об опасности и безопасности;</w:t>
      </w:r>
    </w:p>
    <w:p w:rsidR="00D142B1" w:rsidRPr="00D142B1" w:rsidRDefault="00D142B1" w:rsidP="00D142B1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2B1">
        <w:rPr>
          <w:rFonts w:ascii="Times New Roman" w:hAnsi="Times New Roman" w:cs="Times New Roman"/>
          <w:sz w:val="28"/>
          <w:szCs w:val="28"/>
        </w:rPr>
        <w:t>в адекватности бытового поведения обучающегося с точки зрения опасности (безопасности) для себя и для окружающих; сохранности окружающей предметной и природной среды;</w:t>
      </w:r>
    </w:p>
    <w:p w:rsidR="00D142B1" w:rsidRPr="00D142B1" w:rsidRDefault="00D142B1" w:rsidP="00D142B1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2B1">
        <w:rPr>
          <w:rFonts w:ascii="Times New Roman" w:hAnsi="Times New Roman" w:cs="Times New Roman"/>
          <w:sz w:val="28"/>
          <w:szCs w:val="28"/>
        </w:rPr>
        <w:t>в расширении и накоплении знакомых и разнообразно освоенных мест за пределами дома и школы: двора, дачи, леса, парка, речки, городских и загородных достопримечательностей и других.</w:t>
      </w:r>
    </w:p>
    <w:p w:rsidR="00D142B1" w:rsidRPr="00D142B1" w:rsidRDefault="00D142B1" w:rsidP="00D142B1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2B1">
        <w:rPr>
          <w:rFonts w:ascii="Times New Roman" w:hAnsi="Times New Roman" w:cs="Times New Roman"/>
          <w:sz w:val="28"/>
          <w:szCs w:val="28"/>
        </w:rPr>
        <w:t>в расширении представлений о целостной и подробной картине мира, упорядоченной в пространстве и времени, адекватных возрасту ребёнка;</w:t>
      </w:r>
    </w:p>
    <w:p w:rsidR="00D142B1" w:rsidRPr="00D142B1" w:rsidRDefault="00D142B1" w:rsidP="00D142B1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2B1">
        <w:rPr>
          <w:rFonts w:ascii="Times New Roman" w:hAnsi="Times New Roman" w:cs="Times New Roman"/>
          <w:sz w:val="28"/>
          <w:szCs w:val="28"/>
        </w:rPr>
        <w:t>в умении накапливать личные впечатления, связанные с явлениями окружающего мира;</w:t>
      </w:r>
    </w:p>
    <w:p w:rsidR="00D142B1" w:rsidRPr="00D142B1" w:rsidRDefault="00D142B1" w:rsidP="00D142B1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2B1">
        <w:rPr>
          <w:rFonts w:ascii="Times New Roman" w:hAnsi="Times New Roman" w:cs="Times New Roman"/>
          <w:sz w:val="28"/>
          <w:szCs w:val="28"/>
        </w:rPr>
        <w:lastRenderedPageBreak/>
        <w:t>в умении устанавливать взаимосвязь между природным порядком и ходом собственной жизни в семье и в школе;</w:t>
      </w:r>
    </w:p>
    <w:p w:rsidR="00D142B1" w:rsidRPr="00D142B1" w:rsidRDefault="00D142B1" w:rsidP="00D142B1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2B1">
        <w:rPr>
          <w:rFonts w:ascii="Times New Roman" w:hAnsi="Times New Roman" w:cs="Times New Roman"/>
          <w:sz w:val="28"/>
          <w:szCs w:val="28"/>
        </w:rPr>
        <w:t>в умении устанавливать взаимосвязь общественного порядка и уклада собственной жизни в семье и в школе, соответствовать этому порядку.</w:t>
      </w:r>
    </w:p>
    <w:p w:rsidR="00D142B1" w:rsidRPr="00D142B1" w:rsidRDefault="00D142B1" w:rsidP="00D142B1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2B1">
        <w:rPr>
          <w:rFonts w:ascii="Times New Roman" w:hAnsi="Times New Roman" w:cs="Times New Roman"/>
          <w:sz w:val="28"/>
          <w:szCs w:val="28"/>
        </w:rPr>
        <w:t>в развитии любознательности, наблюдательности, способности замечать новое, задавать вопросы;</w:t>
      </w:r>
    </w:p>
    <w:p w:rsidR="00D142B1" w:rsidRPr="00D142B1" w:rsidRDefault="00D142B1" w:rsidP="00D142B1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2B1">
        <w:rPr>
          <w:rFonts w:ascii="Times New Roman" w:hAnsi="Times New Roman" w:cs="Times New Roman"/>
          <w:sz w:val="28"/>
          <w:szCs w:val="28"/>
        </w:rPr>
        <w:t>в развитии активности во взаимодействии с миром, понимании собственной результативности;</w:t>
      </w:r>
    </w:p>
    <w:p w:rsidR="00D142B1" w:rsidRPr="00D142B1" w:rsidRDefault="00D142B1" w:rsidP="00D142B1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2B1">
        <w:rPr>
          <w:rFonts w:ascii="Times New Roman" w:hAnsi="Times New Roman" w:cs="Times New Roman"/>
          <w:sz w:val="28"/>
          <w:szCs w:val="28"/>
        </w:rPr>
        <w:t>в накоплении опыта освоения нового при помощи экскурсий и путешествий;</w:t>
      </w:r>
    </w:p>
    <w:p w:rsidR="00D142B1" w:rsidRPr="00D142B1" w:rsidRDefault="00D142B1" w:rsidP="00D142B1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2B1">
        <w:rPr>
          <w:rFonts w:ascii="Times New Roman" w:hAnsi="Times New Roman" w:cs="Times New Roman"/>
          <w:sz w:val="28"/>
          <w:szCs w:val="28"/>
        </w:rPr>
        <w:t>в умении передать свои впечатления, соображения, умозаключения так, чтобы быть понятым другим человеком;</w:t>
      </w:r>
    </w:p>
    <w:p w:rsidR="00D142B1" w:rsidRPr="00D142B1" w:rsidRDefault="00D142B1" w:rsidP="00D142B1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2B1">
        <w:rPr>
          <w:rFonts w:ascii="Times New Roman" w:hAnsi="Times New Roman" w:cs="Times New Roman"/>
          <w:sz w:val="28"/>
          <w:szCs w:val="28"/>
        </w:rPr>
        <w:t>в умении принимать и включать в свой личный опыт жизненный опыт других людей;</w:t>
      </w:r>
    </w:p>
    <w:p w:rsidR="00D142B1" w:rsidRPr="00D142B1" w:rsidRDefault="00D142B1" w:rsidP="00D142B1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42B1">
        <w:rPr>
          <w:rFonts w:ascii="Times New Roman" w:hAnsi="Times New Roman" w:cs="Times New Roman"/>
          <w:sz w:val="28"/>
          <w:szCs w:val="28"/>
        </w:rPr>
        <w:t xml:space="preserve">в способности взаимодействовать с другими людьми, </w:t>
      </w:r>
      <w:proofErr w:type="spellStart"/>
      <w:r w:rsidRPr="00D142B1">
        <w:rPr>
          <w:rFonts w:ascii="Times New Roman" w:hAnsi="Times New Roman" w:cs="Times New Roman"/>
          <w:sz w:val="28"/>
          <w:szCs w:val="28"/>
        </w:rPr>
        <w:t>уменииделиться</w:t>
      </w:r>
      <w:proofErr w:type="spellEnd"/>
      <w:r w:rsidRPr="00D142B1">
        <w:rPr>
          <w:rFonts w:ascii="Times New Roman" w:hAnsi="Times New Roman" w:cs="Times New Roman"/>
          <w:sz w:val="28"/>
          <w:szCs w:val="28"/>
        </w:rPr>
        <w:t xml:space="preserve"> своими воспоминаниями, впечатлениями и планами.</w:t>
      </w:r>
    </w:p>
    <w:p w:rsidR="00D142B1" w:rsidRPr="00D142B1" w:rsidRDefault="00D142B1" w:rsidP="00B6182E">
      <w:pPr>
        <w:numPr>
          <w:ilvl w:val="0"/>
          <w:numId w:val="3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2B1">
        <w:rPr>
          <w:rFonts w:ascii="Times New Roman" w:hAnsi="Times New Roman" w:cs="Times New Roman"/>
          <w:sz w:val="28"/>
          <w:szCs w:val="28"/>
        </w:rPr>
        <w:t>способность к осмыслению социального окружения, своего места в нем, принятие соответствующих возрасту ценностей и социальных ролей</w:t>
      </w:r>
      <w:r w:rsidRPr="00D142B1">
        <w:rPr>
          <w:rFonts w:ascii="Times New Roman" w:hAnsi="Times New Roman" w:cs="Times New Roman"/>
          <w:bCs/>
          <w:sz w:val="28"/>
          <w:szCs w:val="28"/>
        </w:rPr>
        <w:t>,</w:t>
      </w:r>
      <w:r w:rsidRPr="00D142B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142B1">
        <w:rPr>
          <w:rFonts w:ascii="Times New Roman" w:hAnsi="Times New Roman" w:cs="Times New Roman"/>
          <w:bCs/>
          <w:sz w:val="28"/>
          <w:szCs w:val="28"/>
        </w:rPr>
        <w:t>проявляющаяся:</w:t>
      </w:r>
    </w:p>
    <w:p w:rsidR="00D142B1" w:rsidRPr="00D142B1" w:rsidRDefault="00D142B1" w:rsidP="00D142B1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2B1">
        <w:rPr>
          <w:rFonts w:ascii="Times New Roman" w:hAnsi="Times New Roman" w:cs="Times New Roman"/>
          <w:sz w:val="28"/>
          <w:szCs w:val="28"/>
        </w:rPr>
        <w:t>в знании правил поведения в разных социальных ситуациях с людьми разного статуса, с близкими в семье; с учителями и учениками в школе; со знакомыми и незнакомыми людьми;</w:t>
      </w:r>
    </w:p>
    <w:p w:rsidR="00D142B1" w:rsidRPr="00D142B1" w:rsidRDefault="00D142B1" w:rsidP="00D142B1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2B1">
        <w:rPr>
          <w:rFonts w:ascii="Times New Roman" w:hAnsi="Times New Roman" w:cs="Times New Roman"/>
          <w:sz w:val="28"/>
          <w:szCs w:val="28"/>
        </w:rPr>
        <w:t xml:space="preserve">в освоение необходимых социальных ритуалов, </w:t>
      </w:r>
      <w:proofErr w:type="gramStart"/>
      <w:r w:rsidRPr="00D142B1">
        <w:rPr>
          <w:rFonts w:ascii="Times New Roman" w:hAnsi="Times New Roman" w:cs="Times New Roman"/>
          <w:sz w:val="28"/>
          <w:szCs w:val="28"/>
        </w:rPr>
        <w:t>умении</w:t>
      </w:r>
      <w:proofErr w:type="gramEnd"/>
      <w:r w:rsidRPr="00D142B1">
        <w:rPr>
          <w:rFonts w:ascii="Times New Roman" w:hAnsi="Times New Roman" w:cs="Times New Roman"/>
          <w:sz w:val="28"/>
          <w:szCs w:val="28"/>
        </w:rPr>
        <w:t xml:space="preserve"> адекватно использовать принятые социальные ритуалы, умении вступить в контакт и общаться в соответствии с возрастом, близостью и социальным статусом собеседника, умении корректно привлечь к себе внимание, отстраниться от нежелательного контакта, выразить свои чувства, отказ, недовольство, благодарность, сочувствие, намерение, просьбу, опасение и другие.</w:t>
      </w:r>
    </w:p>
    <w:p w:rsidR="00D142B1" w:rsidRPr="00D142B1" w:rsidRDefault="00D142B1" w:rsidP="00D142B1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2B1">
        <w:rPr>
          <w:rFonts w:ascii="Times New Roman" w:hAnsi="Times New Roman" w:cs="Times New Roman"/>
          <w:sz w:val="28"/>
          <w:szCs w:val="28"/>
        </w:rPr>
        <w:t>в освоении возможностей и допустимых границ социальных контактов, выработки адекватной дистанции в зависимости от ситуации общения;</w:t>
      </w:r>
    </w:p>
    <w:p w:rsidR="00D142B1" w:rsidRPr="00D142B1" w:rsidRDefault="00D142B1" w:rsidP="00D142B1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2B1">
        <w:rPr>
          <w:rFonts w:ascii="Times New Roman" w:hAnsi="Times New Roman" w:cs="Times New Roman"/>
          <w:sz w:val="28"/>
          <w:szCs w:val="28"/>
        </w:rPr>
        <w:lastRenderedPageBreak/>
        <w:t>в умении проявлять инициативу, корректно устанавливать и ограничивать контакт;</w:t>
      </w:r>
    </w:p>
    <w:p w:rsidR="00D142B1" w:rsidRPr="00D142B1" w:rsidRDefault="00D142B1" w:rsidP="00D142B1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2B1">
        <w:rPr>
          <w:rFonts w:ascii="Times New Roman" w:hAnsi="Times New Roman" w:cs="Times New Roman"/>
          <w:sz w:val="28"/>
          <w:szCs w:val="28"/>
        </w:rPr>
        <w:t>в умении не быть назойливым в своих просьбах и требованиях, быть благодарным за проявление внимания и оказание помощи;</w:t>
      </w:r>
    </w:p>
    <w:p w:rsidR="00D142B1" w:rsidRPr="00D142B1" w:rsidRDefault="00D142B1" w:rsidP="00D142B1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2B1">
        <w:rPr>
          <w:rFonts w:ascii="Times New Roman" w:hAnsi="Times New Roman" w:cs="Times New Roman"/>
          <w:sz w:val="28"/>
          <w:szCs w:val="28"/>
        </w:rPr>
        <w:t>в умении применять формы выражения своих чувств соответственно ситуации социального контакта.</w:t>
      </w:r>
    </w:p>
    <w:p w:rsidR="00D142B1" w:rsidRPr="00D142B1" w:rsidRDefault="00D142B1" w:rsidP="00D142B1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2B1">
        <w:rPr>
          <w:rFonts w:ascii="Times New Roman" w:hAnsi="Times New Roman" w:cs="Times New Roman"/>
          <w:sz w:val="28"/>
          <w:szCs w:val="28"/>
        </w:rPr>
        <w:t>Результаты специальной поддержки освоения АООП НОО должны отражать:</w:t>
      </w:r>
    </w:p>
    <w:p w:rsidR="00D142B1" w:rsidRPr="00D142B1" w:rsidRDefault="00D142B1" w:rsidP="00D142B1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2B1">
        <w:rPr>
          <w:rFonts w:ascii="Times New Roman" w:hAnsi="Times New Roman" w:cs="Times New Roman"/>
          <w:sz w:val="28"/>
          <w:szCs w:val="28"/>
        </w:rPr>
        <w:t>способность усваивать новый учебный материал, адекватно включаться в классные занятия и соответствовать общему темпу занятий;</w:t>
      </w:r>
    </w:p>
    <w:p w:rsidR="00D142B1" w:rsidRPr="00D142B1" w:rsidRDefault="00D142B1" w:rsidP="00D142B1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2B1">
        <w:rPr>
          <w:rFonts w:ascii="Times New Roman" w:hAnsi="Times New Roman" w:cs="Times New Roman"/>
          <w:sz w:val="28"/>
          <w:szCs w:val="28"/>
        </w:rPr>
        <w:t xml:space="preserve">способность использовать речевые возможности на уроках при ответах и в других ситуациях общения, </w:t>
      </w:r>
      <w:r w:rsidRPr="00D142B1">
        <w:rPr>
          <w:rFonts w:ascii="Times New Roman" w:hAnsi="Times New Roman" w:cs="Times New Roman"/>
          <w:kern w:val="2"/>
          <w:sz w:val="28"/>
          <w:szCs w:val="28"/>
        </w:rPr>
        <w:t>умение передавать свои впечатления, умозаключения так, чтобы быть понятым другим человеком,</w:t>
      </w:r>
      <w:r w:rsidRPr="00D142B1">
        <w:rPr>
          <w:rFonts w:ascii="Times New Roman" w:hAnsi="Times New Roman" w:cs="Times New Roman"/>
          <w:sz w:val="28"/>
          <w:szCs w:val="28"/>
        </w:rPr>
        <w:t xml:space="preserve"> умение задавать вопросы;</w:t>
      </w:r>
    </w:p>
    <w:p w:rsidR="00D142B1" w:rsidRDefault="00D142B1" w:rsidP="00D142B1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142B1">
        <w:rPr>
          <w:rFonts w:ascii="Times New Roman" w:hAnsi="Times New Roman" w:cs="Times New Roman"/>
          <w:sz w:val="28"/>
          <w:szCs w:val="28"/>
        </w:rPr>
        <w:t xml:space="preserve">способность к </w:t>
      </w:r>
      <w:r w:rsidRPr="00D142B1">
        <w:rPr>
          <w:rFonts w:ascii="Times New Roman" w:hAnsi="Times New Roman" w:cs="Times New Roman"/>
          <w:kern w:val="2"/>
          <w:sz w:val="28"/>
          <w:szCs w:val="28"/>
        </w:rPr>
        <w:t>наблюдательности, умение замечать новое;</w:t>
      </w:r>
    </w:p>
    <w:p w:rsidR="00F156CB" w:rsidRDefault="00F156CB" w:rsidP="00D142B1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F15C76">
        <w:rPr>
          <w:rFonts w:ascii="Times New Roman" w:hAnsi="Times New Roman"/>
          <w:sz w:val="28"/>
          <w:szCs w:val="28"/>
        </w:rPr>
        <w:t>овладение эффективными способами учебно-познавательной и предметно-практической деятельности</w:t>
      </w:r>
      <w:r>
        <w:rPr>
          <w:rFonts w:ascii="Times New Roman" w:hAnsi="Times New Roman"/>
          <w:sz w:val="28"/>
          <w:szCs w:val="28"/>
        </w:rPr>
        <w:t>;</w:t>
      </w:r>
    </w:p>
    <w:p w:rsidR="00D142B1" w:rsidRPr="00D142B1" w:rsidRDefault="00D142B1" w:rsidP="00D142B1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2B1">
        <w:rPr>
          <w:rFonts w:ascii="Times New Roman" w:hAnsi="Times New Roman" w:cs="Times New Roman"/>
          <w:sz w:val="28"/>
          <w:szCs w:val="28"/>
        </w:rPr>
        <w:t>стремление к активности и самостоятельности в разных видах предметно-практической деятельности;</w:t>
      </w:r>
    </w:p>
    <w:p w:rsidR="00D142B1" w:rsidRPr="00D142B1" w:rsidRDefault="00D142B1" w:rsidP="00D142B1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2B1">
        <w:rPr>
          <w:rFonts w:ascii="Times New Roman" w:hAnsi="Times New Roman" w:cs="Times New Roman"/>
          <w:sz w:val="28"/>
          <w:szCs w:val="28"/>
        </w:rPr>
        <w:t>умение ставить и удерживать цель деятельности; планировать действия; определять и сохранять способ действий; использовать самоконтроль на всех этапах деятельности; осуществлять словесный отчет о процессе и результатах деятельности; оценивать процесс и результат деятельности;</w:t>
      </w:r>
    </w:p>
    <w:p w:rsidR="00D142B1" w:rsidRPr="00D142B1" w:rsidRDefault="00D142B1" w:rsidP="00D142B1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2B1">
        <w:rPr>
          <w:rFonts w:ascii="Times New Roman" w:hAnsi="Times New Roman" w:cs="Times New Roman"/>
          <w:sz w:val="28"/>
          <w:szCs w:val="28"/>
        </w:rPr>
        <w:t xml:space="preserve">сформированные в соответствии с требованиями к результатам освоения АООП НОО предметные, </w:t>
      </w:r>
      <w:proofErr w:type="spellStart"/>
      <w:r w:rsidRPr="00D142B1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D142B1">
        <w:rPr>
          <w:rFonts w:ascii="Times New Roman" w:hAnsi="Times New Roman" w:cs="Times New Roman"/>
          <w:sz w:val="28"/>
          <w:szCs w:val="28"/>
        </w:rPr>
        <w:t xml:space="preserve"> и личностные результаты;</w:t>
      </w:r>
    </w:p>
    <w:p w:rsidR="00D142B1" w:rsidRPr="00D142B1" w:rsidRDefault="00D142B1" w:rsidP="00D142B1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2B1">
        <w:rPr>
          <w:rFonts w:ascii="Times New Roman" w:hAnsi="Times New Roman" w:cs="Times New Roman"/>
          <w:sz w:val="28"/>
          <w:szCs w:val="28"/>
        </w:rPr>
        <w:t>сформированные в соответствии АООП НОО универсальные учебные действия.</w:t>
      </w:r>
    </w:p>
    <w:p w:rsidR="00067714" w:rsidRPr="00D142B1" w:rsidRDefault="00D142B1" w:rsidP="00823AA6">
      <w:pPr>
        <w:tabs>
          <w:tab w:val="left" w:pos="0"/>
          <w:tab w:val="right" w:leader="dot" w:pos="963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2B1">
        <w:rPr>
          <w:rFonts w:ascii="Times New Roman" w:hAnsi="Times New Roman" w:cs="Times New Roman"/>
          <w:sz w:val="28"/>
          <w:szCs w:val="28"/>
        </w:rPr>
        <w:t xml:space="preserve">Требования к результатам освоения программы коррекционной работы конкретизируются применительно к каждому обучающемуся с ЗПР в </w:t>
      </w:r>
      <w:r w:rsidRPr="00D142B1">
        <w:rPr>
          <w:rFonts w:ascii="Times New Roman" w:hAnsi="Times New Roman" w:cs="Times New Roman"/>
          <w:sz w:val="28"/>
          <w:szCs w:val="28"/>
        </w:rPr>
        <w:lastRenderedPageBreak/>
        <w:t>соответствии с его потенциальными возможностями и особыми образовательными потребностями.</w:t>
      </w:r>
    </w:p>
    <w:p w:rsidR="005562F0" w:rsidRDefault="00576D40" w:rsidP="00823AA6">
      <w:pPr>
        <w:tabs>
          <w:tab w:val="left" w:pos="0"/>
          <w:tab w:val="right" w:leader="dot" w:pos="9639"/>
        </w:tabs>
        <w:spacing w:before="120" w:after="120" w:line="36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5" w:name="_Toc415833117"/>
      <w:r w:rsidRPr="00576D40">
        <w:rPr>
          <w:rFonts w:ascii="Times New Roman" w:hAnsi="Times New Roman" w:cs="Times New Roman"/>
          <w:b/>
          <w:sz w:val="28"/>
          <w:szCs w:val="28"/>
        </w:rPr>
        <w:t xml:space="preserve">2.1.3. </w:t>
      </w:r>
      <w:r w:rsidR="005562F0" w:rsidRPr="00576D40">
        <w:rPr>
          <w:rFonts w:ascii="Times New Roman" w:hAnsi="Times New Roman" w:cs="Times New Roman"/>
          <w:b/>
          <w:sz w:val="28"/>
          <w:szCs w:val="28"/>
        </w:rPr>
        <w:t xml:space="preserve">Система оценки достижения обучающимися </w:t>
      </w:r>
      <w:r w:rsidR="005562F0">
        <w:rPr>
          <w:rFonts w:ascii="Times New Roman" w:hAnsi="Times New Roman" w:cs="Times New Roman"/>
          <w:b/>
          <w:sz w:val="28"/>
          <w:szCs w:val="28"/>
        </w:rPr>
        <w:br/>
      </w:r>
      <w:r w:rsidR="005562F0" w:rsidRPr="00576D40">
        <w:rPr>
          <w:rFonts w:ascii="Times New Roman" w:hAnsi="Times New Roman" w:cs="Times New Roman"/>
          <w:b/>
          <w:sz w:val="28"/>
          <w:szCs w:val="28"/>
        </w:rPr>
        <w:t xml:space="preserve">с задержкой психического </w:t>
      </w:r>
      <w:proofErr w:type="gramStart"/>
      <w:r w:rsidR="005562F0" w:rsidRPr="00576D40">
        <w:rPr>
          <w:rFonts w:ascii="Times New Roman" w:hAnsi="Times New Roman" w:cs="Times New Roman"/>
          <w:b/>
          <w:sz w:val="28"/>
          <w:szCs w:val="28"/>
        </w:rPr>
        <w:t xml:space="preserve">развития планируемых результатов освоения </w:t>
      </w:r>
      <w:r w:rsidR="005562F0">
        <w:rPr>
          <w:rFonts w:ascii="Times New Roman" w:hAnsi="Times New Roman" w:cs="Times New Roman"/>
          <w:b/>
          <w:sz w:val="28"/>
          <w:szCs w:val="28"/>
        </w:rPr>
        <w:br/>
        <w:t>адаптированной основной общеобразовательной программы</w:t>
      </w:r>
      <w:r w:rsidR="005562F0" w:rsidRPr="00F632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356F">
        <w:rPr>
          <w:rFonts w:ascii="Times New Roman" w:hAnsi="Times New Roman" w:cs="Times New Roman"/>
          <w:b/>
          <w:sz w:val="28"/>
          <w:szCs w:val="28"/>
        </w:rPr>
        <w:br/>
      </w:r>
      <w:r w:rsidR="005562F0" w:rsidRPr="00F63254">
        <w:rPr>
          <w:rFonts w:ascii="Times New Roman" w:hAnsi="Times New Roman" w:cs="Times New Roman"/>
          <w:b/>
          <w:sz w:val="28"/>
          <w:szCs w:val="28"/>
        </w:rPr>
        <w:t>начального</w:t>
      </w:r>
      <w:r w:rsidR="005562F0">
        <w:rPr>
          <w:rFonts w:ascii="Times New Roman" w:hAnsi="Times New Roman" w:cs="Times New Roman"/>
          <w:b/>
          <w:sz w:val="28"/>
          <w:szCs w:val="28"/>
        </w:rPr>
        <w:t xml:space="preserve"> общего образования</w:t>
      </w:r>
      <w:bookmarkEnd w:id="5"/>
      <w:proofErr w:type="gramEnd"/>
    </w:p>
    <w:p w:rsidR="00C54A16" w:rsidRPr="00B11FEA" w:rsidRDefault="00C54A16" w:rsidP="00823AA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1FEA">
        <w:rPr>
          <w:rFonts w:ascii="Times New Roman" w:hAnsi="Times New Roman" w:cs="Times New Roman"/>
          <w:sz w:val="28"/>
          <w:szCs w:val="28"/>
        </w:rPr>
        <w:t xml:space="preserve">Основными направлениями и целями оценочной деятельности в соответствии с требованиями ФГОС НОО </w:t>
      </w:r>
      <w:r>
        <w:rPr>
          <w:rFonts w:ascii="Times New Roman" w:hAnsi="Times New Roman" w:cs="Times New Roman"/>
          <w:sz w:val="28"/>
          <w:szCs w:val="28"/>
        </w:rPr>
        <w:t xml:space="preserve">обучающихся с ОВЗ </w:t>
      </w:r>
      <w:r w:rsidRPr="00B11FEA">
        <w:rPr>
          <w:rFonts w:ascii="Times New Roman" w:hAnsi="Times New Roman" w:cs="Times New Roman"/>
          <w:sz w:val="28"/>
          <w:szCs w:val="28"/>
        </w:rPr>
        <w:t>являются оценка образовательных достижений обучающихся и оценка результатов деятельности образовательных организаций и педагогических кадров. Полученные данные используются для оценки состояния и тенденций развития системы образования.</w:t>
      </w:r>
    </w:p>
    <w:p w:rsidR="00BF2E42" w:rsidRPr="00B11FEA" w:rsidRDefault="00BF2E42" w:rsidP="00BF2E4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1FEA">
        <w:rPr>
          <w:rFonts w:ascii="Times New Roman" w:hAnsi="Times New Roman" w:cs="Times New Roman"/>
          <w:sz w:val="28"/>
          <w:szCs w:val="28"/>
        </w:rPr>
        <w:t xml:space="preserve">Система оценки достижения </w:t>
      </w:r>
      <w:r w:rsidRPr="00133AFF">
        <w:rPr>
          <w:rFonts w:ascii="Times New Roman" w:hAnsi="Times New Roman" w:cs="Times New Roman"/>
          <w:sz w:val="28"/>
          <w:szCs w:val="28"/>
        </w:rPr>
        <w:t xml:space="preserve">обучающимися с </w:t>
      </w:r>
      <w:r>
        <w:rPr>
          <w:rFonts w:ascii="Times New Roman" w:hAnsi="Times New Roman" w:cs="Times New Roman"/>
          <w:sz w:val="28"/>
          <w:szCs w:val="28"/>
        </w:rPr>
        <w:t>ЗПР</w:t>
      </w:r>
      <w:r w:rsidRPr="00133AFF">
        <w:rPr>
          <w:rFonts w:ascii="Times New Roman" w:hAnsi="Times New Roman" w:cs="Times New Roman"/>
          <w:sz w:val="28"/>
          <w:szCs w:val="28"/>
        </w:rPr>
        <w:t xml:space="preserve"> </w:t>
      </w:r>
      <w:r w:rsidRPr="00B11FEA">
        <w:rPr>
          <w:rFonts w:ascii="Times New Roman" w:hAnsi="Times New Roman" w:cs="Times New Roman"/>
          <w:sz w:val="28"/>
          <w:szCs w:val="28"/>
        </w:rPr>
        <w:t xml:space="preserve">планируемых результатов освоения АООП НОО предполагает комплексный подход к оценке результатов образования, позволяющий вести оценку достижения обучающимися всех трех групп результатов образования: личностных, </w:t>
      </w:r>
      <w:proofErr w:type="spellStart"/>
      <w:r w:rsidRPr="00B11FEA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B11FEA">
        <w:rPr>
          <w:rFonts w:ascii="Times New Roman" w:hAnsi="Times New Roman" w:cs="Times New Roman"/>
          <w:sz w:val="28"/>
          <w:szCs w:val="28"/>
        </w:rPr>
        <w:t xml:space="preserve"> и предметных.</w:t>
      </w:r>
    </w:p>
    <w:p w:rsidR="00BF2E42" w:rsidRPr="00B11FEA" w:rsidRDefault="00BF2E42" w:rsidP="00BF2E4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1FEA">
        <w:rPr>
          <w:rFonts w:ascii="Times New Roman" w:hAnsi="Times New Roman" w:cs="Times New Roman"/>
          <w:sz w:val="28"/>
          <w:szCs w:val="28"/>
        </w:rPr>
        <w:t xml:space="preserve">Оценка результатов освоения обучающимися </w:t>
      </w:r>
      <w:r>
        <w:rPr>
          <w:rFonts w:ascii="Times New Roman" w:hAnsi="Times New Roman" w:cs="Times New Roman"/>
          <w:sz w:val="28"/>
          <w:szCs w:val="28"/>
        </w:rPr>
        <w:t xml:space="preserve">с ЗПР </w:t>
      </w:r>
      <w:r w:rsidRPr="00B11FEA">
        <w:rPr>
          <w:rFonts w:ascii="Times New Roman" w:hAnsi="Times New Roman" w:cs="Times New Roman"/>
          <w:sz w:val="28"/>
          <w:szCs w:val="28"/>
        </w:rPr>
        <w:t>АООП НОО (кроме программы коррекционной работы) осуществляется в соответствии с требованиями ФГОС НОО.</w:t>
      </w:r>
      <w:proofErr w:type="gramEnd"/>
    </w:p>
    <w:p w:rsidR="00294286" w:rsidRDefault="00294286" w:rsidP="00294286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C6295C">
        <w:rPr>
          <w:rFonts w:ascii="Times New Roman" w:hAnsi="Times New Roman" w:cs="Times New Roman"/>
          <w:color w:val="auto"/>
          <w:sz w:val="28"/>
          <w:szCs w:val="28"/>
        </w:rPr>
        <w:t xml:space="preserve">Оценивать </w:t>
      </w:r>
      <w:r w:rsidRPr="00133AFF">
        <w:rPr>
          <w:rFonts w:ascii="Times New Roman" w:hAnsi="Times New Roman" w:cs="Times New Roman"/>
          <w:sz w:val="28"/>
          <w:szCs w:val="28"/>
        </w:rPr>
        <w:t xml:space="preserve">достижения обучающимся с </w:t>
      </w:r>
      <w:r>
        <w:rPr>
          <w:rFonts w:ascii="Times New Roman" w:hAnsi="Times New Roman" w:cs="Times New Roman"/>
          <w:sz w:val="28"/>
          <w:szCs w:val="28"/>
        </w:rPr>
        <w:t>ЗПР</w:t>
      </w:r>
      <w:r w:rsidRPr="00133AFF">
        <w:rPr>
          <w:rFonts w:ascii="Times New Roman" w:hAnsi="Times New Roman" w:cs="Times New Roman"/>
          <w:sz w:val="28"/>
          <w:szCs w:val="28"/>
        </w:rPr>
        <w:t xml:space="preserve"> планируемых результатов</w:t>
      </w:r>
      <w:r w:rsidRPr="00C6295C">
        <w:rPr>
          <w:rFonts w:ascii="Times New Roman" w:hAnsi="Times New Roman" w:cs="Times New Roman"/>
          <w:color w:val="auto"/>
          <w:sz w:val="28"/>
          <w:szCs w:val="28"/>
        </w:rPr>
        <w:t xml:space="preserve"> необходимо при завершении каждого уровня образования</w:t>
      </w:r>
      <w:r w:rsidRPr="00C6295C">
        <w:rPr>
          <w:rStyle w:val="aff1"/>
          <w:rFonts w:ascii="Times New Roman" w:hAnsi="Times New Roman"/>
          <w:color w:val="auto"/>
          <w:sz w:val="28"/>
          <w:szCs w:val="28"/>
        </w:rPr>
        <w:t xml:space="preserve">, </w:t>
      </w:r>
      <w:r w:rsidRPr="00C6295C">
        <w:rPr>
          <w:rFonts w:ascii="Times New Roman" w:hAnsi="Times New Roman" w:cs="Times New Roman"/>
          <w:color w:val="auto"/>
          <w:sz w:val="28"/>
          <w:szCs w:val="28"/>
        </w:rPr>
        <w:t xml:space="preserve">поскольку у обучающегося с </w:t>
      </w:r>
      <w:r>
        <w:rPr>
          <w:rFonts w:ascii="Times New Roman" w:hAnsi="Times New Roman" w:cs="Times New Roman"/>
          <w:color w:val="auto"/>
          <w:sz w:val="28"/>
          <w:szCs w:val="28"/>
        </w:rPr>
        <w:t>ЗПР</w:t>
      </w:r>
      <w:r w:rsidRPr="00C6295C">
        <w:rPr>
          <w:rFonts w:ascii="Times New Roman" w:hAnsi="Times New Roman" w:cs="Times New Roman"/>
          <w:color w:val="auto"/>
          <w:sz w:val="28"/>
          <w:szCs w:val="28"/>
        </w:rPr>
        <w:t xml:space="preserve"> может быть индивидуальный темп освоения содержания образования и стандартизация планируемых результатов образования в более короткие промежутки времени объективно невозможна.</w:t>
      </w:r>
      <w:proofErr w:type="gramEnd"/>
    </w:p>
    <w:p w:rsidR="00530152" w:rsidRPr="00530152" w:rsidRDefault="00530152" w:rsidP="00530152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152">
        <w:rPr>
          <w:rFonts w:ascii="Times New Roman" w:hAnsi="Times New Roman" w:cs="Times New Roman"/>
          <w:sz w:val="28"/>
          <w:szCs w:val="28"/>
        </w:rPr>
        <w:t>Обучающиеся с ЗПР имеют право на прохождение текущей, промежуточной и государственной итоговой аттестации</w:t>
      </w:r>
      <w:r w:rsidRPr="005301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0152">
        <w:rPr>
          <w:rFonts w:ascii="Times New Roman" w:hAnsi="Times New Roman" w:cs="Times New Roman"/>
          <w:sz w:val="28"/>
          <w:szCs w:val="28"/>
        </w:rPr>
        <w:t xml:space="preserve">освоения </w:t>
      </w:r>
      <w:r>
        <w:rPr>
          <w:rFonts w:ascii="Times New Roman" w:hAnsi="Times New Roman" w:cs="Times New Roman"/>
          <w:sz w:val="28"/>
          <w:szCs w:val="28"/>
        </w:rPr>
        <w:t>АООП НОО</w:t>
      </w:r>
      <w:r w:rsidRPr="00530152">
        <w:rPr>
          <w:rFonts w:ascii="Times New Roman" w:hAnsi="Times New Roman" w:cs="Times New Roman"/>
          <w:sz w:val="28"/>
          <w:szCs w:val="28"/>
        </w:rPr>
        <w:t xml:space="preserve"> в иных формах.</w:t>
      </w:r>
    </w:p>
    <w:p w:rsidR="00530152" w:rsidRPr="00530152" w:rsidRDefault="00530152" w:rsidP="00530152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152">
        <w:rPr>
          <w:rFonts w:ascii="Times New Roman" w:hAnsi="Times New Roman" w:cs="Times New Roman"/>
          <w:sz w:val="28"/>
          <w:szCs w:val="28"/>
        </w:rPr>
        <w:t>Специальные условия</w:t>
      </w:r>
      <w:r w:rsidRPr="005301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0152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Pr="00530152">
        <w:rPr>
          <w:rFonts w:ascii="Times New Roman" w:hAnsi="Times New Roman" w:cs="Times New Roman"/>
          <w:i/>
          <w:sz w:val="28"/>
          <w:szCs w:val="28"/>
        </w:rPr>
        <w:t>текущей, промежуточной</w:t>
      </w:r>
      <w:r w:rsidRPr="00530152">
        <w:rPr>
          <w:rFonts w:ascii="Times New Roman" w:hAnsi="Times New Roman" w:cs="Times New Roman"/>
          <w:sz w:val="28"/>
          <w:szCs w:val="28"/>
        </w:rPr>
        <w:t xml:space="preserve"> и </w:t>
      </w:r>
      <w:r w:rsidRPr="00530152">
        <w:rPr>
          <w:rFonts w:ascii="Times New Roman" w:hAnsi="Times New Roman" w:cs="Times New Roman"/>
          <w:i/>
          <w:sz w:val="28"/>
          <w:szCs w:val="28"/>
        </w:rPr>
        <w:t>итоговой</w:t>
      </w:r>
      <w:r w:rsidRPr="00530152">
        <w:rPr>
          <w:rFonts w:ascii="Times New Roman" w:hAnsi="Times New Roman" w:cs="Times New Roman"/>
          <w:sz w:val="28"/>
          <w:szCs w:val="28"/>
        </w:rPr>
        <w:t xml:space="preserve"> (по итогам освоения </w:t>
      </w:r>
      <w:r>
        <w:rPr>
          <w:rFonts w:ascii="Times New Roman" w:hAnsi="Times New Roman" w:cs="Times New Roman"/>
          <w:sz w:val="28"/>
          <w:szCs w:val="28"/>
        </w:rPr>
        <w:t>АООП НОО</w:t>
      </w:r>
      <w:r w:rsidRPr="00530152">
        <w:rPr>
          <w:rFonts w:ascii="Times New Roman" w:hAnsi="Times New Roman" w:cs="Times New Roman"/>
          <w:sz w:val="28"/>
          <w:szCs w:val="28"/>
        </w:rPr>
        <w:t xml:space="preserve">) </w:t>
      </w:r>
      <w:r w:rsidRPr="00530152">
        <w:rPr>
          <w:rFonts w:ascii="Times New Roman" w:hAnsi="Times New Roman" w:cs="Times New Roman"/>
          <w:i/>
          <w:sz w:val="28"/>
          <w:szCs w:val="28"/>
        </w:rPr>
        <w:t xml:space="preserve">аттестации </w:t>
      </w:r>
      <w:proofErr w:type="gramStart"/>
      <w:r w:rsidRPr="0053015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30152">
        <w:rPr>
          <w:rFonts w:ascii="Times New Roman" w:hAnsi="Times New Roman" w:cs="Times New Roman"/>
          <w:sz w:val="28"/>
          <w:szCs w:val="28"/>
        </w:rPr>
        <w:t xml:space="preserve"> с ЗПР включают:</w:t>
      </w:r>
    </w:p>
    <w:p w:rsidR="00530152" w:rsidRPr="00530152" w:rsidRDefault="00530152" w:rsidP="00B6182E">
      <w:pPr>
        <w:pStyle w:val="af2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530152">
        <w:rPr>
          <w:caps w:val="0"/>
          <w:sz w:val="28"/>
          <w:szCs w:val="28"/>
        </w:rPr>
        <w:lastRenderedPageBreak/>
        <w:t xml:space="preserve">особую форму организации аттестации (в малой группе, индивидуальную) с учетом особых образовательных потребностей и индивидуальных особенностей обучающихся с </w:t>
      </w:r>
      <w:r w:rsidRPr="00530152">
        <w:rPr>
          <w:sz w:val="28"/>
          <w:szCs w:val="28"/>
        </w:rPr>
        <w:t>ЗПР;</w:t>
      </w:r>
    </w:p>
    <w:p w:rsidR="00530152" w:rsidRPr="00530152" w:rsidRDefault="00530152" w:rsidP="00B6182E">
      <w:pPr>
        <w:pStyle w:val="af2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530152">
        <w:rPr>
          <w:caps w:val="0"/>
          <w:sz w:val="28"/>
          <w:szCs w:val="28"/>
        </w:rPr>
        <w:t xml:space="preserve">привычную обстановку в классе (присутствие своего учителя, наличие привычных для обучающихся </w:t>
      </w:r>
      <w:proofErr w:type="spellStart"/>
      <w:r w:rsidRPr="00530152">
        <w:rPr>
          <w:caps w:val="0"/>
          <w:sz w:val="28"/>
          <w:szCs w:val="28"/>
        </w:rPr>
        <w:t>мнестических</w:t>
      </w:r>
      <w:proofErr w:type="spellEnd"/>
      <w:r w:rsidRPr="00530152">
        <w:rPr>
          <w:caps w:val="0"/>
          <w:sz w:val="28"/>
          <w:szCs w:val="28"/>
        </w:rPr>
        <w:t xml:space="preserve"> опор: наглядных схем, шаблонов общего хода выполнения заданий);</w:t>
      </w:r>
    </w:p>
    <w:p w:rsidR="00530152" w:rsidRPr="00530152" w:rsidRDefault="00530152" w:rsidP="00B6182E">
      <w:pPr>
        <w:pStyle w:val="af2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530152">
        <w:rPr>
          <w:caps w:val="0"/>
          <w:sz w:val="28"/>
          <w:szCs w:val="28"/>
        </w:rPr>
        <w:t>присутствие в начале работы этапа общей организации деятельности;</w:t>
      </w:r>
    </w:p>
    <w:p w:rsidR="00530152" w:rsidRPr="00530152" w:rsidRDefault="00530152" w:rsidP="00B6182E">
      <w:pPr>
        <w:pStyle w:val="af2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proofErr w:type="spellStart"/>
      <w:r w:rsidRPr="00530152">
        <w:rPr>
          <w:caps w:val="0"/>
          <w:sz w:val="28"/>
          <w:szCs w:val="28"/>
        </w:rPr>
        <w:t>адаптирование</w:t>
      </w:r>
      <w:proofErr w:type="spellEnd"/>
      <w:r w:rsidRPr="00530152">
        <w:rPr>
          <w:caps w:val="0"/>
          <w:sz w:val="28"/>
          <w:szCs w:val="28"/>
        </w:rPr>
        <w:t xml:space="preserve"> инструкции с учетом особых образовательных потребностей и индивидуальных трудностей обучающихся с </w:t>
      </w:r>
      <w:r w:rsidRPr="00530152">
        <w:rPr>
          <w:sz w:val="28"/>
          <w:szCs w:val="28"/>
        </w:rPr>
        <w:t>ЗПР:</w:t>
      </w:r>
    </w:p>
    <w:p w:rsidR="00530152" w:rsidRPr="00530152" w:rsidRDefault="00530152" w:rsidP="005301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152">
        <w:rPr>
          <w:rFonts w:ascii="Times New Roman" w:hAnsi="Times New Roman" w:cs="Times New Roman"/>
          <w:sz w:val="28"/>
          <w:szCs w:val="28"/>
        </w:rPr>
        <w:t>1) упрощение формулировок по грамматическому и семантическому оформлению;</w:t>
      </w:r>
    </w:p>
    <w:p w:rsidR="00530152" w:rsidRPr="00530152" w:rsidRDefault="00530152" w:rsidP="005301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152">
        <w:rPr>
          <w:rFonts w:ascii="Times New Roman" w:hAnsi="Times New Roman" w:cs="Times New Roman"/>
          <w:sz w:val="28"/>
          <w:szCs w:val="28"/>
        </w:rPr>
        <w:t xml:space="preserve">2) упрощение </w:t>
      </w:r>
      <w:proofErr w:type="spellStart"/>
      <w:r w:rsidRPr="00530152">
        <w:rPr>
          <w:rFonts w:ascii="Times New Roman" w:hAnsi="Times New Roman" w:cs="Times New Roman"/>
          <w:sz w:val="28"/>
          <w:szCs w:val="28"/>
        </w:rPr>
        <w:t>многозвеньевой</w:t>
      </w:r>
      <w:proofErr w:type="spellEnd"/>
      <w:r w:rsidRPr="00530152">
        <w:rPr>
          <w:rFonts w:ascii="Times New Roman" w:hAnsi="Times New Roman" w:cs="Times New Roman"/>
          <w:sz w:val="28"/>
          <w:szCs w:val="28"/>
        </w:rPr>
        <w:t xml:space="preserve"> инструкции посредством деления ее на короткие смысловые единицы, задающие </w:t>
      </w:r>
      <w:proofErr w:type="spellStart"/>
      <w:r w:rsidRPr="00530152">
        <w:rPr>
          <w:rFonts w:ascii="Times New Roman" w:hAnsi="Times New Roman" w:cs="Times New Roman"/>
          <w:sz w:val="28"/>
          <w:szCs w:val="28"/>
        </w:rPr>
        <w:t>поэтапность</w:t>
      </w:r>
      <w:proofErr w:type="spellEnd"/>
      <w:r w:rsidRPr="0053015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30152">
        <w:rPr>
          <w:rFonts w:ascii="Times New Roman" w:hAnsi="Times New Roman" w:cs="Times New Roman"/>
          <w:sz w:val="28"/>
          <w:szCs w:val="28"/>
        </w:rPr>
        <w:t>пошаговость</w:t>
      </w:r>
      <w:proofErr w:type="spellEnd"/>
      <w:r w:rsidRPr="00530152">
        <w:rPr>
          <w:rFonts w:ascii="Times New Roman" w:hAnsi="Times New Roman" w:cs="Times New Roman"/>
          <w:sz w:val="28"/>
          <w:szCs w:val="28"/>
        </w:rPr>
        <w:t>) выполнения задания;</w:t>
      </w:r>
    </w:p>
    <w:p w:rsidR="00530152" w:rsidRPr="00530152" w:rsidRDefault="00530152" w:rsidP="005301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152">
        <w:rPr>
          <w:rFonts w:ascii="Times New Roman" w:hAnsi="Times New Roman" w:cs="Times New Roman"/>
          <w:sz w:val="28"/>
          <w:szCs w:val="28"/>
        </w:rPr>
        <w:t>3) в дополнение к письменной инструкции к заданию, при необходимости, она дополнительно прочитывается педагогом вслух в медленном темпе с четкими смысловыми акцентами;</w:t>
      </w:r>
    </w:p>
    <w:p w:rsidR="00530152" w:rsidRPr="00530152" w:rsidRDefault="00530152" w:rsidP="00B6182E">
      <w:pPr>
        <w:pStyle w:val="af2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530152">
        <w:rPr>
          <w:caps w:val="0"/>
          <w:sz w:val="28"/>
          <w:szCs w:val="28"/>
        </w:rPr>
        <w:t xml:space="preserve">при необходимости </w:t>
      </w:r>
      <w:proofErr w:type="spellStart"/>
      <w:r w:rsidRPr="00530152">
        <w:rPr>
          <w:caps w:val="0"/>
          <w:sz w:val="28"/>
          <w:szCs w:val="28"/>
        </w:rPr>
        <w:t>адаптирование</w:t>
      </w:r>
      <w:proofErr w:type="spellEnd"/>
      <w:r w:rsidRPr="00530152">
        <w:rPr>
          <w:caps w:val="0"/>
          <w:sz w:val="28"/>
          <w:szCs w:val="28"/>
        </w:rPr>
        <w:t xml:space="preserve"> текста задания с учетом особых образовательных потребностей и индивидуальных </w:t>
      </w:r>
      <w:proofErr w:type="gramStart"/>
      <w:r w:rsidRPr="00530152">
        <w:rPr>
          <w:caps w:val="0"/>
          <w:sz w:val="28"/>
          <w:szCs w:val="28"/>
        </w:rPr>
        <w:t>трудностей</w:t>
      </w:r>
      <w:proofErr w:type="gramEnd"/>
      <w:r w:rsidRPr="00530152">
        <w:rPr>
          <w:caps w:val="0"/>
          <w:sz w:val="28"/>
          <w:szCs w:val="28"/>
        </w:rPr>
        <w:t xml:space="preserve"> обучающихся с ЗПР (более крупный шрифт, четкое отграничение одного задания от другого; упрощение формулировок задания по грамматическому и семантическому оформлению и др</w:t>
      </w:r>
      <w:r w:rsidRPr="00530152">
        <w:rPr>
          <w:sz w:val="28"/>
          <w:szCs w:val="28"/>
        </w:rPr>
        <w:t>.);</w:t>
      </w:r>
    </w:p>
    <w:p w:rsidR="00530152" w:rsidRPr="00530152" w:rsidRDefault="00530152" w:rsidP="00B6182E">
      <w:pPr>
        <w:pStyle w:val="af2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530152">
        <w:rPr>
          <w:caps w:val="0"/>
          <w:sz w:val="28"/>
          <w:szCs w:val="28"/>
        </w:rPr>
        <w:t>при необходимости предоставление дифференцированной помощи: стимулирующей (одобрение, эмоциональная поддержка), организующей (привлечение внимания, концентрирование на выполнении работы, напоминание о необходимости самопроверки), направляющей (повторение и разъяснение инструкции к заданию)</w:t>
      </w:r>
      <w:r w:rsidRPr="00530152">
        <w:rPr>
          <w:sz w:val="28"/>
          <w:szCs w:val="28"/>
        </w:rPr>
        <w:t>;</w:t>
      </w:r>
    </w:p>
    <w:p w:rsidR="00530152" w:rsidRPr="00530152" w:rsidRDefault="00530152" w:rsidP="00B6182E">
      <w:pPr>
        <w:pStyle w:val="af2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530152">
        <w:rPr>
          <w:caps w:val="0"/>
          <w:sz w:val="28"/>
          <w:szCs w:val="28"/>
        </w:rPr>
        <w:t>увеличение времени на выполнение заданий</w:t>
      </w:r>
      <w:r w:rsidRPr="00530152">
        <w:rPr>
          <w:sz w:val="28"/>
          <w:szCs w:val="28"/>
        </w:rPr>
        <w:t xml:space="preserve">;  </w:t>
      </w:r>
    </w:p>
    <w:p w:rsidR="00530152" w:rsidRPr="00530152" w:rsidRDefault="00530152" w:rsidP="00B6182E">
      <w:pPr>
        <w:pStyle w:val="af2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530152">
        <w:rPr>
          <w:caps w:val="0"/>
          <w:sz w:val="28"/>
          <w:szCs w:val="28"/>
        </w:rPr>
        <w:lastRenderedPageBreak/>
        <w:t>возможность организации короткого перерыва (10-15 мин) при нарастании в поведении ребенка проявлений утомления, истощения</w:t>
      </w:r>
      <w:r w:rsidRPr="00530152">
        <w:rPr>
          <w:sz w:val="28"/>
          <w:szCs w:val="28"/>
        </w:rPr>
        <w:t xml:space="preserve">; </w:t>
      </w:r>
    </w:p>
    <w:p w:rsidR="00530152" w:rsidRPr="001846A3" w:rsidRDefault="00530152" w:rsidP="00B6182E">
      <w:pPr>
        <w:pStyle w:val="af2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530152">
        <w:rPr>
          <w:caps w:val="0"/>
          <w:sz w:val="28"/>
          <w:szCs w:val="28"/>
        </w:rPr>
        <w:t xml:space="preserve">недопустимыми являются негативные реакции со стороны педагога, создание ситуаций, приводящих к </w:t>
      </w:r>
      <w:proofErr w:type="gramStart"/>
      <w:r w:rsidRPr="00530152">
        <w:rPr>
          <w:caps w:val="0"/>
          <w:sz w:val="28"/>
          <w:szCs w:val="28"/>
        </w:rPr>
        <w:t>эмоциональному</w:t>
      </w:r>
      <w:proofErr w:type="gramEnd"/>
      <w:r w:rsidRPr="00530152">
        <w:rPr>
          <w:caps w:val="0"/>
          <w:sz w:val="28"/>
          <w:szCs w:val="28"/>
        </w:rPr>
        <w:t xml:space="preserve"> </w:t>
      </w:r>
      <w:proofErr w:type="spellStart"/>
      <w:r w:rsidRPr="00530152">
        <w:rPr>
          <w:caps w:val="0"/>
          <w:sz w:val="28"/>
          <w:szCs w:val="28"/>
        </w:rPr>
        <w:t>травмированию</w:t>
      </w:r>
      <w:proofErr w:type="spellEnd"/>
      <w:r w:rsidRPr="00530152">
        <w:rPr>
          <w:caps w:val="0"/>
          <w:sz w:val="28"/>
          <w:szCs w:val="28"/>
        </w:rPr>
        <w:t xml:space="preserve"> ребенка</w:t>
      </w:r>
      <w:r w:rsidRPr="00530152">
        <w:rPr>
          <w:sz w:val="28"/>
          <w:szCs w:val="28"/>
        </w:rPr>
        <w:t>.</w:t>
      </w:r>
    </w:p>
    <w:p w:rsidR="001846A3" w:rsidRPr="001846A3" w:rsidRDefault="001846A3" w:rsidP="001846A3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846A3">
        <w:rPr>
          <w:rFonts w:ascii="Times New Roman" w:hAnsi="Times New Roman"/>
          <w:b/>
          <w:color w:val="000000"/>
          <w:sz w:val="28"/>
          <w:szCs w:val="28"/>
        </w:rPr>
        <w:t xml:space="preserve">Предметные результаты </w:t>
      </w:r>
      <w:r w:rsidRPr="001846A3">
        <w:rPr>
          <w:rFonts w:ascii="Times New Roman" w:hAnsi="Times New Roman"/>
          <w:color w:val="000000"/>
          <w:sz w:val="28"/>
          <w:szCs w:val="28"/>
        </w:rPr>
        <w:t>освоения АОП начального общего образования учащихся с ЗПР.</w:t>
      </w:r>
    </w:p>
    <w:p w:rsidR="001846A3" w:rsidRPr="001846A3" w:rsidRDefault="001846A3" w:rsidP="001846A3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1846A3">
        <w:rPr>
          <w:rFonts w:ascii="Times New Roman" w:hAnsi="Times New Roman"/>
          <w:color w:val="000000"/>
          <w:sz w:val="28"/>
          <w:szCs w:val="28"/>
        </w:rPr>
        <w:t>Предметные результаты освоения АООП НОО обучающихся с ЗПР – освоенный обучающимися с ЗПР в ходе изучения учебных предметов опыт специфической для каждой предметной области деятельности по получению нового знания, его преобразованию и применению, а также система основополагающих элементов научного знания, лежащая в основе современной научной картины мира.</w:t>
      </w:r>
      <w:proofErr w:type="gramEnd"/>
    </w:p>
    <w:p w:rsidR="001846A3" w:rsidRPr="001846A3" w:rsidRDefault="001846A3" w:rsidP="001846A3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846A3">
        <w:rPr>
          <w:rFonts w:ascii="Times New Roman" w:hAnsi="Times New Roman"/>
          <w:color w:val="000000"/>
          <w:sz w:val="28"/>
          <w:szCs w:val="28"/>
        </w:rPr>
        <w:t xml:space="preserve">АООП НОО </w:t>
      </w:r>
      <w:proofErr w:type="gramStart"/>
      <w:r w:rsidRPr="001846A3">
        <w:rPr>
          <w:rFonts w:ascii="Times New Roman" w:hAnsi="Times New Roman"/>
          <w:color w:val="000000"/>
          <w:sz w:val="28"/>
          <w:szCs w:val="28"/>
        </w:rPr>
        <w:t>обучающихся</w:t>
      </w:r>
      <w:proofErr w:type="gramEnd"/>
      <w:r w:rsidRPr="001846A3">
        <w:rPr>
          <w:rFonts w:ascii="Times New Roman" w:hAnsi="Times New Roman"/>
          <w:color w:val="000000"/>
          <w:sz w:val="28"/>
          <w:szCs w:val="28"/>
        </w:rPr>
        <w:t xml:space="preserve"> с ЗПР реализуется через УМК «Школа России». </w:t>
      </w:r>
    </w:p>
    <w:p w:rsidR="001846A3" w:rsidRPr="001846A3" w:rsidRDefault="001846A3" w:rsidP="001846A3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846A3">
        <w:rPr>
          <w:rFonts w:ascii="Times New Roman" w:hAnsi="Times New Roman"/>
          <w:color w:val="000000"/>
          <w:sz w:val="28"/>
          <w:szCs w:val="28"/>
        </w:rPr>
        <w:t>Средствами УМК «Школа России» осуществляется решение следующих задач:</w:t>
      </w:r>
    </w:p>
    <w:p w:rsidR="001846A3" w:rsidRPr="001846A3" w:rsidRDefault="001846A3" w:rsidP="001846A3">
      <w:pPr>
        <w:numPr>
          <w:ilvl w:val="0"/>
          <w:numId w:val="24"/>
        </w:numPr>
        <w:tabs>
          <w:tab w:val="clear" w:pos="1429"/>
          <w:tab w:val="num" w:pos="0"/>
        </w:tabs>
        <w:suppressAutoHyphens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846A3">
        <w:rPr>
          <w:rFonts w:ascii="Times New Roman" w:hAnsi="Times New Roman"/>
          <w:color w:val="000000"/>
          <w:sz w:val="28"/>
          <w:szCs w:val="28"/>
        </w:rPr>
        <w:t>развитие личности обучающегося, его творческих способностей;</w:t>
      </w:r>
    </w:p>
    <w:p w:rsidR="001846A3" w:rsidRPr="001846A3" w:rsidRDefault="001846A3" w:rsidP="001846A3">
      <w:pPr>
        <w:numPr>
          <w:ilvl w:val="0"/>
          <w:numId w:val="24"/>
        </w:numPr>
        <w:tabs>
          <w:tab w:val="clear" w:pos="1429"/>
          <w:tab w:val="num" w:pos="0"/>
        </w:tabs>
        <w:suppressAutoHyphens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846A3">
        <w:rPr>
          <w:rFonts w:ascii="Times New Roman" w:hAnsi="Times New Roman"/>
          <w:color w:val="000000"/>
          <w:sz w:val="28"/>
          <w:szCs w:val="28"/>
        </w:rPr>
        <w:t>воспитание нравственных и эстетических чувств, эмоционально-ценностного позитивного отношения к себе и окружающим,</w:t>
      </w:r>
    </w:p>
    <w:p w:rsidR="001846A3" w:rsidRPr="001846A3" w:rsidRDefault="001846A3" w:rsidP="001846A3">
      <w:pPr>
        <w:numPr>
          <w:ilvl w:val="0"/>
          <w:numId w:val="24"/>
        </w:numPr>
        <w:tabs>
          <w:tab w:val="clear" w:pos="1429"/>
          <w:tab w:val="num" w:pos="0"/>
        </w:tabs>
        <w:suppressAutoHyphens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846A3">
        <w:rPr>
          <w:rFonts w:ascii="Times New Roman" w:hAnsi="Times New Roman"/>
          <w:color w:val="000000"/>
          <w:sz w:val="28"/>
          <w:szCs w:val="28"/>
        </w:rPr>
        <w:t>интереса к учению;</w:t>
      </w:r>
    </w:p>
    <w:p w:rsidR="001846A3" w:rsidRPr="001846A3" w:rsidRDefault="001846A3" w:rsidP="001846A3">
      <w:pPr>
        <w:numPr>
          <w:ilvl w:val="0"/>
          <w:numId w:val="24"/>
        </w:numPr>
        <w:tabs>
          <w:tab w:val="clear" w:pos="1429"/>
          <w:tab w:val="num" w:pos="0"/>
        </w:tabs>
        <w:suppressAutoHyphens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846A3">
        <w:rPr>
          <w:rFonts w:ascii="Times New Roman" w:hAnsi="Times New Roman"/>
          <w:color w:val="000000"/>
          <w:sz w:val="28"/>
          <w:szCs w:val="28"/>
        </w:rPr>
        <w:t>формирование желания и умения учиться, освоение основополагающих элементов научного знания, лежащих в основе современной научной картины мира, и опыта его применения и преобразования в условиях решения учебных и жизненных задач.</w:t>
      </w:r>
    </w:p>
    <w:p w:rsidR="001846A3" w:rsidRPr="001846A3" w:rsidRDefault="001846A3" w:rsidP="001846A3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1846A3">
        <w:rPr>
          <w:rFonts w:ascii="Times New Roman" w:hAnsi="Times New Roman"/>
          <w:color w:val="000000"/>
          <w:sz w:val="28"/>
          <w:szCs w:val="28"/>
        </w:rPr>
        <w:t>АООП НОО обучающихся с ЗПР определяет уровень овладения предметными результатами: базовый уровень (обязательный минимум содержания основной образовательной программы) – является обязательным для всех обучающихся с задержкой психического развития.</w:t>
      </w:r>
      <w:proofErr w:type="gramEnd"/>
    </w:p>
    <w:p w:rsidR="001846A3" w:rsidRPr="00AA6D0B" w:rsidRDefault="001846A3" w:rsidP="00AA6D0B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A6D0B">
        <w:rPr>
          <w:rFonts w:ascii="Times New Roman" w:hAnsi="Times New Roman"/>
          <w:color w:val="000000"/>
          <w:sz w:val="28"/>
          <w:szCs w:val="28"/>
        </w:rPr>
        <w:lastRenderedPageBreak/>
        <w:t>Базовый уровень усвоения предметных результатов по отдельным учебным предметам на конец обучения на уровне начального общего образования</w:t>
      </w:r>
      <w:r w:rsidR="00AA6D0B">
        <w:rPr>
          <w:rFonts w:ascii="Times New Roman" w:hAnsi="Times New Roman"/>
          <w:color w:val="000000"/>
          <w:sz w:val="28"/>
          <w:szCs w:val="28"/>
        </w:rPr>
        <w:t>.</w:t>
      </w:r>
    </w:p>
    <w:p w:rsidR="001846A3" w:rsidRPr="001846A3" w:rsidRDefault="001846A3" w:rsidP="001846A3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846A3">
        <w:rPr>
          <w:rFonts w:ascii="Times New Roman" w:hAnsi="Times New Roman"/>
          <w:b/>
          <w:color w:val="000000"/>
          <w:sz w:val="28"/>
          <w:szCs w:val="28"/>
        </w:rPr>
        <w:t>Филология</w:t>
      </w:r>
    </w:p>
    <w:p w:rsidR="001846A3" w:rsidRPr="001846A3" w:rsidRDefault="001846A3" w:rsidP="001846A3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846A3">
        <w:rPr>
          <w:rFonts w:ascii="Times New Roman" w:hAnsi="Times New Roman"/>
          <w:b/>
          <w:color w:val="000000"/>
          <w:sz w:val="28"/>
          <w:szCs w:val="28"/>
        </w:rPr>
        <w:t>Русский язык:</w:t>
      </w:r>
    </w:p>
    <w:p w:rsidR="001846A3" w:rsidRPr="001846A3" w:rsidRDefault="001846A3" w:rsidP="001846A3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846A3">
        <w:rPr>
          <w:rFonts w:ascii="Times New Roman" w:hAnsi="Times New Roman"/>
          <w:color w:val="000000"/>
          <w:sz w:val="28"/>
          <w:szCs w:val="28"/>
        </w:rPr>
        <w:t>1)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1846A3" w:rsidRPr="001846A3" w:rsidRDefault="001846A3" w:rsidP="001846A3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846A3">
        <w:rPr>
          <w:rFonts w:ascii="Times New Roman" w:hAnsi="Times New Roman"/>
          <w:color w:val="000000"/>
          <w:sz w:val="28"/>
          <w:szCs w:val="28"/>
        </w:rPr>
        <w:t>2) понимание обучающимися того, что язык представляет собой явление национальной культуры и основное средство человеческого общения, осознание значения русского языка как государственного языка Российской Федерации, языка межнационального общения;</w:t>
      </w:r>
    </w:p>
    <w:p w:rsidR="001846A3" w:rsidRPr="001846A3" w:rsidRDefault="001846A3" w:rsidP="001846A3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846A3">
        <w:rPr>
          <w:rFonts w:ascii="Times New Roman" w:hAnsi="Times New Roman"/>
          <w:color w:val="000000"/>
          <w:sz w:val="28"/>
          <w:szCs w:val="28"/>
        </w:rPr>
        <w:t>3) сформированность позитивного отношения к правильной устной и письменной речи как показателям общей культуры и гражданской позиции человека;</w:t>
      </w:r>
    </w:p>
    <w:p w:rsidR="001846A3" w:rsidRPr="001846A3" w:rsidRDefault="001846A3" w:rsidP="001846A3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846A3">
        <w:rPr>
          <w:rFonts w:ascii="Times New Roman" w:hAnsi="Times New Roman"/>
          <w:color w:val="000000"/>
          <w:sz w:val="28"/>
          <w:szCs w:val="28"/>
        </w:rPr>
        <w:t xml:space="preserve">4) овладение первоначальными представлениями о нормах русского и родного литературного языка (орфоэпических, лексических, грамматических) и правилах речевого этикета; умение ориентироваться в целях, задачах, средствах и условиях общения, выбирать адекватные языковые средства для успешного решения коммуникативных задач; </w:t>
      </w:r>
    </w:p>
    <w:p w:rsidR="001846A3" w:rsidRPr="001846A3" w:rsidRDefault="001846A3" w:rsidP="001846A3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846A3">
        <w:rPr>
          <w:rFonts w:ascii="Times New Roman" w:hAnsi="Times New Roman"/>
          <w:color w:val="000000"/>
          <w:sz w:val="28"/>
          <w:szCs w:val="28"/>
        </w:rPr>
        <w:t>5) овладение учебными действиями с языковыми единицами и умение использовать знания для решения познавательных, практических и коммуникативных задач.</w:t>
      </w:r>
    </w:p>
    <w:p w:rsidR="001846A3" w:rsidRPr="001846A3" w:rsidRDefault="001846A3" w:rsidP="001846A3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846A3">
        <w:rPr>
          <w:rFonts w:ascii="Times New Roman" w:hAnsi="Times New Roman"/>
          <w:b/>
          <w:color w:val="000000"/>
          <w:sz w:val="28"/>
          <w:szCs w:val="28"/>
        </w:rPr>
        <w:t xml:space="preserve">Литературное чтение: </w:t>
      </w:r>
    </w:p>
    <w:p w:rsidR="001846A3" w:rsidRPr="001846A3" w:rsidRDefault="001846A3" w:rsidP="001846A3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846A3">
        <w:rPr>
          <w:rFonts w:ascii="Times New Roman" w:hAnsi="Times New Roman"/>
          <w:color w:val="000000"/>
          <w:sz w:val="28"/>
          <w:szCs w:val="28"/>
        </w:rPr>
        <w:t xml:space="preserve">1) понимание литературы как явления национальной и мировой культуры, средства сохранения и передачи нравственных ценностей и традиций; </w:t>
      </w:r>
    </w:p>
    <w:p w:rsidR="001846A3" w:rsidRPr="001846A3" w:rsidRDefault="001846A3" w:rsidP="001846A3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846A3">
        <w:rPr>
          <w:rFonts w:ascii="Times New Roman" w:hAnsi="Times New Roman"/>
          <w:color w:val="000000"/>
          <w:sz w:val="28"/>
          <w:szCs w:val="28"/>
        </w:rPr>
        <w:t xml:space="preserve">2) осознание значимости чтения для личного развития; формирование представлений о мире, российской истории и культуре, первоначальных этических представлений, понятий о добре и зле, нравственности; успешности </w:t>
      </w:r>
      <w:proofErr w:type="gramStart"/>
      <w:r w:rsidRPr="001846A3">
        <w:rPr>
          <w:rFonts w:ascii="Times New Roman" w:hAnsi="Times New Roman"/>
          <w:color w:val="000000"/>
          <w:sz w:val="28"/>
          <w:szCs w:val="28"/>
        </w:rPr>
        <w:lastRenderedPageBreak/>
        <w:t>обучения</w:t>
      </w:r>
      <w:proofErr w:type="gramEnd"/>
      <w:r w:rsidRPr="001846A3">
        <w:rPr>
          <w:rFonts w:ascii="Times New Roman" w:hAnsi="Times New Roman"/>
          <w:color w:val="000000"/>
          <w:sz w:val="28"/>
          <w:szCs w:val="28"/>
        </w:rPr>
        <w:t xml:space="preserve"> по всем учебным предметам; формирование потребности в систематическом чтении; </w:t>
      </w:r>
    </w:p>
    <w:p w:rsidR="001846A3" w:rsidRPr="001846A3" w:rsidRDefault="001846A3" w:rsidP="001846A3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846A3">
        <w:rPr>
          <w:rFonts w:ascii="Times New Roman" w:hAnsi="Times New Roman"/>
          <w:color w:val="000000"/>
          <w:sz w:val="28"/>
          <w:szCs w:val="28"/>
        </w:rPr>
        <w:t xml:space="preserve">3) понимание роли чтения, использование разных видов чтения (ознакомительное, изучающее,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 </w:t>
      </w:r>
    </w:p>
    <w:p w:rsidR="001846A3" w:rsidRPr="001846A3" w:rsidRDefault="001846A3" w:rsidP="001846A3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846A3">
        <w:rPr>
          <w:rFonts w:ascii="Times New Roman" w:hAnsi="Times New Roman"/>
          <w:color w:val="000000"/>
          <w:sz w:val="28"/>
          <w:szCs w:val="28"/>
        </w:rPr>
        <w:t xml:space="preserve">4) достижение необходимого для продолжения образования уровня читательской компетентности, общего речевого развития, т.е.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 </w:t>
      </w:r>
    </w:p>
    <w:p w:rsidR="001846A3" w:rsidRPr="001846A3" w:rsidRDefault="001846A3" w:rsidP="001846A3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846A3">
        <w:rPr>
          <w:rFonts w:ascii="Times New Roman" w:hAnsi="Times New Roman"/>
          <w:color w:val="000000"/>
          <w:sz w:val="28"/>
          <w:szCs w:val="28"/>
        </w:rPr>
        <w:t>5) умение самостоятельно выбирать интересующую литературу; пользоваться справочными источниками для понимания и получения дополнительной информации.</w:t>
      </w:r>
    </w:p>
    <w:p w:rsidR="001846A3" w:rsidRPr="001846A3" w:rsidRDefault="001846A3" w:rsidP="001846A3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846A3">
        <w:rPr>
          <w:rFonts w:ascii="Times New Roman" w:hAnsi="Times New Roman"/>
          <w:b/>
          <w:color w:val="000000"/>
          <w:sz w:val="28"/>
          <w:szCs w:val="28"/>
        </w:rPr>
        <w:t xml:space="preserve">Иностранный язык: </w:t>
      </w:r>
    </w:p>
    <w:p w:rsidR="001846A3" w:rsidRPr="001846A3" w:rsidRDefault="001846A3" w:rsidP="001846A3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846A3">
        <w:rPr>
          <w:rFonts w:ascii="Times New Roman" w:hAnsi="Times New Roman"/>
          <w:color w:val="000000"/>
          <w:sz w:val="28"/>
          <w:szCs w:val="28"/>
        </w:rPr>
        <w:t xml:space="preserve">1)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потребностей; освоение правил речевого и неречевого поведения; </w:t>
      </w:r>
    </w:p>
    <w:p w:rsidR="001846A3" w:rsidRPr="001846A3" w:rsidRDefault="001846A3" w:rsidP="001846A3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846A3">
        <w:rPr>
          <w:rFonts w:ascii="Times New Roman" w:hAnsi="Times New Roman"/>
          <w:color w:val="000000"/>
          <w:sz w:val="28"/>
          <w:szCs w:val="28"/>
        </w:rPr>
        <w:t xml:space="preserve">2) освоение начальных лингвистических представлений, необходимых для овладения на элементарном уровне устной и письменной речью на иностранном языке, расширение лингвистического кругозора; </w:t>
      </w:r>
    </w:p>
    <w:p w:rsidR="001846A3" w:rsidRPr="001846A3" w:rsidRDefault="001846A3" w:rsidP="001846A3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846A3">
        <w:rPr>
          <w:rFonts w:ascii="Times New Roman" w:hAnsi="Times New Roman"/>
          <w:color w:val="000000"/>
          <w:sz w:val="28"/>
          <w:szCs w:val="28"/>
        </w:rPr>
        <w:t xml:space="preserve">3) сформированность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литературы. </w:t>
      </w:r>
    </w:p>
    <w:p w:rsidR="001846A3" w:rsidRPr="001846A3" w:rsidRDefault="001846A3" w:rsidP="001846A3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846A3">
        <w:rPr>
          <w:rFonts w:ascii="Times New Roman" w:hAnsi="Times New Roman"/>
          <w:b/>
          <w:color w:val="000000"/>
          <w:sz w:val="28"/>
          <w:szCs w:val="28"/>
        </w:rPr>
        <w:t>Математика и информатика:</w:t>
      </w:r>
    </w:p>
    <w:p w:rsidR="001846A3" w:rsidRPr="001846A3" w:rsidRDefault="001846A3" w:rsidP="001846A3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846A3">
        <w:rPr>
          <w:rFonts w:ascii="Times New Roman" w:hAnsi="Times New Roman"/>
          <w:color w:val="000000"/>
          <w:sz w:val="28"/>
          <w:szCs w:val="28"/>
        </w:rPr>
        <w:lastRenderedPageBreak/>
        <w:t xml:space="preserve">1) использование начальных математических знаний для описания и объяснения окружающих предметов, процессов, явлений, а также оценки их количественных и пространственных отношений; </w:t>
      </w:r>
    </w:p>
    <w:p w:rsidR="001846A3" w:rsidRPr="001846A3" w:rsidRDefault="001846A3" w:rsidP="001846A3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846A3">
        <w:rPr>
          <w:rFonts w:ascii="Times New Roman" w:hAnsi="Times New Roman"/>
          <w:color w:val="000000"/>
          <w:sz w:val="28"/>
          <w:szCs w:val="28"/>
        </w:rPr>
        <w:t xml:space="preserve">2) овладение основами логического и алгоритмического мышления, пространственного воображения и математической речи, измерения, пересчета, прикидки и оценки, наглядного представления данных и процессов, записи и выполнения алгоритмов; </w:t>
      </w:r>
    </w:p>
    <w:p w:rsidR="001846A3" w:rsidRPr="001846A3" w:rsidRDefault="001846A3" w:rsidP="001846A3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846A3">
        <w:rPr>
          <w:rFonts w:ascii="Times New Roman" w:hAnsi="Times New Roman"/>
          <w:color w:val="000000"/>
          <w:sz w:val="28"/>
          <w:szCs w:val="28"/>
        </w:rPr>
        <w:t xml:space="preserve">3) приобретение начального опыта применения математических знаний для решения учебно-познавательных и учебно-практических задач; </w:t>
      </w:r>
    </w:p>
    <w:p w:rsidR="001846A3" w:rsidRPr="001846A3" w:rsidRDefault="001846A3" w:rsidP="001846A3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846A3">
        <w:rPr>
          <w:rFonts w:ascii="Times New Roman" w:hAnsi="Times New Roman"/>
          <w:color w:val="000000"/>
          <w:sz w:val="28"/>
          <w:szCs w:val="28"/>
        </w:rPr>
        <w:t xml:space="preserve">4) умение выполнять устно и письменно арифметические действия с числами и числовыми выражениями, решать текстовые задачи, умение действовать в соответствии с алгоритмом и строить простейшие алгоритмы, исследовать, распознавать и изображать геометрические фигуры, работать с таблицами, схемами, графиками и диаграммами, цепочками, совокупностями, представлять, анализировать и интерпретировать данные; </w:t>
      </w:r>
    </w:p>
    <w:p w:rsidR="001846A3" w:rsidRPr="001846A3" w:rsidRDefault="001846A3" w:rsidP="001846A3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846A3">
        <w:rPr>
          <w:rFonts w:ascii="Times New Roman" w:hAnsi="Times New Roman"/>
          <w:color w:val="000000"/>
          <w:sz w:val="28"/>
          <w:szCs w:val="28"/>
        </w:rPr>
        <w:t>5) приобретение первоначальных представлений о компьютерной грамотности.</w:t>
      </w:r>
    </w:p>
    <w:p w:rsidR="001846A3" w:rsidRPr="001846A3" w:rsidRDefault="001846A3" w:rsidP="001846A3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846A3">
        <w:rPr>
          <w:rFonts w:ascii="Times New Roman" w:hAnsi="Times New Roman"/>
          <w:b/>
          <w:color w:val="000000"/>
          <w:sz w:val="28"/>
          <w:szCs w:val="28"/>
        </w:rPr>
        <w:t xml:space="preserve">Обществознание и естествознание (Окружающий мир): </w:t>
      </w:r>
    </w:p>
    <w:p w:rsidR="001846A3" w:rsidRPr="001846A3" w:rsidRDefault="001846A3" w:rsidP="001846A3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846A3">
        <w:rPr>
          <w:rFonts w:ascii="Times New Roman" w:hAnsi="Times New Roman"/>
          <w:color w:val="000000"/>
          <w:sz w:val="28"/>
          <w:szCs w:val="28"/>
        </w:rPr>
        <w:t xml:space="preserve">1) понимание особой роли России в мировой истории, воспитание чувства гордости за национальные свершения, открытия, победы; </w:t>
      </w:r>
    </w:p>
    <w:p w:rsidR="001846A3" w:rsidRPr="001846A3" w:rsidRDefault="001846A3" w:rsidP="001846A3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846A3">
        <w:rPr>
          <w:rFonts w:ascii="Times New Roman" w:hAnsi="Times New Roman"/>
          <w:color w:val="000000"/>
          <w:sz w:val="28"/>
          <w:szCs w:val="28"/>
        </w:rPr>
        <w:t xml:space="preserve">2) сформированность уважительного отношения к России, родному краю, своей семье, истории, культуре, природе нашей страны, ее современной жизни; </w:t>
      </w:r>
    </w:p>
    <w:p w:rsidR="001846A3" w:rsidRPr="001846A3" w:rsidRDefault="001846A3" w:rsidP="001846A3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846A3">
        <w:rPr>
          <w:rFonts w:ascii="Times New Roman" w:hAnsi="Times New Roman"/>
          <w:color w:val="000000"/>
          <w:sz w:val="28"/>
          <w:szCs w:val="28"/>
        </w:rPr>
        <w:t xml:space="preserve">3)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</w:t>
      </w:r>
      <w:proofErr w:type="spellStart"/>
      <w:r w:rsidRPr="001846A3">
        <w:rPr>
          <w:rFonts w:ascii="Times New Roman" w:hAnsi="Times New Roman"/>
          <w:color w:val="000000"/>
          <w:sz w:val="28"/>
          <w:szCs w:val="28"/>
        </w:rPr>
        <w:t>здоровьесберегающего</w:t>
      </w:r>
      <w:proofErr w:type="spellEnd"/>
      <w:r w:rsidRPr="001846A3">
        <w:rPr>
          <w:rFonts w:ascii="Times New Roman" w:hAnsi="Times New Roman"/>
          <w:color w:val="000000"/>
          <w:sz w:val="28"/>
          <w:szCs w:val="28"/>
        </w:rPr>
        <w:t xml:space="preserve"> поведения в природной и социальной среде; </w:t>
      </w:r>
    </w:p>
    <w:p w:rsidR="001846A3" w:rsidRPr="001846A3" w:rsidRDefault="001846A3" w:rsidP="001846A3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846A3">
        <w:rPr>
          <w:rFonts w:ascii="Times New Roman" w:hAnsi="Times New Roman"/>
          <w:color w:val="000000"/>
          <w:sz w:val="28"/>
          <w:szCs w:val="28"/>
        </w:rPr>
        <w:t xml:space="preserve">4) освоение доступных способов изучения природы и общества (наблюдение, запись, измерение, опыт, сравнение, классификация и др., с получением информации из семейных архивов, от окружающих людей, в открытом информационном пространстве); </w:t>
      </w:r>
    </w:p>
    <w:p w:rsidR="001846A3" w:rsidRPr="001846A3" w:rsidRDefault="001846A3" w:rsidP="001846A3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846A3">
        <w:rPr>
          <w:rFonts w:ascii="Times New Roman" w:hAnsi="Times New Roman"/>
          <w:color w:val="000000"/>
          <w:sz w:val="28"/>
          <w:szCs w:val="28"/>
        </w:rPr>
        <w:lastRenderedPageBreak/>
        <w:t xml:space="preserve">5) развитие навыков устанавливать и выявлять причинно-следственные связи в окружающем мире. </w:t>
      </w:r>
    </w:p>
    <w:p w:rsidR="001846A3" w:rsidRPr="001846A3" w:rsidRDefault="001846A3" w:rsidP="001846A3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846A3">
        <w:rPr>
          <w:rFonts w:ascii="Times New Roman" w:hAnsi="Times New Roman"/>
          <w:b/>
          <w:color w:val="000000"/>
          <w:sz w:val="28"/>
          <w:szCs w:val="28"/>
        </w:rPr>
        <w:t xml:space="preserve">Основы религиозных культур и светской этики: </w:t>
      </w:r>
    </w:p>
    <w:p w:rsidR="001846A3" w:rsidRPr="001846A3" w:rsidRDefault="001846A3" w:rsidP="001846A3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846A3">
        <w:rPr>
          <w:rFonts w:ascii="Times New Roman" w:hAnsi="Times New Roman"/>
          <w:color w:val="000000"/>
          <w:sz w:val="28"/>
          <w:szCs w:val="28"/>
        </w:rPr>
        <w:t xml:space="preserve">1) готовность к нравственному самосовершенствованию, духовному саморазвитию; </w:t>
      </w:r>
    </w:p>
    <w:p w:rsidR="001846A3" w:rsidRPr="001846A3" w:rsidRDefault="001846A3" w:rsidP="001846A3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846A3">
        <w:rPr>
          <w:rFonts w:ascii="Times New Roman" w:hAnsi="Times New Roman"/>
          <w:color w:val="000000"/>
          <w:sz w:val="28"/>
          <w:szCs w:val="28"/>
        </w:rPr>
        <w:t>2) знакомство с основными нормами светской и религиозной морали, понимание их значения в выстраивании конструктивных отношений в семье и обществе;</w:t>
      </w:r>
    </w:p>
    <w:p w:rsidR="001846A3" w:rsidRPr="001846A3" w:rsidRDefault="001846A3" w:rsidP="001846A3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846A3">
        <w:rPr>
          <w:rFonts w:ascii="Times New Roman" w:hAnsi="Times New Roman"/>
          <w:color w:val="000000"/>
          <w:sz w:val="28"/>
          <w:szCs w:val="28"/>
        </w:rPr>
        <w:t>3) понимание значения нравственности, веры и религии в жизни человека и общества;</w:t>
      </w:r>
    </w:p>
    <w:p w:rsidR="001846A3" w:rsidRPr="001846A3" w:rsidRDefault="001846A3" w:rsidP="001846A3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846A3">
        <w:rPr>
          <w:rFonts w:ascii="Times New Roman" w:hAnsi="Times New Roman"/>
          <w:color w:val="000000"/>
          <w:sz w:val="28"/>
          <w:szCs w:val="28"/>
        </w:rPr>
        <w:t>4) формирование первоначальных представлений о светской этике, о традиционных религиях, их роли в культуре, истории и современности России;</w:t>
      </w:r>
    </w:p>
    <w:p w:rsidR="001846A3" w:rsidRPr="001846A3" w:rsidRDefault="001846A3" w:rsidP="001846A3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846A3">
        <w:rPr>
          <w:rFonts w:ascii="Times New Roman" w:hAnsi="Times New Roman"/>
          <w:color w:val="000000"/>
          <w:sz w:val="28"/>
          <w:szCs w:val="28"/>
        </w:rPr>
        <w:t>5) первоначальные представления об исторической роли традиционных религий в становлении российской государственности;</w:t>
      </w:r>
    </w:p>
    <w:p w:rsidR="001846A3" w:rsidRPr="001846A3" w:rsidRDefault="001846A3" w:rsidP="001846A3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846A3">
        <w:rPr>
          <w:rFonts w:ascii="Times New Roman" w:hAnsi="Times New Roman"/>
          <w:color w:val="000000"/>
          <w:sz w:val="28"/>
          <w:szCs w:val="28"/>
        </w:rPr>
        <w:t xml:space="preserve">6) становление внутренней установки личности поступать согласно своей совести; воспитание нравственности, основанной на свободе совести и вероисповедания, духовных традициях народов России; </w:t>
      </w:r>
    </w:p>
    <w:p w:rsidR="001846A3" w:rsidRPr="001846A3" w:rsidRDefault="001846A3" w:rsidP="001846A3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846A3">
        <w:rPr>
          <w:rFonts w:ascii="Times New Roman" w:hAnsi="Times New Roman"/>
          <w:color w:val="000000"/>
          <w:sz w:val="28"/>
          <w:szCs w:val="28"/>
        </w:rPr>
        <w:t xml:space="preserve">7) осознание ценности человеческой жизни. </w:t>
      </w:r>
    </w:p>
    <w:p w:rsidR="001846A3" w:rsidRPr="001846A3" w:rsidRDefault="001846A3" w:rsidP="001846A3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846A3">
        <w:rPr>
          <w:rFonts w:ascii="Times New Roman" w:hAnsi="Times New Roman"/>
          <w:b/>
          <w:color w:val="000000"/>
          <w:sz w:val="28"/>
          <w:szCs w:val="28"/>
        </w:rPr>
        <w:t xml:space="preserve">Искусство. Изобразительное искусство: </w:t>
      </w:r>
    </w:p>
    <w:p w:rsidR="001846A3" w:rsidRPr="001846A3" w:rsidRDefault="001846A3" w:rsidP="001846A3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846A3">
        <w:rPr>
          <w:rFonts w:ascii="Times New Roman" w:hAnsi="Times New Roman"/>
          <w:color w:val="000000"/>
          <w:sz w:val="28"/>
          <w:szCs w:val="28"/>
        </w:rPr>
        <w:t xml:space="preserve">1) сформированность первоначальных представлений о роли изобразительного искусства в жизни человека, его роли в духовно- нравственном развитии человека; </w:t>
      </w:r>
    </w:p>
    <w:p w:rsidR="001846A3" w:rsidRPr="001846A3" w:rsidRDefault="001846A3" w:rsidP="001846A3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846A3">
        <w:rPr>
          <w:rFonts w:ascii="Times New Roman" w:hAnsi="Times New Roman"/>
          <w:color w:val="000000"/>
          <w:sz w:val="28"/>
          <w:szCs w:val="28"/>
        </w:rPr>
        <w:t xml:space="preserve">2) сформированность основ художественной культуры, в том числе на материале художественной культуры родного края, эстетического отношения к миру; понимание красоты как ценности; потребности в художественном творчестве и в общении с искусством; </w:t>
      </w:r>
    </w:p>
    <w:p w:rsidR="001846A3" w:rsidRPr="001846A3" w:rsidRDefault="001846A3" w:rsidP="001846A3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846A3">
        <w:rPr>
          <w:rFonts w:ascii="Times New Roman" w:hAnsi="Times New Roman"/>
          <w:color w:val="000000"/>
          <w:sz w:val="28"/>
          <w:szCs w:val="28"/>
        </w:rPr>
        <w:t xml:space="preserve">3) овладение практическими умениями и навыками в восприятии, анализе и оценке произведений искусства; </w:t>
      </w:r>
    </w:p>
    <w:p w:rsidR="001846A3" w:rsidRPr="001846A3" w:rsidRDefault="001846A3" w:rsidP="001846A3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846A3">
        <w:rPr>
          <w:rFonts w:ascii="Times New Roman" w:hAnsi="Times New Roman"/>
          <w:color w:val="000000"/>
          <w:sz w:val="28"/>
          <w:szCs w:val="28"/>
        </w:rPr>
        <w:t xml:space="preserve">4) овладение элементарными практическими умениями и навыками в различных видах художественной деятельности (рисунке, живописи, </w:t>
      </w:r>
      <w:r w:rsidRPr="001846A3">
        <w:rPr>
          <w:rFonts w:ascii="Times New Roman" w:hAnsi="Times New Roman"/>
          <w:color w:val="000000"/>
          <w:sz w:val="28"/>
          <w:szCs w:val="28"/>
        </w:rPr>
        <w:lastRenderedPageBreak/>
        <w:t>скульптуре, художественном конструировании), а также в специфических формах художественной деятельности, базирующихся на ИКТ (цифровая фотография, видеозапись, элементы мультипликации и пр.).</w:t>
      </w:r>
    </w:p>
    <w:p w:rsidR="001846A3" w:rsidRPr="001846A3" w:rsidRDefault="001846A3" w:rsidP="001846A3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846A3">
        <w:rPr>
          <w:rFonts w:ascii="Times New Roman" w:hAnsi="Times New Roman"/>
          <w:b/>
          <w:color w:val="000000"/>
          <w:sz w:val="28"/>
          <w:szCs w:val="28"/>
        </w:rPr>
        <w:t xml:space="preserve">Музыка: </w:t>
      </w:r>
    </w:p>
    <w:p w:rsidR="001846A3" w:rsidRPr="001846A3" w:rsidRDefault="001846A3" w:rsidP="001846A3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846A3">
        <w:rPr>
          <w:rFonts w:ascii="Times New Roman" w:hAnsi="Times New Roman"/>
          <w:color w:val="000000"/>
          <w:sz w:val="28"/>
          <w:szCs w:val="28"/>
        </w:rPr>
        <w:t xml:space="preserve">1) сформированность первоначальных представлений о роли музыки в жизни человека, ее роли в духовно-нравственном развитии человека; </w:t>
      </w:r>
    </w:p>
    <w:p w:rsidR="001846A3" w:rsidRPr="001846A3" w:rsidRDefault="001846A3" w:rsidP="001846A3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846A3">
        <w:rPr>
          <w:rFonts w:ascii="Times New Roman" w:hAnsi="Times New Roman"/>
          <w:color w:val="000000"/>
          <w:sz w:val="28"/>
          <w:szCs w:val="28"/>
        </w:rPr>
        <w:t xml:space="preserve">2) сформированность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 </w:t>
      </w:r>
    </w:p>
    <w:p w:rsidR="001846A3" w:rsidRPr="001846A3" w:rsidRDefault="001846A3" w:rsidP="001846A3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846A3">
        <w:rPr>
          <w:rFonts w:ascii="Times New Roman" w:hAnsi="Times New Roman"/>
          <w:color w:val="000000"/>
          <w:sz w:val="28"/>
          <w:szCs w:val="28"/>
        </w:rPr>
        <w:t>3) умение воспринимать музыку и выражать свое отношение к музыкальному произведению;</w:t>
      </w:r>
    </w:p>
    <w:p w:rsidR="001846A3" w:rsidRPr="001846A3" w:rsidRDefault="001846A3" w:rsidP="001846A3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846A3">
        <w:rPr>
          <w:rFonts w:ascii="Times New Roman" w:hAnsi="Times New Roman"/>
          <w:color w:val="000000"/>
          <w:sz w:val="28"/>
          <w:szCs w:val="28"/>
        </w:rPr>
        <w:t xml:space="preserve">4) использование музыкальных образов при создании театрализованных и музыкально-пластических композиций, исполнении вокально-хоровых произведений, в импровизации. </w:t>
      </w:r>
    </w:p>
    <w:p w:rsidR="001846A3" w:rsidRPr="001846A3" w:rsidRDefault="001846A3" w:rsidP="001846A3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846A3">
        <w:rPr>
          <w:rFonts w:ascii="Times New Roman" w:hAnsi="Times New Roman"/>
          <w:b/>
          <w:color w:val="000000"/>
          <w:sz w:val="28"/>
          <w:szCs w:val="28"/>
        </w:rPr>
        <w:t xml:space="preserve">Технология: </w:t>
      </w:r>
    </w:p>
    <w:p w:rsidR="001846A3" w:rsidRPr="001846A3" w:rsidRDefault="001846A3" w:rsidP="001846A3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846A3">
        <w:rPr>
          <w:rFonts w:ascii="Times New Roman" w:hAnsi="Times New Roman"/>
          <w:color w:val="000000"/>
          <w:sz w:val="28"/>
          <w:szCs w:val="28"/>
        </w:rPr>
        <w:t xml:space="preserve">1) получение первоначальных представлений о созидательном и нравственном значении труда в жизни человека и общества; о мире профессий и важности правильного выбора профессии; </w:t>
      </w:r>
    </w:p>
    <w:p w:rsidR="001846A3" w:rsidRPr="001846A3" w:rsidRDefault="001846A3" w:rsidP="001846A3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846A3">
        <w:rPr>
          <w:rFonts w:ascii="Times New Roman" w:hAnsi="Times New Roman"/>
          <w:color w:val="000000"/>
          <w:sz w:val="28"/>
          <w:szCs w:val="28"/>
        </w:rPr>
        <w:t xml:space="preserve">2) усвоение первоначальных представлений о материальной культуре как продукте предметно-преобразующей деятельности человека; </w:t>
      </w:r>
    </w:p>
    <w:p w:rsidR="001846A3" w:rsidRPr="001846A3" w:rsidRDefault="001846A3" w:rsidP="001846A3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846A3">
        <w:rPr>
          <w:rFonts w:ascii="Times New Roman" w:hAnsi="Times New Roman"/>
          <w:color w:val="000000"/>
          <w:sz w:val="28"/>
          <w:szCs w:val="28"/>
        </w:rPr>
        <w:t xml:space="preserve">3) приобретение навыков самообслуживания; овладение технологическими приемами ручной обработки материалов; усвоение правил техники безопасности; </w:t>
      </w:r>
    </w:p>
    <w:p w:rsidR="001846A3" w:rsidRPr="001846A3" w:rsidRDefault="001846A3" w:rsidP="001846A3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846A3">
        <w:rPr>
          <w:rFonts w:ascii="Times New Roman" w:hAnsi="Times New Roman"/>
          <w:color w:val="000000"/>
          <w:sz w:val="28"/>
          <w:szCs w:val="28"/>
        </w:rPr>
        <w:t xml:space="preserve">4) использование приобретенных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задач; </w:t>
      </w:r>
    </w:p>
    <w:p w:rsidR="001846A3" w:rsidRPr="001846A3" w:rsidRDefault="001846A3" w:rsidP="001846A3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846A3">
        <w:rPr>
          <w:rFonts w:ascii="Times New Roman" w:hAnsi="Times New Roman"/>
          <w:color w:val="000000"/>
          <w:sz w:val="28"/>
          <w:szCs w:val="28"/>
        </w:rPr>
        <w:t>5) приобретение первоначальных навыков совместной продуктивной деятельности, сотрудничества, взаимопомощи, планирования и организации;</w:t>
      </w:r>
    </w:p>
    <w:p w:rsidR="001846A3" w:rsidRPr="001846A3" w:rsidRDefault="001846A3" w:rsidP="001846A3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846A3">
        <w:rPr>
          <w:rFonts w:ascii="Times New Roman" w:hAnsi="Times New Roman"/>
          <w:color w:val="000000"/>
          <w:sz w:val="28"/>
          <w:szCs w:val="28"/>
        </w:rPr>
        <w:lastRenderedPageBreak/>
        <w:t>6) приобретение первоначальных знаний о правилах создания предметной и информационной среды и умений применять их для выполнения учебн</w:t>
      </w:r>
      <w:proofErr w:type="gramStart"/>
      <w:r w:rsidRPr="001846A3">
        <w:rPr>
          <w:rFonts w:ascii="Times New Roman" w:hAnsi="Times New Roman"/>
          <w:color w:val="000000"/>
          <w:sz w:val="28"/>
          <w:szCs w:val="28"/>
        </w:rPr>
        <w:t>о-</w:t>
      </w:r>
      <w:proofErr w:type="gramEnd"/>
      <w:r w:rsidRPr="001846A3">
        <w:rPr>
          <w:rFonts w:ascii="Times New Roman" w:hAnsi="Times New Roman"/>
          <w:color w:val="000000"/>
          <w:sz w:val="28"/>
          <w:szCs w:val="28"/>
        </w:rPr>
        <w:t xml:space="preserve"> познавательных и проектных художественно-конструкторских задач. </w:t>
      </w:r>
    </w:p>
    <w:p w:rsidR="001846A3" w:rsidRPr="001846A3" w:rsidRDefault="001846A3" w:rsidP="001846A3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846A3">
        <w:rPr>
          <w:rFonts w:ascii="Times New Roman" w:hAnsi="Times New Roman"/>
          <w:b/>
          <w:color w:val="000000"/>
          <w:sz w:val="28"/>
          <w:szCs w:val="28"/>
        </w:rPr>
        <w:t>Физическая культура:</w:t>
      </w:r>
      <w:r w:rsidRPr="001846A3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846A3" w:rsidRPr="001846A3" w:rsidRDefault="001846A3" w:rsidP="001846A3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846A3">
        <w:rPr>
          <w:rFonts w:ascii="Times New Roman" w:hAnsi="Times New Roman"/>
          <w:color w:val="000000"/>
          <w:sz w:val="28"/>
          <w:szCs w:val="28"/>
        </w:rPr>
        <w:t xml:space="preserve">1) формирование первоначальных представлений о значении физической культуры для укрепления здоровья человека (физического, социального и психологического), о ее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учебы и социализации; </w:t>
      </w:r>
    </w:p>
    <w:p w:rsidR="001846A3" w:rsidRPr="001846A3" w:rsidRDefault="001846A3" w:rsidP="001846A3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846A3">
        <w:rPr>
          <w:rFonts w:ascii="Times New Roman" w:hAnsi="Times New Roman"/>
          <w:color w:val="000000"/>
          <w:sz w:val="28"/>
          <w:szCs w:val="28"/>
        </w:rPr>
        <w:t xml:space="preserve">2) овладение умениями организовывать </w:t>
      </w:r>
      <w:proofErr w:type="spellStart"/>
      <w:r w:rsidRPr="001846A3">
        <w:rPr>
          <w:rFonts w:ascii="Times New Roman" w:hAnsi="Times New Roman"/>
          <w:color w:val="000000"/>
          <w:sz w:val="28"/>
          <w:szCs w:val="28"/>
        </w:rPr>
        <w:t>здоровьесберегающую</w:t>
      </w:r>
      <w:proofErr w:type="spellEnd"/>
      <w:r w:rsidRPr="001846A3">
        <w:rPr>
          <w:rFonts w:ascii="Times New Roman" w:hAnsi="Times New Roman"/>
          <w:color w:val="000000"/>
          <w:sz w:val="28"/>
          <w:szCs w:val="28"/>
        </w:rPr>
        <w:t xml:space="preserve"> жизнедеятельность (режим дня, утренняя зарядка, оздоровительные мероприятия, подвижные игры и т.д.); </w:t>
      </w:r>
    </w:p>
    <w:p w:rsidR="001846A3" w:rsidRPr="001846A3" w:rsidRDefault="001846A3" w:rsidP="001846A3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1846A3">
        <w:rPr>
          <w:sz w:val="28"/>
          <w:szCs w:val="28"/>
        </w:rPr>
        <w:t xml:space="preserve">3) формирование навыка систематического наблюдения за своим физическим состоянием, величиной физических нагрузок, данных мониторинга здоровья (рост, масса тела и др.), показателей развития основных физических качеств (силы, быстроты, выносливости, координации, гибкости). В том числе подготовка к выполнению нормативов Всероссийского физкультурно-спортивного комплекса «Готов к труду и обороне» (ГТО). </w:t>
      </w:r>
    </w:p>
    <w:p w:rsidR="003014CE" w:rsidRDefault="00133AFF" w:rsidP="003F41A9">
      <w:pPr>
        <w:tabs>
          <w:tab w:val="left" w:pos="0"/>
          <w:tab w:val="right" w:leader="dot" w:pos="963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133AFF">
        <w:rPr>
          <w:rFonts w:ascii="Times New Roman" w:hAnsi="Times New Roman" w:cs="Times New Roman"/>
          <w:sz w:val="28"/>
          <w:szCs w:val="28"/>
        </w:rPr>
        <w:t xml:space="preserve">истема оценки достижения </w:t>
      </w:r>
      <w:proofErr w:type="gramStart"/>
      <w:r w:rsidRPr="00133AFF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133AFF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ЗПР</w:t>
      </w:r>
      <w:r w:rsidRPr="00133AFF">
        <w:rPr>
          <w:rFonts w:ascii="Times New Roman" w:hAnsi="Times New Roman" w:cs="Times New Roman"/>
          <w:sz w:val="28"/>
          <w:szCs w:val="28"/>
        </w:rPr>
        <w:t xml:space="preserve"> планируемых результатов освоения </w:t>
      </w:r>
      <w:r>
        <w:rPr>
          <w:rFonts w:ascii="Times New Roman" w:hAnsi="Times New Roman" w:cs="Times New Roman"/>
          <w:sz w:val="28"/>
          <w:szCs w:val="28"/>
        </w:rPr>
        <w:t>АООП НОО</w:t>
      </w:r>
      <w:r w:rsidRPr="00133A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133AFF">
        <w:rPr>
          <w:rFonts w:ascii="Times New Roman" w:hAnsi="Times New Roman" w:cs="Times New Roman"/>
          <w:sz w:val="28"/>
          <w:szCs w:val="28"/>
        </w:rPr>
        <w:t>олжна предусматривать оценку достижени</w:t>
      </w:r>
      <w:r w:rsidR="003F6051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3AFF">
        <w:rPr>
          <w:rFonts w:ascii="Times New Roman" w:hAnsi="Times New Roman" w:cs="Times New Roman"/>
          <w:sz w:val="28"/>
          <w:szCs w:val="28"/>
        </w:rPr>
        <w:t xml:space="preserve">обучающимися с </w:t>
      </w:r>
      <w:r>
        <w:rPr>
          <w:rFonts w:ascii="Times New Roman" w:hAnsi="Times New Roman" w:cs="Times New Roman"/>
          <w:sz w:val="28"/>
          <w:szCs w:val="28"/>
        </w:rPr>
        <w:t>ЗПР</w:t>
      </w:r>
      <w:r w:rsidRPr="00133AFF">
        <w:rPr>
          <w:rFonts w:ascii="Times New Roman" w:hAnsi="Times New Roman" w:cs="Times New Roman"/>
          <w:sz w:val="28"/>
          <w:szCs w:val="28"/>
        </w:rPr>
        <w:t xml:space="preserve"> планируемых результатов освоения </w:t>
      </w:r>
      <w:r>
        <w:rPr>
          <w:rFonts w:ascii="Times New Roman" w:hAnsi="Times New Roman" w:cs="Times New Roman"/>
          <w:sz w:val="28"/>
          <w:szCs w:val="28"/>
        </w:rPr>
        <w:t xml:space="preserve">программы коррекционной работы. </w:t>
      </w:r>
    </w:p>
    <w:p w:rsidR="00576D40" w:rsidRPr="00576D40" w:rsidRDefault="001C0F09" w:rsidP="003F41A9">
      <w:pPr>
        <w:tabs>
          <w:tab w:val="left" w:pos="0"/>
          <w:tab w:val="right" w:leader="dot" w:pos="9639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2.1.3 </w:t>
      </w:r>
      <w:r w:rsidR="00133AFF">
        <w:rPr>
          <w:rFonts w:ascii="Times New Roman" w:hAnsi="Times New Roman" w:cs="Times New Roman"/>
          <w:b/>
          <w:sz w:val="28"/>
          <w:szCs w:val="28"/>
        </w:rPr>
        <w:t>О</w:t>
      </w:r>
      <w:r w:rsidR="00576D40" w:rsidRPr="00576D40">
        <w:rPr>
          <w:rFonts w:ascii="Times New Roman" w:hAnsi="Times New Roman" w:cs="Times New Roman"/>
          <w:b/>
          <w:sz w:val="28"/>
          <w:szCs w:val="28"/>
        </w:rPr>
        <w:t>ценк</w:t>
      </w:r>
      <w:r w:rsidR="00133AFF">
        <w:rPr>
          <w:rFonts w:ascii="Times New Roman" w:hAnsi="Times New Roman" w:cs="Times New Roman"/>
          <w:b/>
          <w:sz w:val="28"/>
          <w:szCs w:val="28"/>
        </w:rPr>
        <w:t>а</w:t>
      </w:r>
      <w:r w:rsidR="00576D40" w:rsidRPr="00576D40">
        <w:rPr>
          <w:rFonts w:ascii="Times New Roman" w:hAnsi="Times New Roman" w:cs="Times New Roman"/>
          <w:b/>
          <w:sz w:val="28"/>
          <w:szCs w:val="28"/>
        </w:rPr>
        <w:t xml:space="preserve"> достижения обучающимися с задержкой психического </w:t>
      </w:r>
      <w:proofErr w:type="gramStart"/>
      <w:r w:rsidR="00576D40" w:rsidRPr="00576D40">
        <w:rPr>
          <w:rFonts w:ascii="Times New Roman" w:hAnsi="Times New Roman" w:cs="Times New Roman"/>
          <w:b/>
          <w:sz w:val="28"/>
          <w:szCs w:val="28"/>
        </w:rPr>
        <w:t xml:space="preserve">развития планируемых результатов освоения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адаптированной основной общеобразовательной </w:t>
      </w:r>
      <w:r w:rsidR="00576D40" w:rsidRPr="00576D40">
        <w:rPr>
          <w:rFonts w:ascii="Times New Roman" w:hAnsi="Times New Roman" w:cs="Times New Roman"/>
          <w:b/>
          <w:sz w:val="28"/>
          <w:szCs w:val="28"/>
        </w:rPr>
        <w:t xml:space="preserve">программы </w:t>
      </w:r>
      <w:r>
        <w:rPr>
          <w:rFonts w:ascii="Times New Roman" w:hAnsi="Times New Roman" w:cs="Times New Roman"/>
          <w:b/>
          <w:sz w:val="28"/>
          <w:szCs w:val="28"/>
        </w:rPr>
        <w:t>начального общего образования</w:t>
      </w:r>
      <w:proofErr w:type="gramEnd"/>
    </w:p>
    <w:p w:rsidR="009B3ECE" w:rsidRPr="00B11FEA" w:rsidRDefault="009B3ECE" w:rsidP="009B3EC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1FEA">
        <w:rPr>
          <w:rFonts w:ascii="Times New Roman" w:hAnsi="Times New Roman" w:cs="Times New Roman"/>
          <w:sz w:val="28"/>
          <w:szCs w:val="28"/>
        </w:rPr>
        <w:t xml:space="preserve">Оценка результатов освоения обучающимися </w:t>
      </w:r>
      <w:r>
        <w:rPr>
          <w:rFonts w:ascii="Times New Roman" w:hAnsi="Times New Roman" w:cs="Times New Roman"/>
          <w:sz w:val="28"/>
          <w:szCs w:val="28"/>
        </w:rPr>
        <w:t xml:space="preserve">с ЗПР </w:t>
      </w:r>
      <w:r w:rsidRPr="00B11FEA">
        <w:rPr>
          <w:rFonts w:ascii="Times New Roman" w:hAnsi="Times New Roman" w:cs="Times New Roman"/>
          <w:sz w:val="28"/>
          <w:szCs w:val="28"/>
        </w:rPr>
        <w:t>программы коррекционной работы, составляющей неотъемлемую часть АООП НОО, осуществляется в полном соответствии с требованиями ФГОС НОО</w:t>
      </w:r>
      <w:r>
        <w:rPr>
          <w:rFonts w:ascii="Times New Roman" w:hAnsi="Times New Roman" w:cs="Times New Roman"/>
          <w:sz w:val="28"/>
          <w:szCs w:val="28"/>
        </w:rPr>
        <w:t xml:space="preserve"> обучающихся с ОВЗ</w:t>
      </w:r>
      <w:r w:rsidRPr="00B11FE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9B3ECE" w:rsidRPr="00B11FEA" w:rsidRDefault="009B3ECE" w:rsidP="009B3EC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1FEA">
        <w:rPr>
          <w:rFonts w:ascii="Times New Roman" w:hAnsi="Times New Roman" w:cs="Times New Roman"/>
          <w:sz w:val="28"/>
          <w:szCs w:val="28"/>
        </w:rPr>
        <w:lastRenderedPageBreak/>
        <w:t xml:space="preserve">При определении подходов к осуществлению оценки результатов освоения </w:t>
      </w:r>
      <w:proofErr w:type="gramStart"/>
      <w:r w:rsidRPr="00B11FEA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B11F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ЗПР </w:t>
      </w:r>
      <w:r w:rsidRPr="00B11FEA">
        <w:rPr>
          <w:rFonts w:ascii="Times New Roman" w:hAnsi="Times New Roman" w:cs="Times New Roman"/>
          <w:sz w:val="28"/>
          <w:szCs w:val="28"/>
        </w:rPr>
        <w:t>программы коррекционной работы целесообразно опираться на следующие принципы:</w:t>
      </w:r>
    </w:p>
    <w:p w:rsidR="009B3ECE" w:rsidRPr="00B11FEA" w:rsidRDefault="009B3ECE" w:rsidP="009B3EC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1FEA">
        <w:rPr>
          <w:rFonts w:ascii="Times New Roman" w:hAnsi="Times New Roman" w:cs="Times New Roman"/>
          <w:sz w:val="28"/>
          <w:szCs w:val="28"/>
        </w:rPr>
        <w:t>1) дифференциации оценки достижений с учетом типологических и индивидуальных особенностей развития и особых образовательных потребностей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с ЗПР</w:t>
      </w:r>
      <w:r w:rsidRPr="00B11FEA">
        <w:rPr>
          <w:rFonts w:ascii="Times New Roman" w:hAnsi="Times New Roman" w:cs="Times New Roman"/>
          <w:sz w:val="28"/>
          <w:szCs w:val="28"/>
        </w:rPr>
        <w:t>;</w:t>
      </w:r>
    </w:p>
    <w:p w:rsidR="009B3ECE" w:rsidRPr="00B11FEA" w:rsidRDefault="009B3ECE" w:rsidP="009B3EC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1FEA">
        <w:rPr>
          <w:rFonts w:ascii="Times New Roman" w:hAnsi="Times New Roman" w:cs="Times New Roman"/>
          <w:sz w:val="28"/>
          <w:szCs w:val="28"/>
        </w:rPr>
        <w:t>2) динамичности оценки достижений, предполагающей изучение изменений психического и социального развития, индивидуальных способностей и возможностей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с ЗПР</w:t>
      </w:r>
      <w:r w:rsidRPr="00B11FEA">
        <w:rPr>
          <w:rFonts w:ascii="Times New Roman" w:hAnsi="Times New Roman" w:cs="Times New Roman"/>
          <w:sz w:val="28"/>
          <w:szCs w:val="28"/>
        </w:rPr>
        <w:t>;</w:t>
      </w:r>
    </w:p>
    <w:p w:rsidR="009B3ECE" w:rsidRPr="00B11FEA" w:rsidRDefault="009B3ECE" w:rsidP="009B3EC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1FEA">
        <w:rPr>
          <w:rFonts w:ascii="Times New Roman" w:hAnsi="Times New Roman" w:cs="Times New Roman"/>
          <w:sz w:val="28"/>
          <w:szCs w:val="28"/>
        </w:rPr>
        <w:t xml:space="preserve">3) единства параметров, критериев и инструментария оценки достижений в освоении содержания АООП НОО, что сможет обеспечить объективность оценки. </w:t>
      </w:r>
    </w:p>
    <w:p w:rsidR="009B3ECE" w:rsidRPr="00B11FEA" w:rsidRDefault="009B3ECE" w:rsidP="009B3EC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1FEA">
        <w:rPr>
          <w:rFonts w:ascii="Times New Roman" w:hAnsi="Times New Roman" w:cs="Times New Roman"/>
          <w:sz w:val="28"/>
          <w:szCs w:val="28"/>
        </w:rPr>
        <w:t xml:space="preserve">Эти принципы, отражая основные закономерности целостного процесса образования </w:t>
      </w:r>
      <w:r>
        <w:rPr>
          <w:rFonts w:ascii="Times New Roman" w:hAnsi="Times New Roman" w:cs="Times New Roman"/>
          <w:sz w:val="28"/>
          <w:szCs w:val="28"/>
        </w:rPr>
        <w:t>обучающихся с ЗПР</w:t>
      </w:r>
      <w:r w:rsidRPr="00B11FEA">
        <w:rPr>
          <w:rFonts w:ascii="Times New Roman" w:hAnsi="Times New Roman" w:cs="Times New Roman"/>
          <w:sz w:val="28"/>
          <w:szCs w:val="28"/>
        </w:rPr>
        <w:t xml:space="preserve">, самым тесным образом взаимосвязаны и касаются одновременно разных сторон </w:t>
      </w:r>
      <w:proofErr w:type="gramStart"/>
      <w:r w:rsidRPr="00B11FEA">
        <w:rPr>
          <w:rFonts w:ascii="Times New Roman" w:hAnsi="Times New Roman" w:cs="Times New Roman"/>
          <w:sz w:val="28"/>
          <w:szCs w:val="28"/>
        </w:rPr>
        <w:t>процесса осуществления оценки результатов освоения программы коррекционной работы</w:t>
      </w:r>
      <w:proofErr w:type="gramEnd"/>
      <w:r w:rsidRPr="00B11FEA">
        <w:rPr>
          <w:rFonts w:ascii="Times New Roman" w:hAnsi="Times New Roman" w:cs="Times New Roman"/>
          <w:sz w:val="28"/>
          <w:szCs w:val="28"/>
        </w:rPr>
        <w:t>.</w:t>
      </w:r>
    </w:p>
    <w:p w:rsidR="009B3ECE" w:rsidRDefault="009B3ECE" w:rsidP="009B3EC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1FEA">
        <w:rPr>
          <w:rFonts w:ascii="Times New Roman" w:hAnsi="Times New Roman" w:cs="Times New Roman"/>
          <w:sz w:val="28"/>
          <w:szCs w:val="28"/>
        </w:rPr>
        <w:t xml:space="preserve">Основным объектом оценки достижений планируемых результатов освоения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ЗПР</w:t>
      </w:r>
      <w:r w:rsidRPr="00B11FEA">
        <w:rPr>
          <w:rFonts w:ascii="Times New Roman" w:hAnsi="Times New Roman" w:cs="Times New Roman"/>
          <w:sz w:val="28"/>
          <w:szCs w:val="28"/>
        </w:rPr>
        <w:t xml:space="preserve"> программы коррекционной работы, выступает наличие положительной динамики обучающихся в интегративных показателях, отражающих успешность </w:t>
      </w:r>
      <w:r w:rsidR="003A5E34">
        <w:rPr>
          <w:rFonts w:ascii="Times New Roman" w:hAnsi="Times New Roman" w:cs="Times New Roman"/>
          <w:sz w:val="28"/>
          <w:szCs w:val="28"/>
        </w:rPr>
        <w:t xml:space="preserve">достижения образовательных достижений и </w:t>
      </w:r>
      <w:r w:rsidRPr="00B11FEA">
        <w:rPr>
          <w:rFonts w:ascii="Times New Roman" w:hAnsi="Times New Roman" w:cs="Times New Roman"/>
          <w:sz w:val="28"/>
          <w:szCs w:val="28"/>
        </w:rPr>
        <w:t xml:space="preserve">преодоления отклонений развития. </w:t>
      </w:r>
    </w:p>
    <w:p w:rsidR="009B3ECE" w:rsidRPr="00B11FEA" w:rsidRDefault="009B3ECE" w:rsidP="009B3EC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1FEA">
        <w:rPr>
          <w:rFonts w:ascii="Times New Roman" w:hAnsi="Times New Roman" w:cs="Times New Roman"/>
          <w:sz w:val="28"/>
          <w:szCs w:val="28"/>
        </w:rPr>
        <w:t xml:space="preserve">Оценка результатов освоения </w:t>
      </w:r>
      <w:proofErr w:type="gramStart"/>
      <w:r w:rsidRPr="00B11FEA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B11FEA">
        <w:rPr>
          <w:rFonts w:ascii="Times New Roman" w:hAnsi="Times New Roman" w:cs="Times New Roman"/>
          <w:sz w:val="28"/>
          <w:szCs w:val="28"/>
        </w:rPr>
        <w:t xml:space="preserve"> </w:t>
      </w:r>
      <w:r w:rsidR="00651966">
        <w:rPr>
          <w:rFonts w:ascii="Times New Roman" w:hAnsi="Times New Roman" w:cs="Times New Roman"/>
          <w:sz w:val="28"/>
          <w:szCs w:val="28"/>
        </w:rPr>
        <w:t xml:space="preserve">с </w:t>
      </w:r>
      <w:r w:rsidR="003A27F4">
        <w:rPr>
          <w:rFonts w:ascii="Times New Roman" w:hAnsi="Times New Roman" w:cs="Times New Roman"/>
          <w:sz w:val="28"/>
          <w:szCs w:val="28"/>
        </w:rPr>
        <w:t>З</w:t>
      </w:r>
      <w:r w:rsidR="00651966">
        <w:rPr>
          <w:rFonts w:ascii="Times New Roman" w:hAnsi="Times New Roman" w:cs="Times New Roman"/>
          <w:sz w:val="28"/>
          <w:szCs w:val="28"/>
        </w:rPr>
        <w:t xml:space="preserve">ПР </w:t>
      </w:r>
      <w:r w:rsidRPr="00B11FEA">
        <w:rPr>
          <w:rFonts w:ascii="Times New Roman" w:hAnsi="Times New Roman" w:cs="Times New Roman"/>
          <w:sz w:val="28"/>
          <w:szCs w:val="28"/>
        </w:rPr>
        <w:t xml:space="preserve">программы коррекционной работы может осуществляться с помощью мониторинговых процедур. Мониторинг, обладая такими характеристиками, как непрерывность, </w:t>
      </w:r>
      <w:proofErr w:type="spellStart"/>
      <w:r w:rsidRPr="00B11FEA">
        <w:rPr>
          <w:rFonts w:ascii="Times New Roman" w:hAnsi="Times New Roman" w:cs="Times New Roman"/>
          <w:sz w:val="28"/>
          <w:szCs w:val="28"/>
        </w:rPr>
        <w:t>диагностичность</w:t>
      </w:r>
      <w:proofErr w:type="spellEnd"/>
      <w:r w:rsidRPr="00B11FEA">
        <w:rPr>
          <w:rFonts w:ascii="Times New Roman" w:hAnsi="Times New Roman" w:cs="Times New Roman"/>
          <w:sz w:val="28"/>
          <w:szCs w:val="28"/>
        </w:rPr>
        <w:t xml:space="preserve">, научность, информативность, наличие обратной связи, позволяет осуществить не только оценку достижений планируемых результатов освоения </w:t>
      </w:r>
      <w:r w:rsidR="00651966">
        <w:rPr>
          <w:rFonts w:ascii="Times New Roman" w:hAnsi="Times New Roman" w:cs="Times New Roman"/>
          <w:sz w:val="28"/>
          <w:szCs w:val="28"/>
        </w:rPr>
        <w:t>обучающимися</w:t>
      </w:r>
      <w:r w:rsidRPr="00B11FEA">
        <w:rPr>
          <w:rFonts w:ascii="Times New Roman" w:hAnsi="Times New Roman" w:cs="Times New Roman"/>
          <w:sz w:val="28"/>
          <w:szCs w:val="28"/>
        </w:rPr>
        <w:t xml:space="preserve"> программы коррекционной работы, но и вносить (в случае необходимости) коррективы </w:t>
      </w:r>
      <w:r>
        <w:rPr>
          <w:rFonts w:ascii="Times New Roman" w:hAnsi="Times New Roman" w:cs="Times New Roman"/>
          <w:sz w:val="28"/>
          <w:szCs w:val="28"/>
        </w:rPr>
        <w:t xml:space="preserve">в ее содержание и организацию. </w:t>
      </w:r>
      <w:r w:rsidRPr="00B11FEA">
        <w:rPr>
          <w:rFonts w:ascii="Times New Roman" w:hAnsi="Times New Roman" w:cs="Times New Roman"/>
          <w:sz w:val="28"/>
          <w:szCs w:val="28"/>
        </w:rPr>
        <w:t xml:space="preserve">В целях оценки результатов освоения </w:t>
      </w:r>
      <w:proofErr w:type="gramStart"/>
      <w:r w:rsidRPr="00B11FEA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B11FEA">
        <w:rPr>
          <w:rFonts w:ascii="Times New Roman" w:hAnsi="Times New Roman" w:cs="Times New Roman"/>
          <w:sz w:val="28"/>
          <w:szCs w:val="28"/>
        </w:rPr>
        <w:t xml:space="preserve"> </w:t>
      </w:r>
      <w:r w:rsidR="00651966">
        <w:rPr>
          <w:rFonts w:ascii="Times New Roman" w:hAnsi="Times New Roman" w:cs="Times New Roman"/>
          <w:sz w:val="28"/>
          <w:szCs w:val="28"/>
        </w:rPr>
        <w:t xml:space="preserve">с ЗПР </w:t>
      </w:r>
      <w:r w:rsidRPr="00B11FEA">
        <w:rPr>
          <w:rFonts w:ascii="Times New Roman" w:hAnsi="Times New Roman" w:cs="Times New Roman"/>
          <w:sz w:val="28"/>
          <w:szCs w:val="28"/>
        </w:rPr>
        <w:t xml:space="preserve">программы коррекционной </w:t>
      </w:r>
      <w:r w:rsidRPr="00B11FEA">
        <w:rPr>
          <w:rFonts w:ascii="Times New Roman" w:hAnsi="Times New Roman" w:cs="Times New Roman"/>
          <w:sz w:val="28"/>
          <w:szCs w:val="28"/>
        </w:rPr>
        <w:lastRenderedPageBreak/>
        <w:t>работы целесообразно использовать все три формы мониторинга: стартовую, текущую и финишную диагностику.</w:t>
      </w:r>
    </w:p>
    <w:p w:rsidR="009B3ECE" w:rsidRPr="00B11FEA" w:rsidRDefault="009B3ECE" w:rsidP="009B3EC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1FEA">
        <w:rPr>
          <w:rFonts w:ascii="Times New Roman" w:hAnsi="Times New Roman" w:cs="Times New Roman"/>
          <w:sz w:val="28"/>
          <w:szCs w:val="28"/>
        </w:rPr>
        <w:t>Стартовая диагностика позволяет наряду с выявлением индивидуальных особых образовательных потребностей и возможностей обучающихся, выявить исходный уровень развития интегративных показателей, свидетельствующий о степени влияния  нарушений развития на учебно-познавательную дея</w:t>
      </w:r>
      <w:r w:rsidR="00651966">
        <w:rPr>
          <w:rFonts w:ascii="Times New Roman" w:hAnsi="Times New Roman" w:cs="Times New Roman"/>
          <w:sz w:val="28"/>
          <w:szCs w:val="28"/>
        </w:rPr>
        <w:t>тельность и повседневную жизнь</w:t>
      </w:r>
      <w:r w:rsidRPr="00B11FEA">
        <w:rPr>
          <w:rFonts w:ascii="Times New Roman" w:hAnsi="Times New Roman" w:cs="Times New Roman"/>
          <w:sz w:val="28"/>
          <w:szCs w:val="28"/>
        </w:rPr>
        <w:t>.</w:t>
      </w:r>
    </w:p>
    <w:p w:rsidR="009B3ECE" w:rsidRPr="00B11FEA" w:rsidRDefault="009B3ECE" w:rsidP="009B3EC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1FEA">
        <w:rPr>
          <w:rFonts w:ascii="Times New Roman" w:hAnsi="Times New Roman" w:cs="Times New Roman"/>
          <w:sz w:val="28"/>
          <w:szCs w:val="28"/>
        </w:rPr>
        <w:t xml:space="preserve">Текущая диагностика используется для осуществления мониторинга в течение всего времени обучения </w:t>
      </w:r>
      <w:r w:rsidR="00651966">
        <w:rPr>
          <w:rFonts w:ascii="Times New Roman" w:hAnsi="Times New Roman" w:cs="Times New Roman"/>
          <w:sz w:val="28"/>
          <w:szCs w:val="28"/>
        </w:rPr>
        <w:t>обучающегося</w:t>
      </w:r>
      <w:r w:rsidRPr="00B11FEA">
        <w:rPr>
          <w:rFonts w:ascii="Times New Roman" w:hAnsi="Times New Roman" w:cs="Times New Roman"/>
          <w:sz w:val="28"/>
          <w:szCs w:val="28"/>
        </w:rPr>
        <w:t xml:space="preserve"> на начальной ступени образования. При использовании данной формы мониторинга можно использовать экспресс-диагностику интегративных показателей, состояние которых позволяет судить об успешности (наличие положительной динамики) или </w:t>
      </w:r>
      <w:proofErr w:type="spellStart"/>
      <w:r w:rsidRPr="00B11FEA">
        <w:rPr>
          <w:rFonts w:ascii="Times New Roman" w:hAnsi="Times New Roman" w:cs="Times New Roman"/>
          <w:sz w:val="28"/>
          <w:szCs w:val="28"/>
        </w:rPr>
        <w:t>неуспешности</w:t>
      </w:r>
      <w:proofErr w:type="spellEnd"/>
      <w:r w:rsidRPr="00B11FEA">
        <w:rPr>
          <w:rFonts w:ascii="Times New Roman" w:hAnsi="Times New Roman" w:cs="Times New Roman"/>
          <w:sz w:val="28"/>
          <w:szCs w:val="28"/>
        </w:rPr>
        <w:t xml:space="preserve"> (отсутствие даже незначительной положительной динамики) обучающихся </w:t>
      </w:r>
      <w:r w:rsidR="00651966">
        <w:rPr>
          <w:rFonts w:ascii="Times New Roman" w:hAnsi="Times New Roman" w:cs="Times New Roman"/>
          <w:sz w:val="28"/>
          <w:szCs w:val="28"/>
        </w:rPr>
        <w:t xml:space="preserve">с ЗПР </w:t>
      </w:r>
      <w:r w:rsidRPr="00B11FEA">
        <w:rPr>
          <w:rFonts w:ascii="Times New Roman" w:hAnsi="Times New Roman" w:cs="Times New Roman"/>
          <w:sz w:val="28"/>
          <w:szCs w:val="28"/>
        </w:rPr>
        <w:t xml:space="preserve">в освоении планируемых результатов овладения программой коррекционной работы. Данные </w:t>
      </w:r>
      <w:proofErr w:type="spellStart"/>
      <w:r w:rsidRPr="00B11FEA">
        <w:rPr>
          <w:rFonts w:ascii="Times New Roman" w:hAnsi="Times New Roman" w:cs="Times New Roman"/>
          <w:sz w:val="28"/>
          <w:szCs w:val="28"/>
        </w:rPr>
        <w:t>эксперсс</w:t>
      </w:r>
      <w:proofErr w:type="spellEnd"/>
      <w:r w:rsidRPr="00B11FEA">
        <w:rPr>
          <w:rFonts w:ascii="Times New Roman" w:hAnsi="Times New Roman" w:cs="Times New Roman"/>
          <w:sz w:val="28"/>
          <w:szCs w:val="28"/>
        </w:rPr>
        <w:t xml:space="preserve">-диагностики выступают в качестве ориентировочной основы для определения дальнейшей стратегии: продолжения реализации разработанной программы коррекционной работы или внесения в нее </w:t>
      </w:r>
      <w:proofErr w:type="gramStart"/>
      <w:r w:rsidRPr="00B11FEA">
        <w:rPr>
          <w:rFonts w:ascii="Times New Roman" w:hAnsi="Times New Roman" w:cs="Times New Roman"/>
          <w:sz w:val="28"/>
          <w:szCs w:val="28"/>
        </w:rPr>
        <w:t>определенных</w:t>
      </w:r>
      <w:proofErr w:type="gramEnd"/>
      <w:r w:rsidRPr="00B11FEA">
        <w:rPr>
          <w:rFonts w:ascii="Times New Roman" w:hAnsi="Times New Roman" w:cs="Times New Roman"/>
          <w:sz w:val="28"/>
          <w:szCs w:val="28"/>
        </w:rPr>
        <w:t xml:space="preserve"> корректив. </w:t>
      </w:r>
    </w:p>
    <w:p w:rsidR="009B3ECE" w:rsidRPr="00B11FEA" w:rsidRDefault="009B3ECE" w:rsidP="009B3EC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1FEA">
        <w:rPr>
          <w:rFonts w:ascii="Times New Roman" w:hAnsi="Times New Roman" w:cs="Times New Roman"/>
          <w:sz w:val="28"/>
          <w:szCs w:val="28"/>
        </w:rPr>
        <w:t xml:space="preserve">Целью финишной диагностики, приводящейся на заключительном этапе (окончание учебного года, окончание обучения на начальной ступени школьного образования), выступает оценка достижений обучающегося </w:t>
      </w:r>
      <w:r w:rsidR="00651966">
        <w:rPr>
          <w:rFonts w:ascii="Times New Roman" w:hAnsi="Times New Roman" w:cs="Times New Roman"/>
          <w:sz w:val="28"/>
          <w:szCs w:val="28"/>
        </w:rPr>
        <w:t xml:space="preserve">с ЗПР </w:t>
      </w:r>
      <w:r w:rsidRPr="00B11FEA">
        <w:rPr>
          <w:rFonts w:ascii="Times New Roman" w:hAnsi="Times New Roman" w:cs="Times New Roman"/>
          <w:sz w:val="28"/>
          <w:szCs w:val="28"/>
        </w:rPr>
        <w:t xml:space="preserve">в соответствии с планируемыми результатами </w:t>
      </w:r>
      <w:proofErr w:type="gramStart"/>
      <w:r w:rsidRPr="00B11FEA">
        <w:rPr>
          <w:rFonts w:ascii="Times New Roman" w:hAnsi="Times New Roman" w:cs="Times New Roman"/>
          <w:sz w:val="28"/>
          <w:szCs w:val="28"/>
        </w:rPr>
        <w:t>освоения</w:t>
      </w:r>
      <w:proofErr w:type="gramEnd"/>
      <w:r w:rsidRPr="00B11FEA">
        <w:rPr>
          <w:rFonts w:ascii="Times New Roman" w:hAnsi="Times New Roman" w:cs="Times New Roman"/>
          <w:sz w:val="28"/>
          <w:szCs w:val="28"/>
        </w:rPr>
        <w:t xml:space="preserve"> </w:t>
      </w:r>
      <w:r w:rsidR="00651966">
        <w:rPr>
          <w:rFonts w:ascii="Times New Roman" w:hAnsi="Times New Roman" w:cs="Times New Roman"/>
          <w:sz w:val="28"/>
          <w:szCs w:val="28"/>
        </w:rPr>
        <w:t>обучающимися</w:t>
      </w:r>
      <w:r w:rsidRPr="00B11FEA">
        <w:rPr>
          <w:rFonts w:ascii="Times New Roman" w:hAnsi="Times New Roman" w:cs="Times New Roman"/>
          <w:sz w:val="28"/>
          <w:szCs w:val="28"/>
        </w:rPr>
        <w:t xml:space="preserve"> программы коррекционной работы.</w:t>
      </w:r>
    </w:p>
    <w:p w:rsidR="009B3ECE" w:rsidRDefault="009B3ECE" w:rsidP="009B3EC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1FEA">
        <w:rPr>
          <w:rFonts w:ascii="Times New Roman" w:hAnsi="Times New Roman" w:cs="Times New Roman"/>
          <w:sz w:val="28"/>
          <w:szCs w:val="28"/>
        </w:rPr>
        <w:t>Организационно-содержательные характеристики стартовой, текущей и финишной диагностики разрабатывает образовательная организация с учетом типологических и индивидуальных особенностей обучающихся, их индивидуальных особых образовательных потребностей.</w:t>
      </w:r>
    </w:p>
    <w:p w:rsidR="0051158E" w:rsidRPr="00BE7417" w:rsidRDefault="0051158E" w:rsidP="0051158E">
      <w:pPr>
        <w:tabs>
          <w:tab w:val="right" w:leader="dot" w:pos="932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E7417">
        <w:rPr>
          <w:rFonts w:hAnsi="Times New Roman"/>
          <w:color w:val="auto"/>
          <w:sz w:val="28"/>
          <w:szCs w:val="28"/>
        </w:rPr>
        <w:t>Для</w:t>
      </w:r>
      <w:r w:rsidRPr="00BE7417">
        <w:rPr>
          <w:rFonts w:hAnsi="Times New Roman"/>
          <w:color w:val="auto"/>
          <w:sz w:val="28"/>
          <w:szCs w:val="28"/>
        </w:rPr>
        <w:t xml:space="preserve"> </w:t>
      </w:r>
      <w:r w:rsidRPr="00BE7417">
        <w:rPr>
          <w:rFonts w:hAnsi="Times New Roman"/>
          <w:color w:val="auto"/>
          <w:sz w:val="28"/>
          <w:szCs w:val="28"/>
        </w:rPr>
        <w:t>оценки</w:t>
      </w:r>
      <w:r w:rsidRPr="00BE7417">
        <w:rPr>
          <w:rFonts w:hAnsi="Times New Roman"/>
          <w:color w:val="auto"/>
          <w:sz w:val="28"/>
          <w:szCs w:val="28"/>
        </w:rPr>
        <w:t xml:space="preserve"> </w:t>
      </w:r>
      <w:r w:rsidRPr="00BE7417">
        <w:rPr>
          <w:rFonts w:ascii="Times New Roman" w:hAnsi="Times New Roman" w:cs="Times New Roman"/>
          <w:color w:val="auto"/>
          <w:sz w:val="28"/>
          <w:szCs w:val="28"/>
        </w:rPr>
        <w:t xml:space="preserve">результатов освоения обучающимися с ЗПР программы коррекционной работы </w:t>
      </w:r>
      <w:r w:rsidRPr="00BE7417">
        <w:rPr>
          <w:rFonts w:ascii="Times New Roman"/>
          <w:color w:val="auto"/>
          <w:sz w:val="28"/>
          <w:szCs w:val="28"/>
        </w:rPr>
        <w:t xml:space="preserve"> </w:t>
      </w:r>
      <w:r w:rsidRPr="00BE7417">
        <w:rPr>
          <w:rFonts w:hAnsi="Times New Roman"/>
          <w:color w:val="auto"/>
          <w:sz w:val="28"/>
          <w:szCs w:val="28"/>
        </w:rPr>
        <w:t>используется</w:t>
      </w:r>
      <w:r w:rsidRPr="00BE7417">
        <w:rPr>
          <w:rFonts w:hAnsi="Times New Roman"/>
          <w:color w:val="auto"/>
          <w:sz w:val="28"/>
          <w:szCs w:val="28"/>
        </w:rPr>
        <w:t xml:space="preserve"> </w:t>
      </w:r>
      <w:r w:rsidR="00923C6F" w:rsidRPr="00BE7417">
        <w:rPr>
          <w:rFonts w:ascii="Times New Roman" w:hAnsi="Times New Roman" w:cs="Times New Roman"/>
          <w:color w:val="auto"/>
          <w:sz w:val="28"/>
          <w:szCs w:val="28"/>
        </w:rPr>
        <w:t xml:space="preserve">метод экспертной оценки, который представляет собой процедуру оценки результатов на основе мнений группы </w:t>
      </w:r>
      <w:r w:rsidR="00923C6F" w:rsidRPr="00BE7417">
        <w:rPr>
          <w:rFonts w:ascii="Times New Roman" w:hAnsi="Times New Roman" w:cs="Times New Roman"/>
          <w:color w:val="auto"/>
          <w:sz w:val="28"/>
          <w:szCs w:val="28"/>
        </w:rPr>
        <w:lastRenderedPageBreak/>
        <w:t>специалистов (экспертов)</w:t>
      </w:r>
      <w:r w:rsidRPr="00BE7417">
        <w:rPr>
          <w:rFonts w:ascii="Times New Roman"/>
          <w:color w:val="auto"/>
          <w:sz w:val="28"/>
          <w:szCs w:val="28"/>
        </w:rPr>
        <w:t xml:space="preserve">. </w:t>
      </w:r>
      <w:r w:rsidRPr="00BE7417">
        <w:rPr>
          <w:rFonts w:hAnsi="Times New Roman"/>
          <w:color w:val="auto"/>
          <w:sz w:val="28"/>
          <w:szCs w:val="28"/>
        </w:rPr>
        <w:t>Данная</w:t>
      </w:r>
      <w:r w:rsidRPr="00BE7417">
        <w:rPr>
          <w:rFonts w:hAnsi="Times New Roman"/>
          <w:color w:val="auto"/>
          <w:sz w:val="28"/>
          <w:szCs w:val="28"/>
        </w:rPr>
        <w:t xml:space="preserve"> </w:t>
      </w:r>
      <w:r w:rsidRPr="00BE7417">
        <w:rPr>
          <w:rFonts w:hAnsi="Times New Roman"/>
          <w:color w:val="auto"/>
          <w:sz w:val="28"/>
          <w:szCs w:val="28"/>
        </w:rPr>
        <w:t>группа</w:t>
      </w:r>
      <w:r w:rsidRPr="00BE7417">
        <w:rPr>
          <w:rFonts w:hAnsi="Times New Roman"/>
          <w:color w:val="auto"/>
          <w:sz w:val="28"/>
          <w:szCs w:val="28"/>
        </w:rPr>
        <w:t xml:space="preserve"> </w:t>
      </w:r>
      <w:r w:rsidRPr="00BE7417">
        <w:rPr>
          <w:rFonts w:hAnsi="Times New Roman"/>
          <w:color w:val="auto"/>
          <w:sz w:val="28"/>
          <w:szCs w:val="28"/>
        </w:rPr>
        <w:t>экспертов</w:t>
      </w:r>
      <w:r w:rsidRPr="00BE7417">
        <w:rPr>
          <w:rFonts w:hAnsi="Times New Roman"/>
          <w:color w:val="auto"/>
          <w:sz w:val="28"/>
          <w:szCs w:val="28"/>
        </w:rPr>
        <w:t xml:space="preserve"> </w:t>
      </w:r>
      <w:r w:rsidRPr="00BE7417">
        <w:rPr>
          <w:rFonts w:hAnsi="Times New Roman"/>
          <w:color w:val="auto"/>
          <w:sz w:val="28"/>
          <w:szCs w:val="28"/>
        </w:rPr>
        <w:t>объединяет</w:t>
      </w:r>
      <w:r w:rsidRPr="00BE7417">
        <w:rPr>
          <w:rFonts w:hAnsi="Times New Roman"/>
          <w:color w:val="auto"/>
          <w:sz w:val="28"/>
          <w:szCs w:val="28"/>
        </w:rPr>
        <w:t xml:space="preserve"> </w:t>
      </w:r>
      <w:r w:rsidRPr="00BE7417">
        <w:rPr>
          <w:rFonts w:hAnsi="Times New Roman"/>
          <w:color w:val="auto"/>
          <w:sz w:val="28"/>
          <w:szCs w:val="28"/>
        </w:rPr>
        <w:t>всех</w:t>
      </w:r>
      <w:r w:rsidRPr="00BE7417">
        <w:rPr>
          <w:rFonts w:hAnsi="Times New Roman"/>
          <w:color w:val="auto"/>
          <w:sz w:val="28"/>
          <w:szCs w:val="28"/>
        </w:rPr>
        <w:t xml:space="preserve"> </w:t>
      </w:r>
      <w:r w:rsidRPr="00BE7417">
        <w:rPr>
          <w:rFonts w:hAnsi="Times New Roman"/>
          <w:color w:val="auto"/>
          <w:sz w:val="28"/>
          <w:szCs w:val="28"/>
        </w:rPr>
        <w:t>участников</w:t>
      </w:r>
      <w:r w:rsidRPr="00BE7417">
        <w:rPr>
          <w:rFonts w:hAnsi="Times New Roman"/>
          <w:color w:val="auto"/>
          <w:sz w:val="28"/>
          <w:szCs w:val="28"/>
        </w:rPr>
        <w:t xml:space="preserve"> </w:t>
      </w:r>
      <w:r w:rsidRPr="00BE7417">
        <w:rPr>
          <w:rFonts w:hAnsi="Times New Roman"/>
          <w:color w:val="auto"/>
          <w:sz w:val="28"/>
          <w:szCs w:val="28"/>
        </w:rPr>
        <w:t>образовательного</w:t>
      </w:r>
      <w:r w:rsidRPr="00BE7417">
        <w:rPr>
          <w:rFonts w:hAnsi="Times New Roman"/>
          <w:color w:val="auto"/>
          <w:sz w:val="28"/>
          <w:szCs w:val="28"/>
        </w:rPr>
        <w:t xml:space="preserve"> </w:t>
      </w:r>
      <w:r w:rsidRPr="00BE7417">
        <w:rPr>
          <w:rFonts w:hAnsi="Times New Roman"/>
          <w:color w:val="auto"/>
          <w:sz w:val="28"/>
          <w:szCs w:val="28"/>
        </w:rPr>
        <w:t>процесса</w:t>
      </w:r>
      <w:r w:rsidRPr="00BE7417">
        <w:rPr>
          <w:rFonts w:hAnsi="Times New Roman"/>
          <w:color w:val="auto"/>
          <w:sz w:val="28"/>
          <w:szCs w:val="28"/>
        </w:rPr>
        <w:t xml:space="preserve"> </w:t>
      </w:r>
      <w:r w:rsidRPr="00BE7417">
        <w:rPr>
          <w:rFonts w:ascii="Times New Roman"/>
          <w:color w:val="auto"/>
          <w:sz w:val="28"/>
          <w:szCs w:val="28"/>
        </w:rPr>
        <w:t xml:space="preserve">- </w:t>
      </w:r>
      <w:r w:rsidRPr="00BE7417">
        <w:rPr>
          <w:rFonts w:hAnsi="Times New Roman"/>
          <w:color w:val="auto"/>
          <w:sz w:val="28"/>
          <w:szCs w:val="28"/>
        </w:rPr>
        <w:t>тех</w:t>
      </w:r>
      <w:r w:rsidRPr="00BE7417">
        <w:rPr>
          <w:rFonts w:ascii="Times New Roman"/>
          <w:color w:val="auto"/>
          <w:sz w:val="28"/>
          <w:szCs w:val="28"/>
        </w:rPr>
        <w:t xml:space="preserve">, </w:t>
      </w:r>
      <w:r w:rsidRPr="00BE7417">
        <w:rPr>
          <w:rFonts w:hAnsi="Times New Roman"/>
          <w:color w:val="auto"/>
          <w:sz w:val="28"/>
          <w:szCs w:val="28"/>
        </w:rPr>
        <w:t>кто</w:t>
      </w:r>
      <w:r w:rsidRPr="00BE7417">
        <w:rPr>
          <w:rFonts w:hAnsi="Times New Roman"/>
          <w:color w:val="auto"/>
          <w:sz w:val="28"/>
          <w:szCs w:val="28"/>
        </w:rPr>
        <w:t xml:space="preserve"> </w:t>
      </w:r>
      <w:r w:rsidRPr="00BE7417">
        <w:rPr>
          <w:rFonts w:hAnsi="Times New Roman"/>
          <w:color w:val="auto"/>
          <w:sz w:val="28"/>
          <w:szCs w:val="28"/>
        </w:rPr>
        <w:t>обучает</w:t>
      </w:r>
      <w:r w:rsidRPr="00BE7417">
        <w:rPr>
          <w:rFonts w:ascii="Times New Roman"/>
          <w:color w:val="auto"/>
          <w:sz w:val="28"/>
          <w:szCs w:val="28"/>
        </w:rPr>
        <w:t xml:space="preserve">, </w:t>
      </w:r>
      <w:r w:rsidRPr="00BE7417">
        <w:rPr>
          <w:rFonts w:hAnsi="Times New Roman"/>
          <w:color w:val="auto"/>
          <w:sz w:val="28"/>
          <w:szCs w:val="28"/>
        </w:rPr>
        <w:t>воспитывает</w:t>
      </w:r>
      <w:r w:rsidRPr="00BE7417">
        <w:rPr>
          <w:rFonts w:hAnsi="Times New Roman"/>
          <w:color w:val="auto"/>
          <w:sz w:val="28"/>
          <w:szCs w:val="28"/>
        </w:rPr>
        <w:t xml:space="preserve"> </w:t>
      </w:r>
      <w:r w:rsidRPr="00BE7417">
        <w:rPr>
          <w:rFonts w:hAnsi="Times New Roman"/>
          <w:color w:val="auto"/>
          <w:sz w:val="28"/>
          <w:szCs w:val="28"/>
        </w:rPr>
        <w:t>и</w:t>
      </w:r>
      <w:r w:rsidRPr="00BE7417">
        <w:rPr>
          <w:rFonts w:hAnsi="Times New Roman"/>
          <w:color w:val="auto"/>
          <w:sz w:val="28"/>
          <w:szCs w:val="28"/>
        </w:rPr>
        <w:t xml:space="preserve"> </w:t>
      </w:r>
      <w:r w:rsidRPr="00BE7417">
        <w:rPr>
          <w:rFonts w:hAnsi="Times New Roman"/>
          <w:color w:val="auto"/>
          <w:sz w:val="28"/>
          <w:szCs w:val="28"/>
        </w:rPr>
        <w:t>тесно</w:t>
      </w:r>
      <w:r w:rsidRPr="00BE7417">
        <w:rPr>
          <w:rFonts w:hAnsi="Times New Roman"/>
          <w:color w:val="auto"/>
          <w:sz w:val="28"/>
          <w:szCs w:val="28"/>
        </w:rPr>
        <w:t xml:space="preserve"> </w:t>
      </w:r>
      <w:r w:rsidRPr="00BE7417">
        <w:rPr>
          <w:rFonts w:hAnsi="Times New Roman"/>
          <w:color w:val="auto"/>
          <w:sz w:val="28"/>
          <w:szCs w:val="28"/>
        </w:rPr>
        <w:t>контактирует</w:t>
      </w:r>
      <w:r w:rsidRPr="00BE7417">
        <w:rPr>
          <w:rFonts w:hAnsi="Times New Roman"/>
          <w:color w:val="auto"/>
          <w:sz w:val="28"/>
          <w:szCs w:val="28"/>
        </w:rPr>
        <w:t xml:space="preserve"> </w:t>
      </w:r>
      <w:r w:rsidRPr="00BE7417">
        <w:rPr>
          <w:rFonts w:hAnsi="Times New Roman"/>
          <w:color w:val="auto"/>
          <w:sz w:val="28"/>
          <w:szCs w:val="28"/>
        </w:rPr>
        <w:t>с</w:t>
      </w:r>
      <w:r w:rsidRPr="00BE7417">
        <w:rPr>
          <w:rFonts w:hAnsi="Times New Roman"/>
          <w:color w:val="auto"/>
          <w:sz w:val="28"/>
          <w:szCs w:val="28"/>
        </w:rPr>
        <w:t xml:space="preserve"> </w:t>
      </w:r>
      <w:proofErr w:type="gramStart"/>
      <w:r w:rsidRPr="00BE7417">
        <w:rPr>
          <w:rFonts w:hAnsi="Times New Roman"/>
          <w:color w:val="auto"/>
          <w:sz w:val="28"/>
          <w:szCs w:val="28"/>
        </w:rPr>
        <w:t>обучающимся</w:t>
      </w:r>
      <w:proofErr w:type="gramEnd"/>
      <w:r w:rsidRPr="00BE7417">
        <w:rPr>
          <w:rFonts w:ascii="Times New Roman"/>
          <w:color w:val="auto"/>
          <w:sz w:val="28"/>
          <w:szCs w:val="28"/>
        </w:rPr>
        <w:t xml:space="preserve">. </w:t>
      </w:r>
      <w:proofErr w:type="gramStart"/>
      <w:r w:rsidRPr="00BE7417">
        <w:rPr>
          <w:rFonts w:hAnsi="Times New Roman"/>
          <w:color w:val="auto"/>
          <w:sz w:val="28"/>
          <w:szCs w:val="28"/>
        </w:rPr>
        <w:t>Задачей</w:t>
      </w:r>
      <w:r w:rsidRPr="00BE7417">
        <w:rPr>
          <w:rFonts w:hAnsi="Times New Roman"/>
          <w:color w:val="auto"/>
          <w:sz w:val="28"/>
          <w:szCs w:val="28"/>
        </w:rPr>
        <w:t xml:space="preserve"> </w:t>
      </w:r>
      <w:r w:rsidRPr="00BE7417">
        <w:rPr>
          <w:rFonts w:hAnsi="Times New Roman"/>
          <w:color w:val="auto"/>
          <w:sz w:val="28"/>
          <w:szCs w:val="28"/>
        </w:rPr>
        <w:t>такой</w:t>
      </w:r>
      <w:r w:rsidRPr="00BE7417">
        <w:rPr>
          <w:rFonts w:hAnsi="Times New Roman"/>
          <w:color w:val="auto"/>
          <w:sz w:val="28"/>
          <w:szCs w:val="28"/>
        </w:rPr>
        <w:t xml:space="preserve"> </w:t>
      </w:r>
      <w:r w:rsidRPr="00BE7417">
        <w:rPr>
          <w:rFonts w:hAnsi="Times New Roman"/>
          <w:color w:val="auto"/>
          <w:sz w:val="28"/>
          <w:szCs w:val="28"/>
        </w:rPr>
        <w:t>экспертной</w:t>
      </w:r>
      <w:r w:rsidRPr="00BE7417">
        <w:rPr>
          <w:rFonts w:hAnsi="Times New Roman"/>
          <w:color w:val="auto"/>
          <w:sz w:val="28"/>
          <w:szCs w:val="28"/>
        </w:rPr>
        <w:t xml:space="preserve"> </w:t>
      </w:r>
      <w:r w:rsidRPr="00BE7417">
        <w:rPr>
          <w:rFonts w:hAnsi="Times New Roman"/>
          <w:color w:val="auto"/>
          <w:sz w:val="28"/>
          <w:szCs w:val="28"/>
        </w:rPr>
        <w:t>группы</w:t>
      </w:r>
      <w:r w:rsidRPr="00BE7417">
        <w:rPr>
          <w:rFonts w:hAnsi="Times New Roman"/>
          <w:color w:val="auto"/>
          <w:sz w:val="28"/>
          <w:szCs w:val="28"/>
        </w:rPr>
        <w:t xml:space="preserve"> </w:t>
      </w:r>
      <w:r w:rsidRPr="00BE7417">
        <w:rPr>
          <w:rFonts w:hAnsi="Times New Roman"/>
          <w:color w:val="auto"/>
          <w:sz w:val="28"/>
          <w:szCs w:val="28"/>
        </w:rPr>
        <w:t>является</w:t>
      </w:r>
      <w:r w:rsidRPr="00BE7417">
        <w:rPr>
          <w:rFonts w:hAnsi="Times New Roman"/>
          <w:color w:val="auto"/>
          <w:sz w:val="28"/>
          <w:szCs w:val="28"/>
        </w:rPr>
        <w:t xml:space="preserve"> </w:t>
      </w:r>
      <w:r w:rsidRPr="00BE7417">
        <w:rPr>
          <w:rFonts w:hAnsi="Times New Roman"/>
          <w:color w:val="auto"/>
          <w:sz w:val="28"/>
          <w:szCs w:val="28"/>
        </w:rPr>
        <w:t>выработка</w:t>
      </w:r>
      <w:r w:rsidRPr="00BE7417">
        <w:rPr>
          <w:rFonts w:hAnsi="Times New Roman"/>
          <w:color w:val="auto"/>
          <w:sz w:val="28"/>
          <w:szCs w:val="28"/>
        </w:rPr>
        <w:t xml:space="preserve"> </w:t>
      </w:r>
      <w:r w:rsidRPr="00BE7417">
        <w:rPr>
          <w:rFonts w:hAnsi="Times New Roman"/>
          <w:color w:val="auto"/>
          <w:sz w:val="28"/>
          <w:szCs w:val="28"/>
        </w:rPr>
        <w:t>общей</w:t>
      </w:r>
      <w:r w:rsidRPr="00BE7417">
        <w:rPr>
          <w:rFonts w:hAnsi="Times New Roman"/>
          <w:color w:val="auto"/>
          <w:sz w:val="28"/>
          <w:szCs w:val="28"/>
        </w:rPr>
        <w:t xml:space="preserve"> </w:t>
      </w:r>
      <w:r w:rsidRPr="00BE7417">
        <w:rPr>
          <w:rFonts w:hAnsi="Times New Roman"/>
          <w:color w:val="auto"/>
          <w:sz w:val="28"/>
          <w:szCs w:val="28"/>
        </w:rPr>
        <w:t>оценки</w:t>
      </w:r>
      <w:r w:rsidRPr="00BE7417">
        <w:rPr>
          <w:rFonts w:hAnsi="Times New Roman"/>
          <w:color w:val="auto"/>
          <w:sz w:val="28"/>
          <w:szCs w:val="28"/>
        </w:rPr>
        <w:t xml:space="preserve"> </w:t>
      </w:r>
      <w:r w:rsidRPr="00BE7417">
        <w:rPr>
          <w:rFonts w:hAnsi="Times New Roman"/>
          <w:color w:val="auto"/>
          <w:sz w:val="28"/>
          <w:szCs w:val="28"/>
        </w:rPr>
        <w:t>достижений</w:t>
      </w:r>
      <w:r w:rsidRPr="00BE7417">
        <w:rPr>
          <w:rFonts w:hAnsi="Times New Roman"/>
          <w:color w:val="auto"/>
          <w:sz w:val="28"/>
          <w:szCs w:val="28"/>
        </w:rPr>
        <w:t xml:space="preserve"> </w:t>
      </w:r>
      <w:r w:rsidRPr="00BE7417">
        <w:rPr>
          <w:rFonts w:hAnsi="Times New Roman"/>
          <w:color w:val="auto"/>
          <w:sz w:val="28"/>
          <w:szCs w:val="28"/>
        </w:rPr>
        <w:t>обучающегося</w:t>
      </w:r>
      <w:r w:rsidRPr="00BE7417">
        <w:rPr>
          <w:rFonts w:hAnsi="Times New Roman"/>
          <w:color w:val="auto"/>
          <w:sz w:val="28"/>
          <w:szCs w:val="28"/>
        </w:rPr>
        <w:t xml:space="preserve"> </w:t>
      </w:r>
      <w:r w:rsidRPr="00BE7417">
        <w:rPr>
          <w:rFonts w:hAnsi="Times New Roman"/>
          <w:color w:val="auto"/>
          <w:sz w:val="28"/>
          <w:szCs w:val="28"/>
        </w:rPr>
        <w:t>в</w:t>
      </w:r>
      <w:r w:rsidRPr="00BE7417">
        <w:rPr>
          <w:rFonts w:hAnsi="Times New Roman"/>
          <w:color w:val="auto"/>
          <w:sz w:val="28"/>
          <w:szCs w:val="28"/>
        </w:rPr>
        <w:t xml:space="preserve"> </w:t>
      </w:r>
      <w:r w:rsidRPr="00BE7417">
        <w:rPr>
          <w:rFonts w:hAnsi="Times New Roman"/>
          <w:color w:val="auto"/>
          <w:sz w:val="28"/>
          <w:szCs w:val="28"/>
        </w:rPr>
        <w:t>сфере</w:t>
      </w:r>
      <w:r w:rsidRPr="00BE7417">
        <w:rPr>
          <w:rFonts w:hAnsi="Times New Roman"/>
          <w:color w:val="auto"/>
          <w:sz w:val="28"/>
          <w:szCs w:val="28"/>
        </w:rPr>
        <w:t xml:space="preserve"> </w:t>
      </w:r>
      <w:r w:rsidRPr="00BE7417">
        <w:rPr>
          <w:rFonts w:hAnsi="Times New Roman"/>
          <w:color w:val="auto"/>
          <w:sz w:val="28"/>
          <w:szCs w:val="28"/>
        </w:rPr>
        <w:t>социальной</w:t>
      </w:r>
      <w:r w:rsidRPr="00BE7417">
        <w:rPr>
          <w:rFonts w:hAnsi="Times New Roman"/>
          <w:color w:val="auto"/>
          <w:sz w:val="28"/>
          <w:szCs w:val="28"/>
        </w:rPr>
        <w:t xml:space="preserve"> (</w:t>
      </w:r>
      <w:r w:rsidRPr="00BE7417">
        <w:rPr>
          <w:rFonts w:hAnsi="Times New Roman"/>
          <w:color w:val="auto"/>
          <w:sz w:val="28"/>
          <w:szCs w:val="28"/>
        </w:rPr>
        <w:t>жизненной</w:t>
      </w:r>
      <w:r w:rsidRPr="00BE7417">
        <w:rPr>
          <w:rFonts w:hAnsi="Times New Roman"/>
          <w:color w:val="auto"/>
          <w:sz w:val="28"/>
          <w:szCs w:val="28"/>
        </w:rPr>
        <w:t xml:space="preserve">) </w:t>
      </w:r>
      <w:r w:rsidRPr="00BE7417">
        <w:rPr>
          <w:rFonts w:hAnsi="Times New Roman"/>
          <w:color w:val="auto"/>
          <w:sz w:val="28"/>
          <w:szCs w:val="28"/>
        </w:rPr>
        <w:t>компетенции</w:t>
      </w:r>
      <w:r w:rsidRPr="00BE7417">
        <w:rPr>
          <w:rFonts w:ascii="Times New Roman"/>
          <w:color w:val="auto"/>
          <w:sz w:val="28"/>
          <w:szCs w:val="28"/>
        </w:rPr>
        <w:t xml:space="preserve">, </w:t>
      </w:r>
      <w:r w:rsidRPr="00BE7417">
        <w:rPr>
          <w:rFonts w:hAnsi="Times New Roman"/>
          <w:color w:val="auto"/>
          <w:sz w:val="28"/>
          <w:szCs w:val="28"/>
        </w:rPr>
        <w:t>которая</w:t>
      </w:r>
      <w:r w:rsidRPr="00BE7417">
        <w:rPr>
          <w:rFonts w:hAnsi="Times New Roman"/>
          <w:color w:val="auto"/>
          <w:sz w:val="28"/>
          <w:szCs w:val="28"/>
        </w:rPr>
        <w:t xml:space="preserve"> </w:t>
      </w:r>
      <w:r w:rsidRPr="00BE7417">
        <w:rPr>
          <w:rFonts w:hAnsi="Times New Roman"/>
          <w:color w:val="auto"/>
          <w:sz w:val="28"/>
          <w:szCs w:val="28"/>
        </w:rPr>
        <w:t>обязательно</w:t>
      </w:r>
      <w:r w:rsidRPr="00BE7417">
        <w:rPr>
          <w:rFonts w:hAnsi="Times New Roman"/>
          <w:color w:val="auto"/>
          <w:sz w:val="28"/>
          <w:szCs w:val="28"/>
        </w:rPr>
        <w:t xml:space="preserve"> </w:t>
      </w:r>
      <w:r w:rsidRPr="00BE7417">
        <w:rPr>
          <w:rFonts w:hAnsi="Times New Roman"/>
          <w:color w:val="auto"/>
          <w:sz w:val="28"/>
          <w:szCs w:val="28"/>
        </w:rPr>
        <w:t>включает</w:t>
      </w:r>
      <w:r w:rsidRPr="00BE7417">
        <w:rPr>
          <w:rFonts w:hAnsi="Times New Roman"/>
          <w:color w:val="auto"/>
          <w:sz w:val="28"/>
          <w:szCs w:val="28"/>
        </w:rPr>
        <w:t xml:space="preserve"> </w:t>
      </w:r>
      <w:r w:rsidRPr="00BE7417">
        <w:rPr>
          <w:rFonts w:hAnsi="Times New Roman"/>
          <w:color w:val="auto"/>
          <w:sz w:val="28"/>
          <w:szCs w:val="28"/>
        </w:rPr>
        <w:t>мнение</w:t>
      </w:r>
      <w:r w:rsidRPr="00BE7417">
        <w:rPr>
          <w:rFonts w:hAnsi="Times New Roman"/>
          <w:color w:val="auto"/>
          <w:sz w:val="28"/>
          <w:szCs w:val="28"/>
        </w:rPr>
        <w:t xml:space="preserve"> </w:t>
      </w:r>
      <w:r w:rsidRPr="00BE7417">
        <w:rPr>
          <w:rFonts w:hAnsi="Times New Roman"/>
          <w:color w:val="auto"/>
          <w:sz w:val="28"/>
          <w:szCs w:val="28"/>
        </w:rPr>
        <w:t>семьи</w:t>
      </w:r>
      <w:r w:rsidRPr="00BE7417">
        <w:rPr>
          <w:rFonts w:ascii="Times New Roman"/>
          <w:color w:val="auto"/>
          <w:sz w:val="28"/>
          <w:szCs w:val="28"/>
        </w:rPr>
        <w:t xml:space="preserve">, </w:t>
      </w:r>
      <w:r w:rsidRPr="00BE7417">
        <w:rPr>
          <w:rFonts w:hAnsi="Times New Roman"/>
          <w:color w:val="auto"/>
          <w:sz w:val="28"/>
          <w:szCs w:val="28"/>
        </w:rPr>
        <w:t>близких</w:t>
      </w:r>
      <w:r w:rsidRPr="00BE7417">
        <w:rPr>
          <w:rFonts w:hAnsi="Times New Roman"/>
          <w:color w:val="auto"/>
          <w:sz w:val="28"/>
          <w:szCs w:val="28"/>
        </w:rPr>
        <w:t xml:space="preserve"> </w:t>
      </w:r>
      <w:r w:rsidRPr="00BE7417">
        <w:rPr>
          <w:rFonts w:hAnsi="Times New Roman"/>
          <w:color w:val="auto"/>
          <w:sz w:val="28"/>
          <w:szCs w:val="28"/>
        </w:rPr>
        <w:t>ребенка</w:t>
      </w:r>
      <w:r w:rsidRPr="00BE7417">
        <w:rPr>
          <w:rFonts w:ascii="Times New Roman"/>
          <w:color w:val="auto"/>
          <w:sz w:val="28"/>
          <w:szCs w:val="28"/>
        </w:rPr>
        <w:t>.</w:t>
      </w:r>
      <w:proofErr w:type="gramEnd"/>
      <w:r w:rsidRPr="00BE7417">
        <w:rPr>
          <w:rFonts w:ascii="Times New Roman"/>
          <w:color w:val="auto"/>
          <w:sz w:val="28"/>
          <w:szCs w:val="28"/>
        </w:rPr>
        <w:t xml:space="preserve"> </w:t>
      </w:r>
      <w:r w:rsidRPr="00BE7417">
        <w:rPr>
          <w:rFonts w:hAnsi="Times New Roman"/>
          <w:color w:val="auto"/>
          <w:sz w:val="28"/>
          <w:szCs w:val="28"/>
        </w:rPr>
        <w:t>Основой</w:t>
      </w:r>
      <w:r w:rsidRPr="00BE7417">
        <w:rPr>
          <w:rFonts w:hAnsi="Times New Roman"/>
          <w:color w:val="auto"/>
          <w:sz w:val="28"/>
          <w:szCs w:val="28"/>
        </w:rPr>
        <w:t xml:space="preserve"> </w:t>
      </w:r>
      <w:r w:rsidRPr="00BE7417">
        <w:rPr>
          <w:rFonts w:hAnsi="Times New Roman"/>
          <w:color w:val="auto"/>
          <w:sz w:val="28"/>
          <w:szCs w:val="28"/>
        </w:rPr>
        <w:t>оценки</w:t>
      </w:r>
      <w:r w:rsidRPr="00BE7417">
        <w:rPr>
          <w:rFonts w:hAnsi="Times New Roman"/>
          <w:color w:val="auto"/>
          <w:sz w:val="28"/>
          <w:szCs w:val="28"/>
        </w:rPr>
        <w:t xml:space="preserve"> </w:t>
      </w:r>
      <w:r w:rsidRPr="00BE7417">
        <w:rPr>
          <w:rFonts w:hAnsi="Times New Roman"/>
          <w:color w:val="auto"/>
          <w:sz w:val="28"/>
          <w:szCs w:val="28"/>
        </w:rPr>
        <w:t>продвижения</w:t>
      </w:r>
      <w:r w:rsidRPr="00BE7417">
        <w:rPr>
          <w:rFonts w:hAnsi="Times New Roman"/>
          <w:color w:val="auto"/>
          <w:sz w:val="28"/>
          <w:szCs w:val="28"/>
        </w:rPr>
        <w:t xml:space="preserve"> </w:t>
      </w:r>
      <w:r w:rsidRPr="00BE7417">
        <w:rPr>
          <w:rFonts w:hAnsi="Times New Roman"/>
          <w:color w:val="auto"/>
          <w:sz w:val="28"/>
          <w:szCs w:val="28"/>
        </w:rPr>
        <w:t>ребенка</w:t>
      </w:r>
      <w:r w:rsidRPr="00BE7417">
        <w:rPr>
          <w:rFonts w:hAnsi="Times New Roman"/>
          <w:color w:val="auto"/>
          <w:sz w:val="28"/>
          <w:szCs w:val="28"/>
        </w:rPr>
        <w:t xml:space="preserve"> </w:t>
      </w:r>
      <w:r w:rsidRPr="00BE7417">
        <w:rPr>
          <w:rFonts w:hAnsi="Times New Roman"/>
          <w:color w:val="auto"/>
          <w:sz w:val="28"/>
          <w:szCs w:val="28"/>
        </w:rPr>
        <w:t>в</w:t>
      </w:r>
      <w:r w:rsidRPr="00BE7417">
        <w:rPr>
          <w:rFonts w:hAnsi="Times New Roman"/>
          <w:color w:val="auto"/>
          <w:sz w:val="28"/>
          <w:szCs w:val="28"/>
        </w:rPr>
        <w:t xml:space="preserve"> </w:t>
      </w:r>
      <w:r w:rsidRPr="00BE7417">
        <w:rPr>
          <w:rFonts w:hAnsi="Times New Roman"/>
          <w:color w:val="auto"/>
          <w:sz w:val="28"/>
          <w:szCs w:val="28"/>
        </w:rPr>
        <w:t>социальной</w:t>
      </w:r>
      <w:r w:rsidRPr="00BE7417">
        <w:rPr>
          <w:rFonts w:hAnsi="Times New Roman"/>
          <w:color w:val="auto"/>
          <w:sz w:val="28"/>
          <w:szCs w:val="28"/>
        </w:rPr>
        <w:t xml:space="preserve"> (</w:t>
      </w:r>
      <w:r w:rsidRPr="00BE7417">
        <w:rPr>
          <w:rFonts w:hAnsi="Times New Roman"/>
          <w:color w:val="auto"/>
          <w:sz w:val="28"/>
          <w:szCs w:val="28"/>
        </w:rPr>
        <w:t>жизненной</w:t>
      </w:r>
      <w:r w:rsidRPr="00BE7417">
        <w:rPr>
          <w:rFonts w:hAnsi="Times New Roman"/>
          <w:color w:val="auto"/>
          <w:sz w:val="28"/>
          <w:szCs w:val="28"/>
        </w:rPr>
        <w:t xml:space="preserve">) </w:t>
      </w:r>
      <w:r w:rsidRPr="00BE7417">
        <w:rPr>
          <w:rFonts w:hAnsi="Times New Roman"/>
          <w:color w:val="auto"/>
          <w:sz w:val="28"/>
          <w:szCs w:val="28"/>
        </w:rPr>
        <w:t>компетенции</w:t>
      </w:r>
      <w:r w:rsidRPr="00BE7417">
        <w:rPr>
          <w:rFonts w:hAnsi="Times New Roman"/>
          <w:color w:val="auto"/>
          <w:sz w:val="28"/>
          <w:szCs w:val="28"/>
        </w:rPr>
        <w:t xml:space="preserve"> </w:t>
      </w:r>
      <w:r w:rsidRPr="00BE7417">
        <w:rPr>
          <w:rFonts w:hAnsi="Times New Roman"/>
          <w:color w:val="auto"/>
          <w:sz w:val="28"/>
          <w:szCs w:val="28"/>
        </w:rPr>
        <w:t>служит</w:t>
      </w:r>
      <w:r w:rsidRPr="00BE7417">
        <w:rPr>
          <w:rFonts w:hAnsi="Times New Roman"/>
          <w:color w:val="auto"/>
          <w:sz w:val="28"/>
          <w:szCs w:val="28"/>
        </w:rPr>
        <w:t xml:space="preserve"> </w:t>
      </w:r>
      <w:r w:rsidRPr="00BE7417">
        <w:rPr>
          <w:rFonts w:hAnsi="Times New Roman"/>
          <w:color w:val="auto"/>
          <w:sz w:val="28"/>
          <w:szCs w:val="28"/>
        </w:rPr>
        <w:t>анализ</w:t>
      </w:r>
      <w:r w:rsidRPr="00BE7417">
        <w:rPr>
          <w:rFonts w:hAnsi="Times New Roman"/>
          <w:color w:val="auto"/>
          <w:sz w:val="28"/>
          <w:szCs w:val="28"/>
        </w:rPr>
        <w:t xml:space="preserve"> </w:t>
      </w:r>
      <w:r w:rsidRPr="00BE7417">
        <w:rPr>
          <w:rFonts w:hAnsi="Times New Roman"/>
          <w:color w:val="auto"/>
          <w:sz w:val="28"/>
          <w:szCs w:val="28"/>
        </w:rPr>
        <w:t>изменений</w:t>
      </w:r>
      <w:r w:rsidRPr="00BE7417">
        <w:rPr>
          <w:rFonts w:hAnsi="Times New Roman"/>
          <w:color w:val="auto"/>
          <w:sz w:val="28"/>
          <w:szCs w:val="28"/>
        </w:rPr>
        <w:t xml:space="preserve"> </w:t>
      </w:r>
      <w:r w:rsidRPr="00BE7417">
        <w:rPr>
          <w:rFonts w:hAnsi="Times New Roman"/>
          <w:color w:val="auto"/>
          <w:sz w:val="28"/>
          <w:szCs w:val="28"/>
        </w:rPr>
        <w:t>его</w:t>
      </w:r>
      <w:r w:rsidRPr="00BE7417">
        <w:rPr>
          <w:rFonts w:hAnsi="Times New Roman"/>
          <w:color w:val="auto"/>
          <w:sz w:val="28"/>
          <w:szCs w:val="28"/>
        </w:rPr>
        <w:t xml:space="preserve"> </w:t>
      </w:r>
      <w:r w:rsidRPr="00BE7417">
        <w:rPr>
          <w:rFonts w:hAnsi="Times New Roman"/>
          <w:color w:val="auto"/>
          <w:sz w:val="28"/>
          <w:szCs w:val="28"/>
        </w:rPr>
        <w:t>поведения</w:t>
      </w:r>
      <w:r w:rsidRPr="00BE7417">
        <w:rPr>
          <w:rFonts w:hAnsi="Times New Roman"/>
          <w:color w:val="auto"/>
          <w:sz w:val="28"/>
          <w:szCs w:val="28"/>
        </w:rPr>
        <w:t xml:space="preserve"> </w:t>
      </w:r>
      <w:r w:rsidRPr="00BE7417">
        <w:rPr>
          <w:rFonts w:hAnsi="Times New Roman"/>
          <w:color w:val="auto"/>
          <w:sz w:val="28"/>
          <w:szCs w:val="28"/>
        </w:rPr>
        <w:t>в</w:t>
      </w:r>
      <w:r w:rsidRPr="00BE7417">
        <w:rPr>
          <w:rFonts w:hAnsi="Times New Roman"/>
          <w:color w:val="auto"/>
          <w:sz w:val="28"/>
          <w:szCs w:val="28"/>
        </w:rPr>
        <w:t xml:space="preserve"> </w:t>
      </w:r>
      <w:r w:rsidRPr="00BE7417">
        <w:rPr>
          <w:rFonts w:hAnsi="Times New Roman"/>
          <w:color w:val="auto"/>
          <w:sz w:val="28"/>
          <w:szCs w:val="28"/>
        </w:rPr>
        <w:t>повседневной</w:t>
      </w:r>
      <w:r w:rsidRPr="00BE7417">
        <w:rPr>
          <w:rFonts w:hAnsi="Times New Roman"/>
          <w:color w:val="auto"/>
          <w:sz w:val="28"/>
          <w:szCs w:val="28"/>
        </w:rPr>
        <w:t xml:space="preserve"> </w:t>
      </w:r>
      <w:r w:rsidRPr="00BE7417">
        <w:rPr>
          <w:rFonts w:hAnsi="Times New Roman"/>
          <w:color w:val="auto"/>
          <w:sz w:val="28"/>
          <w:szCs w:val="28"/>
        </w:rPr>
        <w:t>жизни</w:t>
      </w:r>
      <w:r w:rsidRPr="00BE7417">
        <w:rPr>
          <w:rFonts w:hAnsi="Times New Roman"/>
          <w:color w:val="auto"/>
          <w:sz w:val="28"/>
          <w:szCs w:val="28"/>
        </w:rPr>
        <w:t xml:space="preserve"> </w:t>
      </w:r>
      <w:r w:rsidRPr="00BE7417">
        <w:rPr>
          <w:rFonts w:ascii="Times New Roman"/>
          <w:color w:val="auto"/>
          <w:sz w:val="28"/>
          <w:szCs w:val="28"/>
        </w:rPr>
        <w:t xml:space="preserve">- </w:t>
      </w:r>
      <w:r w:rsidRPr="00BE7417">
        <w:rPr>
          <w:rFonts w:hAnsi="Times New Roman"/>
          <w:color w:val="auto"/>
          <w:sz w:val="28"/>
          <w:szCs w:val="28"/>
        </w:rPr>
        <w:t>в</w:t>
      </w:r>
      <w:r w:rsidRPr="00BE7417">
        <w:rPr>
          <w:rFonts w:hAnsi="Times New Roman"/>
          <w:color w:val="auto"/>
          <w:sz w:val="28"/>
          <w:szCs w:val="28"/>
        </w:rPr>
        <w:t xml:space="preserve"> </w:t>
      </w:r>
      <w:r w:rsidRPr="00BE7417">
        <w:rPr>
          <w:rFonts w:hAnsi="Times New Roman"/>
          <w:color w:val="auto"/>
          <w:sz w:val="28"/>
          <w:szCs w:val="28"/>
        </w:rPr>
        <w:t>школе</w:t>
      </w:r>
      <w:r w:rsidRPr="00BE7417">
        <w:rPr>
          <w:rFonts w:hAnsi="Times New Roman"/>
          <w:color w:val="auto"/>
          <w:sz w:val="28"/>
          <w:szCs w:val="28"/>
        </w:rPr>
        <w:t xml:space="preserve"> </w:t>
      </w:r>
      <w:r w:rsidRPr="00BE7417">
        <w:rPr>
          <w:rFonts w:hAnsi="Times New Roman"/>
          <w:color w:val="auto"/>
          <w:sz w:val="28"/>
          <w:szCs w:val="28"/>
        </w:rPr>
        <w:t>и</w:t>
      </w:r>
      <w:r w:rsidRPr="00BE7417">
        <w:rPr>
          <w:rFonts w:hAnsi="Times New Roman"/>
          <w:color w:val="auto"/>
          <w:sz w:val="28"/>
          <w:szCs w:val="28"/>
        </w:rPr>
        <w:t xml:space="preserve"> </w:t>
      </w:r>
      <w:r w:rsidRPr="00BE7417">
        <w:rPr>
          <w:rFonts w:hAnsi="Times New Roman"/>
          <w:color w:val="auto"/>
          <w:sz w:val="28"/>
          <w:szCs w:val="28"/>
        </w:rPr>
        <w:t>дома</w:t>
      </w:r>
      <w:r w:rsidRPr="00BE7417">
        <w:rPr>
          <w:rFonts w:ascii="Times New Roman"/>
          <w:color w:val="auto"/>
          <w:sz w:val="28"/>
          <w:szCs w:val="28"/>
        </w:rPr>
        <w:t>.</w:t>
      </w:r>
    </w:p>
    <w:p w:rsidR="0065640F" w:rsidRPr="00B11FEA" w:rsidRDefault="0065640F" w:rsidP="0065640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1FEA">
        <w:rPr>
          <w:rFonts w:ascii="Times New Roman" w:hAnsi="Times New Roman" w:cs="Times New Roman"/>
          <w:sz w:val="28"/>
          <w:szCs w:val="28"/>
        </w:rPr>
        <w:t xml:space="preserve">Для полноты оценки достижений планируемых результатов освоения </w:t>
      </w:r>
      <w:r>
        <w:rPr>
          <w:rFonts w:ascii="Times New Roman" w:hAnsi="Times New Roman" w:cs="Times New Roman"/>
          <w:sz w:val="28"/>
          <w:szCs w:val="28"/>
        </w:rPr>
        <w:t>обучающимися</w:t>
      </w:r>
      <w:r w:rsidRPr="00B11FEA">
        <w:rPr>
          <w:rFonts w:ascii="Times New Roman" w:hAnsi="Times New Roman" w:cs="Times New Roman"/>
          <w:sz w:val="28"/>
          <w:szCs w:val="28"/>
        </w:rPr>
        <w:t xml:space="preserve"> программы коррекционной работы, следует учитывать мнение родителей (законных представителей), поскольку наличие положительной динамики обучающихся по интегративным показателям, свидетельствующей об ослаблении (отсутствии ослабления) степени влияния нарушений </w:t>
      </w:r>
      <w:proofErr w:type="gramStart"/>
      <w:r w:rsidRPr="00B11FEA">
        <w:rPr>
          <w:rFonts w:ascii="Times New Roman" w:hAnsi="Times New Roman" w:cs="Times New Roman"/>
          <w:sz w:val="28"/>
          <w:szCs w:val="28"/>
        </w:rPr>
        <w:t>развития</w:t>
      </w:r>
      <w:proofErr w:type="gramEnd"/>
      <w:r w:rsidRPr="00B11FEA">
        <w:rPr>
          <w:rFonts w:ascii="Times New Roman" w:hAnsi="Times New Roman" w:cs="Times New Roman"/>
          <w:sz w:val="28"/>
          <w:szCs w:val="28"/>
        </w:rPr>
        <w:t xml:space="preserve"> на жизнедеятельность обучающихся, проявляется не только в учебно-познавательной деятельности, но и повседневной жизни. </w:t>
      </w:r>
    </w:p>
    <w:p w:rsidR="009B3ECE" w:rsidRDefault="009B3ECE" w:rsidP="009B3EC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1FEA">
        <w:rPr>
          <w:rFonts w:ascii="Times New Roman" w:hAnsi="Times New Roman" w:cs="Times New Roman"/>
          <w:sz w:val="28"/>
          <w:szCs w:val="28"/>
        </w:rPr>
        <w:t xml:space="preserve">В случаях стойкого отсутствия положительной динамики в результатах освоения программы коррекционной работы обучающегося в случае согласия родителей (законных представителей) необходимо направить на расширенное психолого-медико-педагогическое обследование для получения необходимой информации, позволяющей внести коррективы в организацию и содержание программы коррекционной работы. </w:t>
      </w:r>
    </w:p>
    <w:p w:rsidR="003E3BD8" w:rsidRPr="003E3BD8" w:rsidRDefault="003E3BD8" w:rsidP="003E3BD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E3BD8">
        <w:rPr>
          <w:rFonts w:ascii="Times New Roman" w:hAnsi="Times New Roman" w:cs="Times New Roman"/>
          <w:b/>
          <w:color w:val="000000"/>
          <w:sz w:val="28"/>
          <w:szCs w:val="28"/>
        </w:rPr>
        <w:t>Планируемые результаты освоения обучающимися с ЗПР АООП НОО дополняются результатами освоения программы коррекционной работы.</w:t>
      </w:r>
    </w:p>
    <w:p w:rsidR="003E3BD8" w:rsidRPr="003E3BD8" w:rsidRDefault="003E3BD8" w:rsidP="003E3BD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3BD8">
        <w:rPr>
          <w:rFonts w:ascii="Times New Roman" w:hAnsi="Times New Roman" w:cs="Times New Roman"/>
          <w:color w:val="000000"/>
          <w:sz w:val="28"/>
          <w:szCs w:val="28"/>
        </w:rPr>
        <w:t>Результаты освоения программы коррекционной работы отражают сформированность социальных (жизненных) компетенций, необходимых для решения практико-ориентированных задач и обеспечивающих становление социальных отношений обучающихся с ЗПР в различных средах:</w:t>
      </w:r>
    </w:p>
    <w:p w:rsidR="003E3BD8" w:rsidRPr="003E3BD8" w:rsidRDefault="003E3BD8" w:rsidP="003E3BD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3BD8">
        <w:rPr>
          <w:rFonts w:ascii="Times New Roman" w:hAnsi="Times New Roman" w:cs="Times New Roman"/>
          <w:color w:val="000000"/>
          <w:sz w:val="28"/>
          <w:szCs w:val="28"/>
        </w:rPr>
        <w:t>- развитие адекватных представлений о собственных возможностях, о насущно необходимом жизнеобеспечении, проявляющееся:</w:t>
      </w:r>
    </w:p>
    <w:p w:rsidR="003E3BD8" w:rsidRPr="003E3BD8" w:rsidRDefault="003E3BD8" w:rsidP="003E3BD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3BD8">
        <w:rPr>
          <w:rFonts w:ascii="Times New Roman" w:hAnsi="Times New Roman" w:cs="Times New Roman"/>
          <w:color w:val="000000"/>
          <w:sz w:val="28"/>
          <w:szCs w:val="28"/>
        </w:rPr>
        <w:lastRenderedPageBreak/>
        <w:t>в умении различать учебные ситуации, в которых необходима посторонняя помощь для её разрешения, с ситуациями, в которых решение можно найти самому;</w:t>
      </w:r>
    </w:p>
    <w:p w:rsidR="003E3BD8" w:rsidRPr="003E3BD8" w:rsidRDefault="003E3BD8" w:rsidP="003E3BD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3BD8">
        <w:rPr>
          <w:rFonts w:ascii="Times New Roman" w:hAnsi="Times New Roman" w:cs="Times New Roman"/>
          <w:color w:val="000000"/>
          <w:sz w:val="28"/>
          <w:szCs w:val="28"/>
        </w:rPr>
        <w:t>в умении обратиться к учителю при затруднениях в учебном процессе, сформулировать запрос о специальной помощи;</w:t>
      </w:r>
    </w:p>
    <w:p w:rsidR="003E3BD8" w:rsidRPr="003E3BD8" w:rsidRDefault="003E3BD8" w:rsidP="003E3BD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3BD8">
        <w:rPr>
          <w:rFonts w:ascii="Times New Roman" w:hAnsi="Times New Roman" w:cs="Times New Roman"/>
          <w:color w:val="000000"/>
          <w:sz w:val="28"/>
          <w:szCs w:val="28"/>
        </w:rPr>
        <w:t>в умении использовать помощь взрослого для разрешения затруднения, давать адекватную обратную связь учителю: понимаю или не понимаю;</w:t>
      </w:r>
    </w:p>
    <w:p w:rsidR="003E3BD8" w:rsidRPr="003E3BD8" w:rsidRDefault="003E3BD8" w:rsidP="003E3BD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3BD8">
        <w:rPr>
          <w:rFonts w:ascii="Times New Roman" w:hAnsi="Times New Roman" w:cs="Times New Roman"/>
          <w:color w:val="000000"/>
          <w:sz w:val="28"/>
          <w:szCs w:val="28"/>
        </w:rPr>
        <w:t>в умении написать при необходимости SMS-сообщение, правильно выбрать адресата (близкого человека), корректно и точно сформулировать возникшую проблему.</w:t>
      </w:r>
    </w:p>
    <w:p w:rsidR="003E3BD8" w:rsidRPr="003E3BD8" w:rsidRDefault="003E3BD8" w:rsidP="003E3BD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3BD8">
        <w:rPr>
          <w:rFonts w:ascii="Times New Roman" w:hAnsi="Times New Roman" w:cs="Times New Roman"/>
          <w:color w:val="000000"/>
          <w:sz w:val="28"/>
          <w:szCs w:val="28"/>
        </w:rPr>
        <w:t>-  овладение социально-бытовыми умениями, используемыми в повседневной жизни, проявляющееся:</w:t>
      </w:r>
    </w:p>
    <w:p w:rsidR="003E3BD8" w:rsidRPr="003E3BD8" w:rsidRDefault="003E3BD8" w:rsidP="003E3BD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3BD8">
        <w:rPr>
          <w:rFonts w:ascii="Times New Roman" w:hAnsi="Times New Roman" w:cs="Times New Roman"/>
          <w:color w:val="000000"/>
          <w:sz w:val="28"/>
          <w:szCs w:val="28"/>
        </w:rPr>
        <w:t>в расширении представлений об устройстве домашней жизни, разнообразии повседневных бытовых дел, понимании предназначения окружающих в быту предметов и вещей;</w:t>
      </w:r>
    </w:p>
    <w:p w:rsidR="003E3BD8" w:rsidRPr="003E3BD8" w:rsidRDefault="003E3BD8" w:rsidP="003E3BD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3BD8">
        <w:rPr>
          <w:rFonts w:ascii="Times New Roman" w:hAnsi="Times New Roman" w:cs="Times New Roman"/>
          <w:color w:val="000000"/>
          <w:sz w:val="28"/>
          <w:szCs w:val="28"/>
        </w:rPr>
        <w:t>в умении включаться в разнообразные повседневные дела, принимать посильное участие;</w:t>
      </w:r>
    </w:p>
    <w:p w:rsidR="003E3BD8" w:rsidRPr="003E3BD8" w:rsidRDefault="003E3BD8" w:rsidP="003E3BD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3BD8">
        <w:rPr>
          <w:rFonts w:ascii="Times New Roman" w:hAnsi="Times New Roman" w:cs="Times New Roman"/>
          <w:color w:val="000000"/>
          <w:sz w:val="28"/>
          <w:szCs w:val="28"/>
        </w:rPr>
        <w:t>в адекватной оценке своих возможностей для выполнения определенных обязанностей в каких-то областях домашней жизни, умении брать на себя ответственность в этой деятельности;</w:t>
      </w:r>
    </w:p>
    <w:p w:rsidR="003E3BD8" w:rsidRPr="003E3BD8" w:rsidRDefault="003E3BD8" w:rsidP="003E3BD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3BD8">
        <w:rPr>
          <w:rFonts w:ascii="Times New Roman" w:hAnsi="Times New Roman" w:cs="Times New Roman"/>
          <w:color w:val="000000"/>
          <w:sz w:val="28"/>
          <w:szCs w:val="28"/>
        </w:rPr>
        <w:t>в расширении представлений об устройстве школьной жизни, участии в повседневной жизни класса, принятии на себя обязанностей наряду с другими детьми;</w:t>
      </w:r>
    </w:p>
    <w:p w:rsidR="003E3BD8" w:rsidRPr="003E3BD8" w:rsidRDefault="003E3BD8" w:rsidP="003E3BD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3BD8">
        <w:rPr>
          <w:rFonts w:ascii="Times New Roman" w:hAnsi="Times New Roman" w:cs="Times New Roman"/>
          <w:color w:val="000000"/>
          <w:sz w:val="28"/>
          <w:szCs w:val="28"/>
        </w:rPr>
        <w:t>в умении ориентироваться в пространстве школы и просить помощи в случае затруднений, ориентироваться в расписании занятий;</w:t>
      </w:r>
    </w:p>
    <w:p w:rsidR="003E3BD8" w:rsidRPr="003E3BD8" w:rsidRDefault="003E3BD8" w:rsidP="003E3BD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3BD8">
        <w:rPr>
          <w:rFonts w:ascii="Times New Roman" w:hAnsi="Times New Roman" w:cs="Times New Roman"/>
          <w:color w:val="000000"/>
          <w:sz w:val="28"/>
          <w:szCs w:val="28"/>
        </w:rPr>
        <w:t xml:space="preserve">в умении включаться в разнообразные повседневные школьные дела, принимать посильное участие, брать на себя ответственность; </w:t>
      </w:r>
    </w:p>
    <w:p w:rsidR="003E3BD8" w:rsidRPr="003E3BD8" w:rsidRDefault="003E3BD8" w:rsidP="003E3BD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3BD8">
        <w:rPr>
          <w:rFonts w:ascii="Times New Roman" w:hAnsi="Times New Roman" w:cs="Times New Roman"/>
          <w:color w:val="000000"/>
          <w:sz w:val="28"/>
          <w:szCs w:val="28"/>
        </w:rPr>
        <w:t>в стремлении участвовать в подготовке и проведении праздников дома и в школе.</w:t>
      </w:r>
    </w:p>
    <w:p w:rsidR="003E3BD8" w:rsidRPr="003E3BD8" w:rsidRDefault="003E3BD8" w:rsidP="003E3BD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3BD8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овладение навыками коммуникации и принятыми ритуалами социального взаимодействия, проявляющееся:</w:t>
      </w:r>
    </w:p>
    <w:p w:rsidR="003E3BD8" w:rsidRPr="003E3BD8" w:rsidRDefault="003E3BD8" w:rsidP="003E3BD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3BD8">
        <w:rPr>
          <w:rFonts w:ascii="Times New Roman" w:hAnsi="Times New Roman" w:cs="Times New Roman"/>
          <w:color w:val="000000"/>
          <w:sz w:val="28"/>
          <w:szCs w:val="28"/>
        </w:rPr>
        <w:t>в расширении знаний правил коммуникации;</w:t>
      </w:r>
    </w:p>
    <w:p w:rsidR="003E3BD8" w:rsidRPr="003E3BD8" w:rsidRDefault="003E3BD8" w:rsidP="003E3BD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3BD8">
        <w:rPr>
          <w:rFonts w:ascii="Times New Roman" w:hAnsi="Times New Roman" w:cs="Times New Roman"/>
          <w:color w:val="000000"/>
          <w:sz w:val="28"/>
          <w:szCs w:val="28"/>
        </w:rPr>
        <w:t xml:space="preserve">в расширении и обогащении опыта коммуникации ребёнка в ближнем </w:t>
      </w:r>
      <w:proofErr w:type="spellStart"/>
      <w:r w:rsidRPr="003E3BD8">
        <w:rPr>
          <w:rFonts w:ascii="Times New Roman" w:hAnsi="Times New Roman" w:cs="Times New Roman"/>
          <w:color w:val="000000"/>
          <w:sz w:val="28"/>
          <w:szCs w:val="28"/>
        </w:rPr>
        <w:t>идальнем</w:t>
      </w:r>
      <w:proofErr w:type="spellEnd"/>
      <w:r w:rsidRPr="003E3BD8">
        <w:rPr>
          <w:rFonts w:ascii="Times New Roman" w:hAnsi="Times New Roman" w:cs="Times New Roman"/>
          <w:color w:val="000000"/>
          <w:sz w:val="28"/>
          <w:szCs w:val="28"/>
        </w:rPr>
        <w:t xml:space="preserve"> окружении, расширении круга ситуаций, в которых </w:t>
      </w:r>
      <w:proofErr w:type="gramStart"/>
      <w:r w:rsidRPr="003E3BD8">
        <w:rPr>
          <w:rFonts w:ascii="Times New Roman" w:hAnsi="Times New Roman" w:cs="Times New Roman"/>
          <w:color w:val="000000"/>
          <w:sz w:val="28"/>
          <w:szCs w:val="28"/>
        </w:rPr>
        <w:t>обучающийся</w:t>
      </w:r>
      <w:proofErr w:type="gramEnd"/>
      <w:r w:rsidRPr="003E3BD8">
        <w:rPr>
          <w:rFonts w:ascii="Times New Roman" w:hAnsi="Times New Roman" w:cs="Times New Roman"/>
          <w:color w:val="000000"/>
          <w:sz w:val="28"/>
          <w:szCs w:val="28"/>
        </w:rPr>
        <w:t xml:space="preserve"> может использовать коммуникацию как средство достижения цели;</w:t>
      </w:r>
    </w:p>
    <w:p w:rsidR="003E3BD8" w:rsidRPr="003E3BD8" w:rsidRDefault="003E3BD8" w:rsidP="003E3BD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3BD8">
        <w:rPr>
          <w:rFonts w:ascii="Times New Roman" w:hAnsi="Times New Roman" w:cs="Times New Roman"/>
          <w:color w:val="000000"/>
          <w:sz w:val="28"/>
          <w:szCs w:val="28"/>
        </w:rPr>
        <w:t xml:space="preserve">в умении решать актуальные школьные и житейские задачи, используя коммуникацию как средство достижения цели (вербальную, невербальную); </w:t>
      </w:r>
    </w:p>
    <w:p w:rsidR="003E3BD8" w:rsidRPr="003E3BD8" w:rsidRDefault="003E3BD8" w:rsidP="003E3BD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3BD8">
        <w:rPr>
          <w:rFonts w:ascii="Times New Roman" w:hAnsi="Times New Roman" w:cs="Times New Roman"/>
          <w:color w:val="000000"/>
          <w:sz w:val="28"/>
          <w:szCs w:val="28"/>
        </w:rPr>
        <w:t>в умении начать и поддержать разговор, задать вопрос, выразить свои намерения, просьбу, пожелание, опасения, завершить разговор;</w:t>
      </w:r>
    </w:p>
    <w:p w:rsidR="003E3BD8" w:rsidRPr="003E3BD8" w:rsidRDefault="003E3BD8" w:rsidP="003E3BD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3BD8">
        <w:rPr>
          <w:rFonts w:ascii="Times New Roman" w:hAnsi="Times New Roman" w:cs="Times New Roman"/>
          <w:color w:val="000000"/>
          <w:sz w:val="28"/>
          <w:szCs w:val="28"/>
        </w:rPr>
        <w:t>в умении корректно выразить отказ и недовольство, благодарность, сочувствие и т.д.;</w:t>
      </w:r>
    </w:p>
    <w:p w:rsidR="003E3BD8" w:rsidRPr="003E3BD8" w:rsidRDefault="003E3BD8" w:rsidP="003E3BD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3BD8">
        <w:rPr>
          <w:rFonts w:ascii="Times New Roman" w:hAnsi="Times New Roman" w:cs="Times New Roman"/>
          <w:color w:val="000000"/>
          <w:sz w:val="28"/>
          <w:szCs w:val="28"/>
        </w:rPr>
        <w:t>в умении получать и уточнять информацию от собеседника;</w:t>
      </w:r>
    </w:p>
    <w:p w:rsidR="003E3BD8" w:rsidRPr="003E3BD8" w:rsidRDefault="003E3BD8" w:rsidP="003E3BD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3BD8">
        <w:rPr>
          <w:rFonts w:ascii="Times New Roman" w:hAnsi="Times New Roman" w:cs="Times New Roman"/>
          <w:color w:val="000000"/>
          <w:sz w:val="28"/>
          <w:szCs w:val="28"/>
        </w:rPr>
        <w:t>в освоении культурных форм выражения своих чувств.</w:t>
      </w:r>
    </w:p>
    <w:p w:rsidR="003E3BD8" w:rsidRPr="003E3BD8" w:rsidRDefault="003E3BD8" w:rsidP="003E3BD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3BD8">
        <w:rPr>
          <w:rFonts w:ascii="Times New Roman" w:hAnsi="Times New Roman" w:cs="Times New Roman"/>
          <w:color w:val="000000"/>
          <w:sz w:val="28"/>
          <w:szCs w:val="28"/>
        </w:rPr>
        <w:t>- способность к осмыслению и дифференциации картины мира, ее пространственно-временной организации, проявляющаяся:</w:t>
      </w:r>
    </w:p>
    <w:p w:rsidR="003E3BD8" w:rsidRPr="003E3BD8" w:rsidRDefault="003E3BD8" w:rsidP="003E3BD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3BD8">
        <w:rPr>
          <w:rFonts w:ascii="Times New Roman" w:hAnsi="Times New Roman" w:cs="Times New Roman"/>
          <w:color w:val="000000"/>
          <w:sz w:val="28"/>
          <w:szCs w:val="28"/>
        </w:rPr>
        <w:t>в расширении и обогащении опыта реального взаимодействия обучающегося с бытовым окружением, миром природных явлений и вещей, расширении адекватных представлений об опасности и безопасности;</w:t>
      </w:r>
    </w:p>
    <w:p w:rsidR="003E3BD8" w:rsidRPr="003E3BD8" w:rsidRDefault="003E3BD8" w:rsidP="003E3BD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3BD8">
        <w:rPr>
          <w:rFonts w:ascii="Times New Roman" w:hAnsi="Times New Roman" w:cs="Times New Roman"/>
          <w:color w:val="000000"/>
          <w:sz w:val="28"/>
          <w:szCs w:val="28"/>
        </w:rPr>
        <w:t xml:space="preserve">в адекватности бытового поведения обучающегося с точки зрения опасности (безопасности) для себя и для окружающих; </w:t>
      </w:r>
    </w:p>
    <w:p w:rsidR="003E3BD8" w:rsidRPr="003E3BD8" w:rsidRDefault="003E3BD8" w:rsidP="003E3BD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3BD8">
        <w:rPr>
          <w:rFonts w:ascii="Times New Roman" w:hAnsi="Times New Roman" w:cs="Times New Roman"/>
          <w:color w:val="000000"/>
          <w:sz w:val="28"/>
          <w:szCs w:val="28"/>
        </w:rPr>
        <w:t>сохранности окружающей предметной и природной среды;</w:t>
      </w:r>
    </w:p>
    <w:p w:rsidR="003E3BD8" w:rsidRPr="003E3BD8" w:rsidRDefault="003E3BD8" w:rsidP="003E3BD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3BD8">
        <w:rPr>
          <w:rFonts w:ascii="Times New Roman" w:hAnsi="Times New Roman" w:cs="Times New Roman"/>
          <w:color w:val="000000"/>
          <w:sz w:val="28"/>
          <w:szCs w:val="28"/>
        </w:rPr>
        <w:t>в расширении и накоплении знакомых и разнообразно освоенных мест за пределами дома и школы: двора, дачи, леса, парка, речки, городских и загородных достопримечательностей и других.</w:t>
      </w:r>
    </w:p>
    <w:p w:rsidR="003E3BD8" w:rsidRPr="003E3BD8" w:rsidRDefault="003E3BD8" w:rsidP="003E3BD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3BD8">
        <w:rPr>
          <w:rFonts w:ascii="Times New Roman" w:hAnsi="Times New Roman" w:cs="Times New Roman"/>
          <w:color w:val="000000"/>
          <w:sz w:val="28"/>
          <w:szCs w:val="28"/>
        </w:rPr>
        <w:t xml:space="preserve">в расширении представлений о целостной и подробной картине мира, упорядоченной в пространстве и времени, адекватных возрасту ребёнка; </w:t>
      </w:r>
    </w:p>
    <w:p w:rsidR="003E3BD8" w:rsidRPr="003E3BD8" w:rsidRDefault="003E3BD8" w:rsidP="003E3BD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3BD8">
        <w:rPr>
          <w:rFonts w:ascii="Times New Roman" w:hAnsi="Times New Roman" w:cs="Times New Roman"/>
          <w:color w:val="000000"/>
          <w:sz w:val="28"/>
          <w:szCs w:val="28"/>
        </w:rPr>
        <w:t>в умении накапливать личные впечатления, связанные с явлениями окружающего мира;</w:t>
      </w:r>
    </w:p>
    <w:p w:rsidR="003E3BD8" w:rsidRPr="003E3BD8" w:rsidRDefault="003E3BD8" w:rsidP="003E3BD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3BD8">
        <w:rPr>
          <w:rFonts w:ascii="Times New Roman" w:hAnsi="Times New Roman" w:cs="Times New Roman"/>
          <w:color w:val="000000"/>
          <w:sz w:val="28"/>
          <w:szCs w:val="28"/>
        </w:rPr>
        <w:lastRenderedPageBreak/>
        <w:t>в умении устанавливать взаимосвязь между природным порядком и ходом собственной жизни в семье и в школе;</w:t>
      </w:r>
    </w:p>
    <w:p w:rsidR="003E3BD8" w:rsidRPr="003E3BD8" w:rsidRDefault="003E3BD8" w:rsidP="003E3BD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3BD8">
        <w:rPr>
          <w:rFonts w:ascii="Times New Roman" w:hAnsi="Times New Roman" w:cs="Times New Roman"/>
          <w:color w:val="000000"/>
          <w:sz w:val="28"/>
          <w:szCs w:val="28"/>
        </w:rPr>
        <w:t>в умении устанавливать взаимосвязь общественного порядка и уклада собственной жизни в семье и в школе, соответствовать этому порядку.</w:t>
      </w:r>
    </w:p>
    <w:p w:rsidR="003E3BD8" w:rsidRPr="003E3BD8" w:rsidRDefault="003E3BD8" w:rsidP="003E3BD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3BD8">
        <w:rPr>
          <w:rFonts w:ascii="Times New Roman" w:hAnsi="Times New Roman" w:cs="Times New Roman"/>
          <w:color w:val="000000"/>
          <w:sz w:val="28"/>
          <w:szCs w:val="28"/>
        </w:rPr>
        <w:t>в развитии любознательности, наблюдательности, способности замечать новое, задавать вопросы;</w:t>
      </w:r>
    </w:p>
    <w:p w:rsidR="003E3BD8" w:rsidRPr="003E3BD8" w:rsidRDefault="003E3BD8" w:rsidP="003E3BD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3BD8">
        <w:rPr>
          <w:rFonts w:ascii="Times New Roman" w:hAnsi="Times New Roman" w:cs="Times New Roman"/>
          <w:color w:val="000000"/>
          <w:sz w:val="28"/>
          <w:szCs w:val="28"/>
        </w:rPr>
        <w:t>в развитии активности во взаимодействии с миром, понимании собственной результативности;</w:t>
      </w:r>
    </w:p>
    <w:p w:rsidR="003E3BD8" w:rsidRPr="003E3BD8" w:rsidRDefault="003E3BD8" w:rsidP="003E3BD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3BD8">
        <w:rPr>
          <w:rFonts w:ascii="Times New Roman" w:hAnsi="Times New Roman" w:cs="Times New Roman"/>
          <w:color w:val="000000"/>
          <w:sz w:val="28"/>
          <w:szCs w:val="28"/>
        </w:rPr>
        <w:t>в накоплении опыта освоения нового при помощи экскурсий и путешествий;</w:t>
      </w:r>
    </w:p>
    <w:p w:rsidR="003E3BD8" w:rsidRPr="003E3BD8" w:rsidRDefault="003E3BD8" w:rsidP="003E3BD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3BD8">
        <w:rPr>
          <w:rFonts w:ascii="Times New Roman" w:hAnsi="Times New Roman" w:cs="Times New Roman"/>
          <w:color w:val="000000"/>
          <w:sz w:val="28"/>
          <w:szCs w:val="28"/>
        </w:rPr>
        <w:t>в умении передать свои впечатления, соображения, умозаключения так, чтобы быть понятым другим человеком;</w:t>
      </w:r>
    </w:p>
    <w:p w:rsidR="003E3BD8" w:rsidRPr="003E3BD8" w:rsidRDefault="003E3BD8" w:rsidP="003E3BD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3BD8">
        <w:rPr>
          <w:rFonts w:ascii="Times New Roman" w:hAnsi="Times New Roman" w:cs="Times New Roman"/>
          <w:color w:val="000000"/>
          <w:sz w:val="28"/>
          <w:szCs w:val="28"/>
        </w:rPr>
        <w:t>в умении принимать и включать в свой личный опыт жизненный опыт других людей;</w:t>
      </w:r>
    </w:p>
    <w:p w:rsidR="003E3BD8" w:rsidRPr="003E3BD8" w:rsidRDefault="003E3BD8" w:rsidP="003E3BD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3BD8">
        <w:rPr>
          <w:rFonts w:ascii="Times New Roman" w:hAnsi="Times New Roman" w:cs="Times New Roman"/>
          <w:color w:val="000000"/>
          <w:sz w:val="28"/>
          <w:szCs w:val="28"/>
        </w:rPr>
        <w:t>в способности взаимодействовать с другими людьми, умении делиться своими воспоминаниями, впечатлениями и планами.</w:t>
      </w:r>
    </w:p>
    <w:p w:rsidR="003E3BD8" w:rsidRPr="003E3BD8" w:rsidRDefault="003E3BD8" w:rsidP="003E3BD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3BD8">
        <w:rPr>
          <w:rFonts w:ascii="Times New Roman" w:hAnsi="Times New Roman" w:cs="Times New Roman"/>
          <w:color w:val="000000"/>
          <w:sz w:val="28"/>
          <w:szCs w:val="28"/>
        </w:rPr>
        <w:t xml:space="preserve">- способность к осмыслению социального окружения, своего места </w:t>
      </w:r>
      <w:proofErr w:type="spellStart"/>
      <w:r w:rsidRPr="003E3BD8">
        <w:rPr>
          <w:rFonts w:ascii="Times New Roman" w:hAnsi="Times New Roman" w:cs="Times New Roman"/>
          <w:color w:val="000000"/>
          <w:sz w:val="28"/>
          <w:szCs w:val="28"/>
        </w:rPr>
        <w:t>внем</w:t>
      </w:r>
      <w:proofErr w:type="spellEnd"/>
      <w:r w:rsidRPr="003E3BD8">
        <w:rPr>
          <w:rFonts w:ascii="Times New Roman" w:hAnsi="Times New Roman" w:cs="Times New Roman"/>
          <w:color w:val="000000"/>
          <w:sz w:val="28"/>
          <w:szCs w:val="28"/>
        </w:rPr>
        <w:t>, принятие соответствующих возрасту ценностей и социальных ролей, проявляющаяся:</w:t>
      </w:r>
    </w:p>
    <w:p w:rsidR="003E3BD8" w:rsidRPr="003E3BD8" w:rsidRDefault="003E3BD8" w:rsidP="003E3BD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3BD8">
        <w:rPr>
          <w:rFonts w:ascii="Times New Roman" w:hAnsi="Times New Roman" w:cs="Times New Roman"/>
          <w:color w:val="000000"/>
          <w:sz w:val="28"/>
          <w:szCs w:val="28"/>
        </w:rPr>
        <w:t>в знании правил поведения в разных социальных ситуациях с людьми разного статуса, с близкими в семье; с учителями и учениками в школе; со знакомыми и незнакомыми людьми;</w:t>
      </w:r>
    </w:p>
    <w:p w:rsidR="003E3BD8" w:rsidRPr="003E3BD8" w:rsidRDefault="003E3BD8" w:rsidP="003E3BD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3BD8">
        <w:rPr>
          <w:rFonts w:ascii="Times New Roman" w:hAnsi="Times New Roman" w:cs="Times New Roman"/>
          <w:color w:val="000000"/>
          <w:sz w:val="28"/>
          <w:szCs w:val="28"/>
        </w:rPr>
        <w:t xml:space="preserve">в освоение необходимых социальных ритуалов, </w:t>
      </w:r>
      <w:proofErr w:type="gramStart"/>
      <w:r w:rsidRPr="003E3BD8">
        <w:rPr>
          <w:rFonts w:ascii="Times New Roman" w:hAnsi="Times New Roman" w:cs="Times New Roman"/>
          <w:color w:val="000000"/>
          <w:sz w:val="28"/>
          <w:szCs w:val="28"/>
        </w:rPr>
        <w:t>умении</w:t>
      </w:r>
      <w:proofErr w:type="gramEnd"/>
      <w:r w:rsidRPr="003E3BD8">
        <w:rPr>
          <w:rFonts w:ascii="Times New Roman" w:hAnsi="Times New Roman" w:cs="Times New Roman"/>
          <w:color w:val="000000"/>
          <w:sz w:val="28"/>
          <w:szCs w:val="28"/>
        </w:rPr>
        <w:t xml:space="preserve"> адекватно использовать принятые социальные ритуалы, умении вступить в контакт и общаться в соответствии с возрастом, близостью и социальным статусом собеседника, умении корректно привлечь к себе внимание, отстраниться от нежелательного контакта, выразить свои чувства, отказ, недовольство, благодарность, сочувствие, намерение, просьбу, опасение и другие. </w:t>
      </w:r>
    </w:p>
    <w:p w:rsidR="003E3BD8" w:rsidRPr="003E3BD8" w:rsidRDefault="003E3BD8" w:rsidP="003E3BD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3BD8">
        <w:rPr>
          <w:rFonts w:ascii="Times New Roman" w:hAnsi="Times New Roman" w:cs="Times New Roman"/>
          <w:color w:val="000000"/>
          <w:sz w:val="28"/>
          <w:szCs w:val="28"/>
        </w:rPr>
        <w:t>в освоении возможностей и допустимых границ социальных контактов, выработки адекватной дистанции в зависимости от ситуации общения;</w:t>
      </w:r>
    </w:p>
    <w:p w:rsidR="003E3BD8" w:rsidRPr="003E3BD8" w:rsidRDefault="003E3BD8" w:rsidP="003E3BD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3BD8">
        <w:rPr>
          <w:rFonts w:ascii="Times New Roman" w:hAnsi="Times New Roman" w:cs="Times New Roman"/>
          <w:color w:val="000000"/>
          <w:sz w:val="28"/>
          <w:szCs w:val="28"/>
        </w:rPr>
        <w:lastRenderedPageBreak/>
        <w:t>в умении проявлять инициативу, корректно устанавливать и ограничивать контакт;</w:t>
      </w:r>
    </w:p>
    <w:p w:rsidR="003E3BD8" w:rsidRPr="003E3BD8" w:rsidRDefault="003E3BD8" w:rsidP="003E3BD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3BD8">
        <w:rPr>
          <w:rFonts w:ascii="Times New Roman" w:hAnsi="Times New Roman" w:cs="Times New Roman"/>
          <w:color w:val="000000"/>
          <w:sz w:val="28"/>
          <w:szCs w:val="28"/>
        </w:rPr>
        <w:t>в умении не быть назойливым в своих просьбах и требованиях, быть благодарным за проявление внимания и оказание помощи;</w:t>
      </w:r>
    </w:p>
    <w:p w:rsidR="003E3BD8" w:rsidRPr="003E3BD8" w:rsidRDefault="003E3BD8" w:rsidP="003E3BD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3BD8">
        <w:rPr>
          <w:rFonts w:ascii="Times New Roman" w:hAnsi="Times New Roman" w:cs="Times New Roman"/>
          <w:color w:val="000000"/>
          <w:sz w:val="28"/>
          <w:szCs w:val="28"/>
        </w:rPr>
        <w:t>в умении применять формы выражения своих чувств соответственно ситуации социального контакта.</w:t>
      </w:r>
    </w:p>
    <w:p w:rsidR="003E3BD8" w:rsidRPr="003E3BD8" w:rsidRDefault="003E3BD8" w:rsidP="003E3BD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3BD8">
        <w:rPr>
          <w:rFonts w:ascii="Times New Roman" w:hAnsi="Times New Roman" w:cs="Times New Roman"/>
          <w:color w:val="000000"/>
          <w:sz w:val="28"/>
          <w:szCs w:val="28"/>
        </w:rPr>
        <w:t>Результаты специальной поддержки освоения АООП НОО должны отражать:</w:t>
      </w:r>
    </w:p>
    <w:p w:rsidR="003E3BD8" w:rsidRPr="003E3BD8" w:rsidRDefault="003E3BD8" w:rsidP="003E3BD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3BD8">
        <w:rPr>
          <w:rFonts w:ascii="Times New Roman" w:hAnsi="Times New Roman" w:cs="Times New Roman"/>
          <w:color w:val="000000"/>
          <w:sz w:val="28"/>
          <w:szCs w:val="28"/>
        </w:rPr>
        <w:t>способность усваивать новый учебный материал, адекватно включаться в классные занятия и соответствовать общему темпу занятий;</w:t>
      </w:r>
    </w:p>
    <w:p w:rsidR="003E3BD8" w:rsidRPr="003E3BD8" w:rsidRDefault="003E3BD8" w:rsidP="003E3BD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3BD8">
        <w:rPr>
          <w:rFonts w:ascii="Times New Roman" w:hAnsi="Times New Roman" w:cs="Times New Roman"/>
          <w:color w:val="000000"/>
          <w:sz w:val="28"/>
          <w:szCs w:val="28"/>
        </w:rPr>
        <w:t>способность использовать речевые возможности на уроках при ответах и в других ситуациях общения, умение передавать свои впечатления, умозаключения так, чтобы быть понятым другим человеком, умение задавать вопросы;</w:t>
      </w:r>
    </w:p>
    <w:p w:rsidR="003E3BD8" w:rsidRPr="003E3BD8" w:rsidRDefault="003E3BD8" w:rsidP="003E3BD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3BD8">
        <w:rPr>
          <w:rFonts w:ascii="Times New Roman" w:hAnsi="Times New Roman" w:cs="Times New Roman"/>
          <w:color w:val="000000"/>
          <w:sz w:val="28"/>
          <w:szCs w:val="28"/>
        </w:rPr>
        <w:t>способность к наблюдательности, умение замечать новое;</w:t>
      </w:r>
    </w:p>
    <w:p w:rsidR="003E3BD8" w:rsidRPr="003E3BD8" w:rsidRDefault="003E3BD8" w:rsidP="003E3BD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3BD8">
        <w:rPr>
          <w:rFonts w:ascii="Times New Roman" w:hAnsi="Times New Roman" w:cs="Times New Roman"/>
          <w:color w:val="000000"/>
          <w:sz w:val="28"/>
          <w:szCs w:val="28"/>
        </w:rPr>
        <w:t xml:space="preserve">стремление к активности и самостоятельности в разных видах предметно </w:t>
      </w:r>
      <w:proofErr w:type="gramStart"/>
      <w:r w:rsidRPr="003E3BD8">
        <w:rPr>
          <w:rFonts w:ascii="Times New Roman" w:hAnsi="Times New Roman" w:cs="Times New Roman"/>
          <w:color w:val="000000"/>
          <w:sz w:val="28"/>
          <w:szCs w:val="28"/>
        </w:rPr>
        <w:t>-п</w:t>
      </w:r>
      <w:proofErr w:type="gramEnd"/>
      <w:r w:rsidRPr="003E3BD8">
        <w:rPr>
          <w:rFonts w:ascii="Times New Roman" w:hAnsi="Times New Roman" w:cs="Times New Roman"/>
          <w:color w:val="000000"/>
          <w:sz w:val="28"/>
          <w:szCs w:val="28"/>
        </w:rPr>
        <w:t>рактической деятельности;</w:t>
      </w:r>
    </w:p>
    <w:p w:rsidR="003E3BD8" w:rsidRPr="003E3BD8" w:rsidRDefault="003E3BD8" w:rsidP="003E3BD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3BD8">
        <w:rPr>
          <w:rFonts w:ascii="Times New Roman" w:hAnsi="Times New Roman" w:cs="Times New Roman"/>
          <w:color w:val="000000"/>
          <w:sz w:val="28"/>
          <w:szCs w:val="28"/>
        </w:rPr>
        <w:t xml:space="preserve">умение ставить и удерживать цель деятельности; планировать действия; </w:t>
      </w:r>
    </w:p>
    <w:p w:rsidR="003E3BD8" w:rsidRPr="003E3BD8" w:rsidRDefault="003E3BD8" w:rsidP="003E3BD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3BD8">
        <w:rPr>
          <w:rFonts w:ascii="Times New Roman" w:hAnsi="Times New Roman" w:cs="Times New Roman"/>
          <w:color w:val="000000"/>
          <w:sz w:val="28"/>
          <w:szCs w:val="28"/>
        </w:rPr>
        <w:t>определять и сохранять способ действий; использовать самоконтроль на всех этапах деятельности; осуществлять словесный отчет о процессе и результатах деятельности; оценивать процесс и результат деятельности;</w:t>
      </w:r>
    </w:p>
    <w:p w:rsidR="003E3BD8" w:rsidRPr="003E3BD8" w:rsidRDefault="003E3BD8" w:rsidP="003E3BD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3BD8">
        <w:rPr>
          <w:rFonts w:ascii="Times New Roman" w:hAnsi="Times New Roman" w:cs="Times New Roman"/>
          <w:color w:val="000000"/>
          <w:sz w:val="28"/>
          <w:szCs w:val="28"/>
        </w:rPr>
        <w:t xml:space="preserve">сформированные в соответствии с требованиями к результатам освоения АООП НОО предметные, </w:t>
      </w:r>
      <w:proofErr w:type="spellStart"/>
      <w:r w:rsidRPr="003E3BD8">
        <w:rPr>
          <w:rFonts w:ascii="Times New Roman" w:hAnsi="Times New Roman" w:cs="Times New Roman"/>
          <w:color w:val="000000"/>
          <w:sz w:val="28"/>
          <w:szCs w:val="28"/>
        </w:rPr>
        <w:t>метапредметные</w:t>
      </w:r>
      <w:proofErr w:type="spellEnd"/>
      <w:r w:rsidRPr="003E3BD8">
        <w:rPr>
          <w:rFonts w:ascii="Times New Roman" w:hAnsi="Times New Roman" w:cs="Times New Roman"/>
          <w:color w:val="000000"/>
          <w:sz w:val="28"/>
          <w:szCs w:val="28"/>
        </w:rPr>
        <w:t xml:space="preserve"> и личностные результаты;</w:t>
      </w:r>
    </w:p>
    <w:p w:rsidR="003E3BD8" w:rsidRPr="003E3BD8" w:rsidRDefault="003E3BD8" w:rsidP="003E3BD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3BD8">
        <w:rPr>
          <w:rFonts w:ascii="Times New Roman" w:hAnsi="Times New Roman" w:cs="Times New Roman"/>
          <w:color w:val="000000"/>
          <w:sz w:val="28"/>
          <w:szCs w:val="28"/>
        </w:rPr>
        <w:t>сформированные в соответствии АООП НОО универсальные учебные действия.</w:t>
      </w:r>
    </w:p>
    <w:p w:rsidR="003E3BD8" w:rsidRPr="003E3BD8" w:rsidRDefault="003E3BD8" w:rsidP="003E3BD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3BD8">
        <w:rPr>
          <w:rFonts w:ascii="Times New Roman" w:hAnsi="Times New Roman" w:cs="Times New Roman"/>
          <w:color w:val="000000"/>
          <w:sz w:val="28"/>
          <w:szCs w:val="28"/>
        </w:rPr>
        <w:t xml:space="preserve">Требования к результатам освоения программы коррекционной работы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 в индивидуальных образовательных </w:t>
      </w:r>
      <w:r w:rsidRPr="003E3BD8">
        <w:rPr>
          <w:rFonts w:ascii="Times New Roman" w:hAnsi="Times New Roman" w:cs="Times New Roman"/>
          <w:color w:val="000000"/>
          <w:sz w:val="28"/>
          <w:szCs w:val="28"/>
        </w:rPr>
        <w:lastRenderedPageBreak/>
        <w:t>маршрутах (карта индивидуального образовательного маршрута обучающегося).</w:t>
      </w:r>
    </w:p>
    <w:p w:rsidR="003E3BD8" w:rsidRPr="003E3BD8" w:rsidRDefault="003E3BD8" w:rsidP="003E3BD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3BD8">
        <w:rPr>
          <w:rFonts w:ascii="Times New Roman" w:hAnsi="Times New Roman" w:cs="Times New Roman"/>
          <w:color w:val="000000"/>
          <w:sz w:val="28"/>
          <w:szCs w:val="28"/>
        </w:rPr>
        <w:t>Специальные требования к результатам освоения программы коррекционной работы</w:t>
      </w:r>
    </w:p>
    <w:p w:rsidR="003E3BD8" w:rsidRPr="003E3BD8" w:rsidRDefault="003E3BD8" w:rsidP="003E3BD8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E3BD8">
        <w:rPr>
          <w:rFonts w:ascii="Times New Roman" w:hAnsi="Times New Roman"/>
          <w:b/>
          <w:color w:val="000000"/>
          <w:sz w:val="28"/>
          <w:szCs w:val="28"/>
        </w:rPr>
        <w:t>Требования к результатам формирования жизненной компетенции по направлению «Развитие адекватных представлений о собственных возможностях и ограничениях»</w:t>
      </w:r>
    </w:p>
    <w:tbl>
      <w:tblPr>
        <w:tblW w:w="99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0"/>
        <w:gridCol w:w="5400"/>
      </w:tblGrid>
      <w:tr w:rsidR="003E3BD8" w:rsidRPr="003E3BD8" w:rsidTr="00344AE3">
        <w:tc>
          <w:tcPr>
            <w:tcW w:w="4500" w:type="dxa"/>
          </w:tcPr>
          <w:p w:rsidR="003E3BD8" w:rsidRPr="003E3BD8" w:rsidRDefault="003E3BD8" w:rsidP="00344AE3">
            <w:pPr>
              <w:widowControl w:val="0"/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E3BD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Направление коррекционной работы</w:t>
            </w:r>
          </w:p>
        </w:tc>
        <w:tc>
          <w:tcPr>
            <w:tcW w:w="5400" w:type="dxa"/>
          </w:tcPr>
          <w:p w:rsidR="003E3BD8" w:rsidRPr="003E3BD8" w:rsidRDefault="003E3BD8" w:rsidP="00344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E3BD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Требования к результатам</w:t>
            </w:r>
          </w:p>
        </w:tc>
      </w:tr>
      <w:tr w:rsidR="003E3BD8" w:rsidRPr="003E3BD8" w:rsidTr="00344AE3">
        <w:tc>
          <w:tcPr>
            <w:tcW w:w="4500" w:type="dxa"/>
          </w:tcPr>
          <w:p w:rsidR="003E3BD8" w:rsidRPr="003E3BD8" w:rsidRDefault="003E3BD8" w:rsidP="00344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3B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Развитие адекватных представлений о собственных возможностях и ограничениях, о насущно необходимом жизнеобеспечении, способности вступать в коммуникацию </w:t>
            </w:r>
            <w:proofErr w:type="gramStart"/>
            <w:r w:rsidRPr="003E3BD8">
              <w:rPr>
                <w:rFonts w:ascii="Times New Roman" w:hAnsi="Times New Roman"/>
                <w:color w:val="000000"/>
                <w:sz w:val="28"/>
                <w:szCs w:val="28"/>
              </w:rPr>
              <w:t>со</w:t>
            </w:r>
            <w:proofErr w:type="gramEnd"/>
            <w:r w:rsidRPr="003E3B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взрослыми по вопросам медицинского сопровождения и созданию специальных условий для пребывания ребёнка в школе, представлений о своих нуждах и правах в организации обучения</w:t>
            </w:r>
          </w:p>
        </w:tc>
        <w:tc>
          <w:tcPr>
            <w:tcW w:w="5400" w:type="dxa"/>
          </w:tcPr>
          <w:p w:rsidR="003E3BD8" w:rsidRPr="003E3BD8" w:rsidRDefault="003E3BD8" w:rsidP="00344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3B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Умение различать социальные ситуации, в которых необходима посторонняя помощь для её разрешения, и те, где помощь со стороны не требуется. </w:t>
            </w:r>
          </w:p>
          <w:p w:rsidR="003E3BD8" w:rsidRPr="003E3BD8" w:rsidRDefault="003E3BD8" w:rsidP="00344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3BD8">
              <w:rPr>
                <w:rFonts w:ascii="Times New Roman" w:hAnsi="Times New Roman"/>
                <w:color w:val="000000"/>
                <w:sz w:val="28"/>
                <w:szCs w:val="28"/>
              </w:rPr>
              <w:t>Умение адекватно оценивать свои силы, осознавать и контролировать ограничения, связанные с состоянием здоровья (понимать, что можно и чего нельзя: в еде, физической нагрузке, приёме медицинских препаратов).</w:t>
            </w:r>
          </w:p>
          <w:p w:rsidR="003E3BD8" w:rsidRPr="003E3BD8" w:rsidRDefault="003E3BD8" w:rsidP="00344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3B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Умение преодолевать стеснительность или пассивность при необходимости обратиться за помощью в решении проблем жизнеобеспечения. Умение точно описать возникшую проблему, иметь достаточный запас фраз для ее определения (меня мутит; терпеть нет сил; у меня болит …; извините, эту прививку мне делать нельзя; извините, сладкие фрукты мне нельзя, у меня аллергия </w:t>
            </w:r>
            <w:proofErr w:type="gramStart"/>
            <w:r w:rsidRPr="003E3BD8">
              <w:rPr>
                <w:rFonts w:ascii="Times New Roman" w:hAnsi="Times New Roman"/>
                <w:color w:val="000000"/>
                <w:sz w:val="28"/>
                <w:szCs w:val="28"/>
              </w:rPr>
              <w:t>на</w:t>
            </w:r>
            <w:proofErr w:type="gramEnd"/>
            <w:r w:rsidRPr="003E3B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…).</w:t>
            </w:r>
          </w:p>
          <w:p w:rsidR="003E3BD8" w:rsidRPr="003E3BD8" w:rsidRDefault="003E3BD8" w:rsidP="00344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3BD8">
              <w:rPr>
                <w:rFonts w:ascii="Times New Roman" w:hAnsi="Times New Roman"/>
                <w:color w:val="000000"/>
                <w:sz w:val="28"/>
                <w:szCs w:val="28"/>
              </w:rPr>
              <w:t>Умение выделять ситуации, когда требуется привлечение родителей, и объяснять учителю (работнику школы) необходимость связаться с семьёй для принятия решения в области жизнеобеспечения.</w:t>
            </w:r>
          </w:p>
          <w:p w:rsidR="003E3BD8" w:rsidRPr="003E3BD8" w:rsidRDefault="003E3BD8" w:rsidP="00344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E3BD8">
              <w:rPr>
                <w:rFonts w:ascii="Times New Roman" w:hAnsi="Times New Roman"/>
                <w:color w:val="000000"/>
                <w:sz w:val="28"/>
                <w:szCs w:val="28"/>
              </w:rPr>
              <w:t>Умение написать при необходимости SMS-сообщение, правильно выбрать адресата (близкого человека), корректно и точно сформулировать возникшую проблему (Я забыл ключи, жду тебя у подъезда.</w:t>
            </w:r>
            <w:proofErr w:type="gramEnd"/>
            <w:r w:rsidRPr="003E3B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3E3B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 меня </w:t>
            </w:r>
            <w:r w:rsidRPr="003E3BD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болит живот, забери меня из школы и др.). </w:t>
            </w:r>
            <w:proofErr w:type="gramEnd"/>
          </w:p>
          <w:p w:rsidR="003E3BD8" w:rsidRPr="003E3BD8" w:rsidRDefault="003E3BD8" w:rsidP="00344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3B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Умение различать учебные ситуации, в которых необходима посторонняя помощь для её разрешения, с ситуациями, в которых можно найти решение самому. </w:t>
            </w:r>
          </w:p>
          <w:p w:rsidR="003E3BD8" w:rsidRPr="003E3BD8" w:rsidRDefault="003E3BD8" w:rsidP="00344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3B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Умение обратиться к учителю при затруднениях в учебном процессе, сформулировать запрос о специальной помощи (повторите, пожалуйста, задание; можно, я пересяду, мне не видно и т. п.). </w:t>
            </w:r>
          </w:p>
          <w:p w:rsidR="003E3BD8" w:rsidRPr="003E3BD8" w:rsidRDefault="003E3BD8" w:rsidP="00344A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3B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Умение использовать помощь взрослого для разрешения затруднения, давать адекватную обратную связь учителю: понимаю или не понимаю. </w:t>
            </w:r>
          </w:p>
        </w:tc>
      </w:tr>
    </w:tbl>
    <w:p w:rsidR="003E3BD8" w:rsidRPr="003322C3" w:rsidRDefault="003E3BD8" w:rsidP="003E3B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3E3BD8" w:rsidRPr="003E3BD8" w:rsidRDefault="003E3BD8" w:rsidP="003E3BD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E3BD8">
        <w:rPr>
          <w:rFonts w:ascii="Times New Roman" w:hAnsi="Times New Roman"/>
          <w:b/>
          <w:color w:val="000000"/>
          <w:sz w:val="28"/>
          <w:szCs w:val="28"/>
        </w:rPr>
        <w:t xml:space="preserve">Требования к результатам формирования жизненной компетенции по направлению «Овладение </w:t>
      </w:r>
      <w:proofErr w:type="spellStart"/>
      <w:r w:rsidRPr="003E3BD8">
        <w:rPr>
          <w:rFonts w:ascii="Times New Roman" w:hAnsi="Times New Roman"/>
          <w:b/>
          <w:color w:val="000000"/>
          <w:sz w:val="28"/>
          <w:szCs w:val="28"/>
        </w:rPr>
        <w:t>социально­бытовыми</w:t>
      </w:r>
      <w:proofErr w:type="spellEnd"/>
      <w:r w:rsidRPr="003E3BD8">
        <w:rPr>
          <w:rFonts w:ascii="Times New Roman" w:hAnsi="Times New Roman"/>
          <w:b/>
          <w:color w:val="000000"/>
          <w:sz w:val="28"/>
          <w:szCs w:val="28"/>
        </w:rPr>
        <w:t xml:space="preserve"> умениями, используемыми в повседневной жизни»</w:t>
      </w:r>
    </w:p>
    <w:tbl>
      <w:tblPr>
        <w:tblW w:w="99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0"/>
        <w:gridCol w:w="5400"/>
      </w:tblGrid>
      <w:tr w:rsidR="003E3BD8" w:rsidRPr="003E3BD8" w:rsidTr="00344AE3">
        <w:tc>
          <w:tcPr>
            <w:tcW w:w="4500" w:type="dxa"/>
          </w:tcPr>
          <w:p w:rsidR="003E3BD8" w:rsidRPr="003E3BD8" w:rsidRDefault="003E3BD8" w:rsidP="00344A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3E3BD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Направление коррекционной работы</w:t>
            </w:r>
          </w:p>
        </w:tc>
        <w:tc>
          <w:tcPr>
            <w:tcW w:w="5400" w:type="dxa"/>
          </w:tcPr>
          <w:p w:rsidR="003E3BD8" w:rsidRPr="003E3BD8" w:rsidRDefault="003E3BD8" w:rsidP="00344A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3E3BD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Требования к результатам</w:t>
            </w:r>
          </w:p>
        </w:tc>
      </w:tr>
      <w:tr w:rsidR="003E3BD8" w:rsidRPr="003E3BD8" w:rsidTr="00344AE3">
        <w:tc>
          <w:tcPr>
            <w:tcW w:w="4500" w:type="dxa"/>
          </w:tcPr>
          <w:p w:rsidR="003E3BD8" w:rsidRPr="003E3BD8" w:rsidRDefault="003E3BD8" w:rsidP="00344AE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E3BD8">
              <w:rPr>
                <w:rFonts w:ascii="Times New Roman" w:hAnsi="Times New Roman"/>
                <w:color w:val="000000"/>
                <w:sz w:val="28"/>
                <w:szCs w:val="28"/>
              </w:rPr>
              <w:t>Формирование активной позиции ребёнка и укрепление веры в свои силы в овладении навыками самообслуживания: дома и в школе, стремления к самостоятельности и независимости в быту и помощи другим людям в быту</w:t>
            </w:r>
          </w:p>
        </w:tc>
        <w:tc>
          <w:tcPr>
            <w:tcW w:w="5400" w:type="dxa"/>
          </w:tcPr>
          <w:p w:rsidR="003E3BD8" w:rsidRPr="003E3BD8" w:rsidRDefault="003E3BD8" w:rsidP="00344A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3BD8">
              <w:rPr>
                <w:rFonts w:ascii="Times New Roman" w:hAnsi="Times New Roman"/>
                <w:color w:val="000000"/>
                <w:sz w:val="28"/>
                <w:szCs w:val="28"/>
              </w:rPr>
              <w:t>Прогресс в самостоятельности и независимости в быту. Умение устанавливать причинно-следственные зависимости в явлениях окружающей действительности, находить причину бытового явления и предвидеть нежелательные последствия.</w:t>
            </w:r>
          </w:p>
        </w:tc>
      </w:tr>
      <w:tr w:rsidR="003E3BD8" w:rsidRPr="003E3BD8" w:rsidTr="00344AE3">
        <w:tc>
          <w:tcPr>
            <w:tcW w:w="4500" w:type="dxa"/>
          </w:tcPr>
          <w:p w:rsidR="003E3BD8" w:rsidRPr="003E3BD8" w:rsidRDefault="003E3BD8" w:rsidP="00344A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3BD8">
              <w:rPr>
                <w:rFonts w:ascii="Times New Roman" w:hAnsi="Times New Roman"/>
                <w:color w:val="000000"/>
                <w:sz w:val="28"/>
                <w:szCs w:val="28"/>
              </w:rPr>
              <w:t>Освоение правил устройства домашней жизни, разнообразия повседневных бытовых дел (покупка продуктов, приготовление еды, покупка, стирка, глажка, чистка и ремонт одежды, поддержание чистоты в доме, создание тепла и уюта и т. д.), понимание предназначения окружающих в быту предметов и вещей. Формирование понимания того, что в разных семьях домашняя жизнь может быть устроена по-разному</w:t>
            </w:r>
          </w:p>
        </w:tc>
        <w:tc>
          <w:tcPr>
            <w:tcW w:w="5400" w:type="dxa"/>
          </w:tcPr>
          <w:p w:rsidR="003E3BD8" w:rsidRPr="003E3BD8" w:rsidRDefault="003E3BD8" w:rsidP="00344A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3BD8">
              <w:rPr>
                <w:rFonts w:ascii="Times New Roman" w:hAnsi="Times New Roman"/>
                <w:color w:val="000000"/>
                <w:sz w:val="28"/>
                <w:szCs w:val="28"/>
              </w:rPr>
              <w:t>Уточненные представления об устройстве домашней жизни; умение включаться в разнообразные повседневные дела, принимать в них посильное участие, брать на себя ответственность в каких-то областях домашней жизни. Прогресс оценивается по овладению бытовыми навыками, наличию постоянных и удовлетворительно выполняемых обязанностей.</w:t>
            </w:r>
          </w:p>
        </w:tc>
      </w:tr>
      <w:tr w:rsidR="003E3BD8" w:rsidRPr="003E3BD8" w:rsidTr="00344AE3">
        <w:tc>
          <w:tcPr>
            <w:tcW w:w="4500" w:type="dxa"/>
          </w:tcPr>
          <w:p w:rsidR="003E3BD8" w:rsidRPr="003E3BD8" w:rsidRDefault="003E3BD8" w:rsidP="00344A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3B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Ориентировка в устройстве </w:t>
            </w:r>
            <w:r w:rsidRPr="003E3BD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школьной жизни, участие в повседневной жизни класса, принятие на себя обязанностей наряду с другими детьми</w:t>
            </w:r>
          </w:p>
        </w:tc>
        <w:tc>
          <w:tcPr>
            <w:tcW w:w="5400" w:type="dxa"/>
          </w:tcPr>
          <w:p w:rsidR="003E3BD8" w:rsidRPr="003E3BD8" w:rsidRDefault="003E3BD8" w:rsidP="00344A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3BD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Адекватные представления об устройстве </w:t>
            </w:r>
            <w:r w:rsidRPr="003E3BD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школьной жизни. Освоение установленных норм школьного поведения (на уроке, на перемене, в школьной столовой, на прогулке). Умение ориентироваться в расписании занятий. Умение включаться в разнообразные повседневные школьные дела, брать на себя ответственность. </w:t>
            </w:r>
          </w:p>
          <w:p w:rsidR="003E3BD8" w:rsidRPr="003E3BD8" w:rsidRDefault="003E3BD8" w:rsidP="00344A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3BD8">
              <w:rPr>
                <w:rFonts w:ascii="Times New Roman" w:hAnsi="Times New Roman"/>
                <w:color w:val="000000"/>
                <w:sz w:val="28"/>
                <w:szCs w:val="28"/>
              </w:rPr>
              <w:t>Прогресс ребёнка в этом направлении.</w:t>
            </w:r>
          </w:p>
        </w:tc>
      </w:tr>
      <w:tr w:rsidR="003E3BD8" w:rsidRPr="003E3BD8" w:rsidTr="00344AE3">
        <w:tc>
          <w:tcPr>
            <w:tcW w:w="4500" w:type="dxa"/>
          </w:tcPr>
          <w:p w:rsidR="003E3BD8" w:rsidRPr="003E3BD8" w:rsidRDefault="003E3BD8" w:rsidP="00344AE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E3BD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Формирование стремления участвовать в устройстве праздника, понимания значения праздника дома и в школе, стремления порадовать </w:t>
            </w:r>
            <w:proofErr w:type="gramStart"/>
            <w:r w:rsidRPr="003E3BD8">
              <w:rPr>
                <w:rFonts w:ascii="Times New Roman" w:hAnsi="Times New Roman"/>
                <w:color w:val="000000"/>
                <w:sz w:val="28"/>
                <w:szCs w:val="28"/>
              </w:rPr>
              <w:t>близких</w:t>
            </w:r>
            <w:proofErr w:type="gramEnd"/>
            <w:r w:rsidRPr="003E3BD8">
              <w:rPr>
                <w:rFonts w:ascii="Times New Roman" w:hAnsi="Times New Roman"/>
                <w:color w:val="000000"/>
                <w:sz w:val="28"/>
                <w:szCs w:val="28"/>
              </w:rPr>
              <w:t>, понимание того, что праздники бывают разными</w:t>
            </w:r>
          </w:p>
        </w:tc>
        <w:tc>
          <w:tcPr>
            <w:tcW w:w="5400" w:type="dxa"/>
          </w:tcPr>
          <w:p w:rsidR="003E3BD8" w:rsidRPr="003E3BD8" w:rsidRDefault="003E3BD8" w:rsidP="00344A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3B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Усвоение и осмысление годового цикла семейных и школьных праздников, осмысление их значения и особенностей. </w:t>
            </w:r>
          </w:p>
          <w:p w:rsidR="003E3BD8" w:rsidRPr="003E3BD8" w:rsidRDefault="003E3BD8" w:rsidP="00344AE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E3B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Стремление ребёнка включаться в подготовку и проведение праздника, потребность и умение выбирать и предлагать форму своего участия в этой деятельности. </w:t>
            </w:r>
          </w:p>
        </w:tc>
      </w:tr>
    </w:tbl>
    <w:p w:rsidR="003E3BD8" w:rsidRPr="003322C3" w:rsidRDefault="003E3BD8" w:rsidP="003E3BD8">
      <w:pPr>
        <w:widowControl w:val="0"/>
        <w:autoSpaceDE w:val="0"/>
        <w:autoSpaceDN w:val="0"/>
        <w:adjustRightInd w:val="0"/>
        <w:spacing w:after="0" w:line="240" w:lineRule="auto"/>
        <w:ind w:left="1429"/>
        <w:rPr>
          <w:rFonts w:ascii="Times New Roman" w:hAnsi="Times New Roman"/>
          <w:b/>
          <w:color w:val="000000"/>
          <w:sz w:val="24"/>
          <w:szCs w:val="24"/>
        </w:rPr>
      </w:pPr>
    </w:p>
    <w:p w:rsidR="003E3BD8" w:rsidRPr="003E3BD8" w:rsidRDefault="003E3BD8" w:rsidP="003E3BD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E3BD8">
        <w:rPr>
          <w:rFonts w:ascii="Times New Roman" w:hAnsi="Times New Roman"/>
          <w:b/>
          <w:color w:val="000000"/>
          <w:sz w:val="28"/>
          <w:szCs w:val="28"/>
        </w:rPr>
        <w:t>Требования к результатам формирования жизненной компетенции по направлению «Овладение навыками коммуникации»</w:t>
      </w:r>
    </w:p>
    <w:tbl>
      <w:tblPr>
        <w:tblW w:w="9923" w:type="dxa"/>
        <w:jc w:val="center"/>
        <w:tblInd w:w="-5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54"/>
        <w:gridCol w:w="6469"/>
      </w:tblGrid>
      <w:tr w:rsidR="003E3BD8" w:rsidRPr="003E3BD8" w:rsidTr="00344AE3">
        <w:trPr>
          <w:jc w:val="center"/>
        </w:trPr>
        <w:tc>
          <w:tcPr>
            <w:tcW w:w="3641" w:type="dxa"/>
          </w:tcPr>
          <w:p w:rsidR="003E3BD8" w:rsidRPr="003E3BD8" w:rsidRDefault="003E3BD8" w:rsidP="00344AE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E3BD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Направление</w:t>
            </w:r>
            <w:r w:rsidRPr="003E3BD8">
              <w:rPr>
                <w:rFonts w:ascii="Times New Roman" w:hAnsi="Times New Roman"/>
                <w:b/>
                <w:color w:val="000000"/>
                <w:kern w:val="2"/>
                <w:sz w:val="28"/>
                <w:szCs w:val="28"/>
              </w:rPr>
              <w:t xml:space="preserve"> коррекционной</w:t>
            </w:r>
            <w:r w:rsidRPr="003E3BD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работы</w:t>
            </w:r>
          </w:p>
        </w:tc>
        <w:tc>
          <w:tcPr>
            <w:tcW w:w="7064" w:type="dxa"/>
          </w:tcPr>
          <w:p w:rsidR="003E3BD8" w:rsidRPr="003E3BD8" w:rsidRDefault="003E3BD8" w:rsidP="00344AE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E3BD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Требования к результатам</w:t>
            </w:r>
          </w:p>
        </w:tc>
      </w:tr>
      <w:tr w:rsidR="003E3BD8" w:rsidRPr="003E3BD8" w:rsidTr="00344AE3">
        <w:trPr>
          <w:jc w:val="center"/>
        </w:trPr>
        <w:tc>
          <w:tcPr>
            <w:tcW w:w="3641" w:type="dxa"/>
          </w:tcPr>
          <w:p w:rsidR="003E3BD8" w:rsidRPr="003E3BD8" w:rsidRDefault="003E3BD8" w:rsidP="00344A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3E3BD8">
              <w:rPr>
                <w:rFonts w:ascii="Times New Roman" w:hAnsi="Times New Roman"/>
                <w:color w:val="000000"/>
                <w:sz w:val="28"/>
                <w:szCs w:val="28"/>
              </w:rPr>
              <w:t>Формирование знания правил коммуникации и умения использовать их в актуальных для ребёнка житейских ситуациях</w:t>
            </w:r>
          </w:p>
        </w:tc>
        <w:tc>
          <w:tcPr>
            <w:tcW w:w="7064" w:type="dxa"/>
          </w:tcPr>
          <w:p w:rsidR="003E3BD8" w:rsidRPr="003E3BD8" w:rsidRDefault="003E3BD8" w:rsidP="00344A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3BD8">
              <w:rPr>
                <w:rFonts w:ascii="Times New Roman" w:hAnsi="Times New Roman"/>
                <w:color w:val="000000"/>
                <w:sz w:val="28"/>
                <w:szCs w:val="28"/>
              </w:rPr>
              <w:t>Умение решать актуальные житейские задачи, используя коммуникацию (вербальную, невербальную) как средство достижения цели.</w:t>
            </w:r>
          </w:p>
          <w:p w:rsidR="003E3BD8" w:rsidRPr="003E3BD8" w:rsidRDefault="003E3BD8" w:rsidP="00344A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3BD8">
              <w:rPr>
                <w:rFonts w:ascii="Times New Roman" w:hAnsi="Times New Roman"/>
                <w:color w:val="000000"/>
                <w:sz w:val="28"/>
                <w:szCs w:val="28"/>
              </w:rPr>
              <w:t>Развитие произносительной стороны речи, умение осуществлять самоконтроль за произношением в процессе коммуникации.</w:t>
            </w:r>
          </w:p>
          <w:p w:rsidR="003E3BD8" w:rsidRPr="003E3BD8" w:rsidRDefault="003E3BD8" w:rsidP="00344A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3BD8">
              <w:rPr>
                <w:rFonts w:ascii="Times New Roman" w:hAnsi="Times New Roman"/>
                <w:color w:val="000000"/>
                <w:sz w:val="28"/>
                <w:szCs w:val="28"/>
              </w:rPr>
              <w:t>Умение вступить в разговор, задать вопрос, сформулировать просьбу, выразить свои намерения, завершить разговор. Умение слушать собеседника, вести разговор по правилам диалогической речи, получать и уточнять информацию от собеседника.</w:t>
            </w:r>
          </w:p>
          <w:p w:rsidR="003E3BD8" w:rsidRPr="003E3BD8" w:rsidRDefault="003E3BD8" w:rsidP="00344A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3BD8">
              <w:rPr>
                <w:rFonts w:ascii="Times New Roman" w:hAnsi="Times New Roman"/>
                <w:color w:val="000000"/>
                <w:sz w:val="28"/>
                <w:szCs w:val="28"/>
              </w:rPr>
              <w:t>Умение корректно и адекватно выразить отказ, недовольство, проявить сочувствие, благодарность, признательность и т.п.</w:t>
            </w:r>
          </w:p>
          <w:p w:rsidR="003E3BD8" w:rsidRPr="003E3BD8" w:rsidRDefault="003E3BD8" w:rsidP="00344A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3B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Умение распознавать и дифференцировать ситуации коммуникативного взаимодействия (делового и неформального; </w:t>
            </w:r>
            <w:proofErr w:type="gramStart"/>
            <w:r w:rsidRPr="003E3BD8">
              <w:rPr>
                <w:rFonts w:ascii="Times New Roman" w:hAnsi="Times New Roman"/>
                <w:color w:val="000000"/>
                <w:sz w:val="28"/>
                <w:szCs w:val="28"/>
              </w:rPr>
              <w:t>со</w:t>
            </w:r>
            <w:proofErr w:type="gramEnd"/>
            <w:r w:rsidRPr="003E3B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взрослыми и со сверстниками), использовать соответствующие им формы коммуникации (например, уважительно обращаться и соблюдать «дистанцию» в общении со взрослыми; не прерывать без необходимости разговор других людей). Умение пренебречь этими </w:t>
            </w:r>
            <w:r w:rsidRPr="003E3BD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правилами при возникновении неотложной ситуации, требующей немедленного обращения.</w:t>
            </w:r>
          </w:p>
          <w:p w:rsidR="003E3BD8" w:rsidRPr="003E3BD8" w:rsidRDefault="003E3BD8" w:rsidP="00344A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3B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Умение отделять существенное от </w:t>
            </w:r>
            <w:proofErr w:type="gramStart"/>
            <w:r w:rsidRPr="003E3BD8">
              <w:rPr>
                <w:rFonts w:ascii="Times New Roman" w:hAnsi="Times New Roman"/>
                <w:color w:val="000000"/>
                <w:sz w:val="28"/>
                <w:szCs w:val="28"/>
              </w:rPr>
              <w:t>второстепенного</w:t>
            </w:r>
            <w:proofErr w:type="gramEnd"/>
            <w:r w:rsidRPr="003E3B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коммуникации, извлекать значимую информацию, умение удерживаться в контексте коммуникации.</w:t>
            </w:r>
          </w:p>
          <w:p w:rsidR="003E3BD8" w:rsidRPr="003E3BD8" w:rsidRDefault="003E3BD8" w:rsidP="00344A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3BD8">
              <w:rPr>
                <w:rFonts w:ascii="Times New Roman" w:hAnsi="Times New Roman"/>
                <w:color w:val="000000"/>
                <w:sz w:val="28"/>
                <w:szCs w:val="28"/>
              </w:rPr>
              <w:t>Проявление интереса к обмену впечатлениями, активизация попыток разделить их с близкими: поделиться переживаниями о происходящем в данный момент и попытки рассказать о событиях своей жизни неизвестных собеседнику.</w:t>
            </w:r>
          </w:p>
          <w:p w:rsidR="003E3BD8" w:rsidRPr="003E3BD8" w:rsidRDefault="003E3BD8" w:rsidP="00344A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3BD8">
              <w:rPr>
                <w:rFonts w:ascii="Times New Roman" w:hAnsi="Times New Roman"/>
                <w:color w:val="000000"/>
                <w:sz w:val="28"/>
                <w:szCs w:val="28"/>
              </w:rPr>
              <w:t>Наличие успешного опыта использования развернутой коммуникации в процессе обучения (развернутый ответ на уроке, пересказ усвоенного материала своими словами).</w:t>
            </w:r>
          </w:p>
          <w:p w:rsidR="003E3BD8" w:rsidRPr="003E3BD8" w:rsidRDefault="003E3BD8" w:rsidP="00344A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3B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Стремление самостоятельно выстраивать коммуникацию и разрешать конфликты со сверстниками при помощи коммуникации. </w:t>
            </w:r>
          </w:p>
          <w:p w:rsidR="003E3BD8" w:rsidRPr="003E3BD8" w:rsidRDefault="003E3BD8" w:rsidP="00344A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3BD8">
              <w:rPr>
                <w:rFonts w:ascii="Times New Roman" w:hAnsi="Times New Roman"/>
                <w:color w:val="000000"/>
                <w:sz w:val="28"/>
                <w:szCs w:val="28"/>
              </w:rPr>
              <w:t>Освоение культурных форм выражения своих чувств</w:t>
            </w:r>
          </w:p>
        </w:tc>
      </w:tr>
      <w:tr w:rsidR="003E3BD8" w:rsidRPr="003E3BD8" w:rsidTr="00344AE3">
        <w:trPr>
          <w:jc w:val="center"/>
        </w:trPr>
        <w:tc>
          <w:tcPr>
            <w:tcW w:w="3641" w:type="dxa"/>
          </w:tcPr>
          <w:p w:rsidR="003E3BD8" w:rsidRPr="003E3BD8" w:rsidRDefault="003E3BD8" w:rsidP="00344A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3BD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Расширение и обогащение опыта коммуникации ребенка в ближнем и дальнем окружении</w:t>
            </w:r>
          </w:p>
        </w:tc>
        <w:tc>
          <w:tcPr>
            <w:tcW w:w="7064" w:type="dxa"/>
          </w:tcPr>
          <w:p w:rsidR="003E3BD8" w:rsidRPr="003E3BD8" w:rsidRDefault="003E3BD8" w:rsidP="00344A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3BD8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Расширение круга ситуаций (выход за рамки школьных и домашних взаимодействий), в которых ребенок может применять усвоенные коммуникативные умения и навыки как средство достижения цели</w:t>
            </w:r>
          </w:p>
        </w:tc>
      </w:tr>
    </w:tbl>
    <w:p w:rsidR="003E3BD8" w:rsidRPr="003E3BD8" w:rsidRDefault="003E3BD8" w:rsidP="003E3BD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E3BD8">
        <w:rPr>
          <w:rFonts w:ascii="Times New Roman" w:hAnsi="Times New Roman"/>
          <w:b/>
          <w:color w:val="000000"/>
          <w:sz w:val="28"/>
          <w:szCs w:val="28"/>
        </w:rPr>
        <w:t>Требования к результатам формирования жизненной компетенции по направлению «Дифференциация и осмысление картины мира»</w:t>
      </w:r>
    </w:p>
    <w:tbl>
      <w:tblPr>
        <w:tblpPr w:leftFromText="180" w:rightFromText="180" w:vertAnchor="text" w:horzAnchor="margin" w:tblpXSpec="center" w:tblpY="103"/>
        <w:tblW w:w="99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02"/>
        <w:gridCol w:w="6621"/>
      </w:tblGrid>
      <w:tr w:rsidR="003E3BD8" w:rsidRPr="003E3BD8" w:rsidTr="00344AE3">
        <w:tc>
          <w:tcPr>
            <w:tcW w:w="3369" w:type="dxa"/>
          </w:tcPr>
          <w:p w:rsidR="003E3BD8" w:rsidRPr="003E3BD8" w:rsidRDefault="003E3BD8" w:rsidP="00344AE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8"/>
                <w:szCs w:val="28"/>
              </w:rPr>
            </w:pPr>
            <w:r w:rsidRPr="003E3BD8">
              <w:rPr>
                <w:rFonts w:ascii="Times New Roman" w:hAnsi="Times New Roman"/>
                <w:b/>
                <w:color w:val="000000"/>
                <w:kern w:val="2"/>
                <w:sz w:val="28"/>
                <w:szCs w:val="28"/>
              </w:rPr>
              <w:t>Направления коррекционной работы</w:t>
            </w:r>
          </w:p>
        </w:tc>
        <w:tc>
          <w:tcPr>
            <w:tcW w:w="6894" w:type="dxa"/>
          </w:tcPr>
          <w:p w:rsidR="003E3BD8" w:rsidRPr="003E3BD8" w:rsidRDefault="003E3BD8" w:rsidP="00344AE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8"/>
                <w:szCs w:val="28"/>
              </w:rPr>
            </w:pPr>
            <w:r w:rsidRPr="003E3BD8">
              <w:rPr>
                <w:rFonts w:ascii="Times New Roman" w:hAnsi="Times New Roman"/>
                <w:b/>
                <w:color w:val="000000"/>
                <w:kern w:val="2"/>
                <w:sz w:val="28"/>
                <w:szCs w:val="28"/>
              </w:rPr>
              <w:t>Требования к результатам</w:t>
            </w:r>
          </w:p>
        </w:tc>
      </w:tr>
      <w:tr w:rsidR="003E3BD8" w:rsidRPr="003E3BD8" w:rsidTr="00344AE3">
        <w:tc>
          <w:tcPr>
            <w:tcW w:w="3369" w:type="dxa"/>
          </w:tcPr>
          <w:p w:rsidR="003E3BD8" w:rsidRPr="003E3BD8" w:rsidRDefault="003E3BD8" w:rsidP="00344A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3E3BD8">
              <w:rPr>
                <w:rFonts w:ascii="Times New Roman" w:hAnsi="Times New Roman"/>
                <w:color w:val="000000"/>
                <w:sz w:val="28"/>
                <w:szCs w:val="28"/>
              </w:rPr>
              <w:t>Расширение и обогащение опыта реального взаимодействия ребёнка с бытовым окружением, миром природных явлений и вещей, формирование адекватного представления об опасности и безопасности</w:t>
            </w:r>
          </w:p>
        </w:tc>
        <w:tc>
          <w:tcPr>
            <w:tcW w:w="6894" w:type="dxa"/>
          </w:tcPr>
          <w:p w:rsidR="003E3BD8" w:rsidRPr="003E3BD8" w:rsidRDefault="003E3BD8" w:rsidP="00344A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3B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Адекватность бытового поведения ребёнка с точки зрения опасности/безопасности и для себя, и для окружающих; сохранности окружающей предметной и природной среды. </w:t>
            </w:r>
          </w:p>
          <w:p w:rsidR="003E3BD8" w:rsidRPr="003E3BD8" w:rsidRDefault="003E3BD8" w:rsidP="00344A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3BD8">
              <w:rPr>
                <w:rFonts w:ascii="Times New Roman" w:hAnsi="Times New Roman"/>
                <w:color w:val="000000"/>
                <w:sz w:val="28"/>
                <w:szCs w:val="28"/>
              </w:rPr>
              <w:t>Использование вещей в соответствии с их функциями, принятым порядком и характером наличной ситуации. Умение прогнозировать последствия неправильного, неаккуратного, неосторожного использования вещей.</w:t>
            </w:r>
          </w:p>
          <w:p w:rsidR="003E3BD8" w:rsidRPr="003E3BD8" w:rsidRDefault="003E3BD8" w:rsidP="00344A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3B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Расширение и накопление знакомых и разнообразно освоенных мест за пределами дома и школы: двора, дачи, леса, парка, речки, городских и загородных достопримечательностей и др. </w:t>
            </w:r>
          </w:p>
        </w:tc>
      </w:tr>
      <w:tr w:rsidR="003E3BD8" w:rsidRPr="003E3BD8" w:rsidTr="00344AE3">
        <w:tc>
          <w:tcPr>
            <w:tcW w:w="3369" w:type="dxa"/>
          </w:tcPr>
          <w:p w:rsidR="003E3BD8" w:rsidRPr="003E3BD8" w:rsidRDefault="003E3BD8" w:rsidP="00344A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3E3B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Формирование целостной и подробной </w:t>
            </w:r>
            <w:r w:rsidRPr="003E3BD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картины мира, упорядоченной во времени и пространстве, адекватно возрасту ребёнка. Формирование умения ребёнка устанавливать связь между ходом собственной жизни и природным порядком</w:t>
            </w:r>
          </w:p>
        </w:tc>
        <w:tc>
          <w:tcPr>
            <w:tcW w:w="6894" w:type="dxa"/>
          </w:tcPr>
          <w:p w:rsidR="003E3BD8" w:rsidRPr="003E3BD8" w:rsidRDefault="003E3BD8" w:rsidP="00344A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3BD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Умение ориентироваться в реалиях природных явлений. Умение устанавливать взаимосвязь между </w:t>
            </w:r>
            <w:r w:rsidRPr="003E3BD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объектами и явлениями окружающей природной и социальной действительности (понимать, что «будет обязательно», «бывает», «иногда может быть», «не бывает», «не может быть»). Умение прогнозировать последствия воздействия природных явлений (дождь, гроза, снегопад, гололед и др.) и избегать нежелательных последствий</w:t>
            </w:r>
          </w:p>
        </w:tc>
      </w:tr>
      <w:tr w:rsidR="003E3BD8" w:rsidRPr="003E3BD8" w:rsidTr="00344AE3">
        <w:tc>
          <w:tcPr>
            <w:tcW w:w="3369" w:type="dxa"/>
          </w:tcPr>
          <w:p w:rsidR="003E3BD8" w:rsidRPr="003E3BD8" w:rsidRDefault="003E3BD8" w:rsidP="00344A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3E3BD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Формирование внимания и интереса ребёнка к новизне и изменчивости окружающего, к их изучению, понимания значения собственной активности во взаимодействии со средой</w:t>
            </w:r>
          </w:p>
        </w:tc>
        <w:tc>
          <w:tcPr>
            <w:tcW w:w="6894" w:type="dxa"/>
          </w:tcPr>
          <w:p w:rsidR="003E3BD8" w:rsidRPr="003E3BD8" w:rsidRDefault="003E3BD8" w:rsidP="00344A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3B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Развитие у ребёнка любознательности, наблюдательности, способности замечать новое, задавать вопросы, включаться в совместную </w:t>
            </w:r>
            <w:proofErr w:type="gramStart"/>
            <w:r w:rsidRPr="003E3BD8">
              <w:rPr>
                <w:rFonts w:ascii="Times New Roman" w:hAnsi="Times New Roman"/>
                <w:color w:val="000000"/>
                <w:sz w:val="28"/>
                <w:szCs w:val="28"/>
              </w:rPr>
              <w:t>со</w:t>
            </w:r>
            <w:proofErr w:type="gramEnd"/>
            <w:r w:rsidRPr="003E3B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взрослым исследовательскую деятельность. Развитие активности во взаимодействии с миром, понимание условий собственной результативности. </w:t>
            </w:r>
          </w:p>
          <w:p w:rsidR="003E3BD8" w:rsidRPr="003E3BD8" w:rsidRDefault="003E3BD8" w:rsidP="00344A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3BD8">
              <w:rPr>
                <w:rFonts w:ascii="Times New Roman" w:hAnsi="Times New Roman"/>
                <w:color w:val="000000"/>
                <w:sz w:val="28"/>
                <w:szCs w:val="28"/>
              </w:rPr>
              <w:t>Умение осуществлять поиск необходимой информации для решения социальных задач, выделять существенную информацию из сообщений разных видов.</w:t>
            </w:r>
          </w:p>
          <w:p w:rsidR="003E3BD8" w:rsidRPr="003E3BD8" w:rsidRDefault="003E3BD8" w:rsidP="00344A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3BD8">
              <w:rPr>
                <w:rFonts w:ascii="Times New Roman" w:hAnsi="Times New Roman"/>
                <w:color w:val="000000"/>
                <w:sz w:val="28"/>
                <w:szCs w:val="28"/>
              </w:rPr>
              <w:t>Умение осуществлять анализ объектов с выделением существенных и несущественных признаков, устанавливать причинно-следственные связи в наблюдаемом круге явлений, строить рассуждения в форме связей простых суждений об объекте; устанавливать аналогии и логические связи в явлениях и событиях повседневной жизни.</w:t>
            </w:r>
          </w:p>
          <w:p w:rsidR="003E3BD8" w:rsidRPr="003E3BD8" w:rsidRDefault="003E3BD8" w:rsidP="00344A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3B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Накопление опыта освоения нового при помощи экскурсий и путешествий, умение осуществлять запись (фиксацию) выборочной информации об окружающем мире и о себе самом, в </w:t>
            </w:r>
            <w:proofErr w:type="spellStart"/>
            <w:r w:rsidRPr="003E3BD8">
              <w:rPr>
                <w:rFonts w:ascii="Times New Roman" w:hAnsi="Times New Roman"/>
                <w:color w:val="000000"/>
                <w:sz w:val="28"/>
                <w:szCs w:val="28"/>
              </w:rPr>
              <w:t>т.ч</w:t>
            </w:r>
            <w:proofErr w:type="spellEnd"/>
            <w:r w:rsidRPr="003E3BD8">
              <w:rPr>
                <w:rFonts w:ascii="Times New Roman" w:hAnsi="Times New Roman"/>
                <w:color w:val="000000"/>
                <w:sz w:val="28"/>
                <w:szCs w:val="28"/>
              </w:rPr>
              <w:t>. с помощью инструментов ИКТ.</w:t>
            </w:r>
          </w:p>
        </w:tc>
      </w:tr>
      <w:tr w:rsidR="003E3BD8" w:rsidRPr="003E3BD8" w:rsidTr="00344AE3">
        <w:tc>
          <w:tcPr>
            <w:tcW w:w="3369" w:type="dxa"/>
          </w:tcPr>
          <w:p w:rsidR="003E3BD8" w:rsidRPr="003E3BD8" w:rsidRDefault="003E3BD8" w:rsidP="00344A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3E3BD8">
              <w:rPr>
                <w:rFonts w:ascii="Times New Roman" w:hAnsi="Times New Roman"/>
                <w:color w:val="000000"/>
                <w:sz w:val="28"/>
                <w:szCs w:val="28"/>
              </w:rPr>
              <w:t>Развитие способности ребёнка взаимодействовать с другими людьми, осмыслять и присваивать чужой опыт,  делиться своим опытом, используя вербальные и невербальные возможности (игра, чтение, рисунок, как коммуникация и др.)</w:t>
            </w:r>
          </w:p>
        </w:tc>
        <w:tc>
          <w:tcPr>
            <w:tcW w:w="6894" w:type="dxa"/>
          </w:tcPr>
          <w:p w:rsidR="003E3BD8" w:rsidRPr="003E3BD8" w:rsidRDefault="003E3BD8" w:rsidP="00344A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3BD8">
              <w:rPr>
                <w:rFonts w:ascii="Times New Roman" w:hAnsi="Times New Roman"/>
                <w:color w:val="000000"/>
                <w:sz w:val="28"/>
                <w:szCs w:val="28"/>
              </w:rPr>
              <w:t>Умение в понятной для окружающих форме передавать свои впечатления, соображения, умозаключения Умение принимать и включать в свой личный опыт жизненный опыт других людей. Умение делиться своими воспоминаниями, впечатлениями и планами с другими людьми</w:t>
            </w:r>
          </w:p>
        </w:tc>
      </w:tr>
    </w:tbl>
    <w:p w:rsidR="003E3BD8" w:rsidRPr="003E3BD8" w:rsidRDefault="003E3BD8" w:rsidP="003E3BD8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E3BD8">
        <w:rPr>
          <w:rFonts w:ascii="Times New Roman" w:hAnsi="Times New Roman"/>
          <w:b/>
          <w:color w:val="000000"/>
          <w:sz w:val="28"/>
          <w:szCs w:val="28"/>
        </w:rPr>
        <w:lastRenderedPageBreak/>
        <w:t>Требования к результатам формирования жизненной компетенции по направлению «Дифференциация и осмысление адекватно возрасту своего социального окружения, принятых ценностей и социальных ролей»</w:t>
      </w:r>
    </w:p>
    <w:tbl>
      <w:tblPr>
        <w:tblW w:w="9923" w:type="dxa"/>
        <w:jc w:val="center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07"/>
        <w:gridCol w:w="7016"/>
      </w:tblGrid>
      <w:tr w:rsidR="003E3BD8" w:rsidRPr="003E3BD8" w:rsidTr="00344AE3">
        <w:trPr>
          <w:jc w:val="center"/>
        </w:trPr>
        <w:tc>
          <w:tcPr>
            <w:tcW w:w="2943" w:type="dxa"/>
          </w:tcPr>
          <w:p w:rsidR="003E3BD8" w:rsidRPr="003E3BD8" w:rsidRDefault="003E3BD8" w:rsidP="00344AE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8"/>
                <w:szCs w:val="28"/>
              </w:rPr>
            </w:pPr>
            <w:r w:rsidRPr="003E3BD8">
              <w:rPr>
                <w:rFonts w:ascii="Times New Roman" w:hAnsi="Times New Roman"/>
                <w:b/>
                <w:color w:val="000000"/>
                <w:kern w:val="2"/>
                <w:sz w:val="28"/>
                <w:szCs w:val="28"/>
              </w:rPr>
              <w:t>Направления коррекционной работы</w:t>
            </w:r>
          </w:p>
        </w:tc>
        <w:tc>
          <w:tcPr>
            <w:tcW w:w="7264" w:type="dxa"/>
          </w:tcPr>
          <w:p w:rsidR="003E3BD8" w:rsidRPr="003E3BD8" w:rsidRDefault="003E3BD8" w:rsidP="00344AE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8"/>
                <w:szCs w:val="28"/>
              </w:rPr>
            </w:pPr>
            <w:r w:rsidRPr="003E3BD8">
              <w:rPr>
                <w:rFonts w:ascii="Times New Roman" w:hAnsi="Times New Roman"/>
                <w:b/>
                <w:color w:val="000000"/>
                <w:kern w:val="2"/>
                <w:sz w:val="28"/>
                <w:szCs w:val="28"/>
              </w:rPr>
              <w:t xml:space="preserve">Требования к результатам </w:t>
            </w:r>
          </w:p>
        </w:tc>
      </w:tr>
      <w:tr w:rsidR="003E3BD8" w:rsidRPr="003E3BD8" w:rsidTr="00344AE3">
        <w:trPr>
          <w:jc w:val="center"/>
        </w:trPr>
        <w:tc>
          <w:tcPr>
            <w:tcW w:w="2943" w:type="dxa"/>
          </w:tcPr>
          <w:p w:rsidR="003E3BD8" w:rsidRPr="003E3BD8" w:rsidRDefault="003E3BD8" w:rsidP="00344A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3E3BD8">
              <w:rPr>
                <w:rFonts w:ascii="Times New Roman" w:hAnsi="Times New Roman"/>
                <w:color w:val="000000"/>
                <w:sz w:val="28"/>
                <w:szCs w:val="28"/>
              </w:rPr>
              <w:t>Формирование представлений о правилах поведения в разных социальных ситуациях и с людьми разного социального статуса</w:t>
            </w:r>
          </w:p>
        </w:tc>
        <w:tc>
          <w:tcPr>
            <w:tcW w:w="7264" w:type="dxa"/>
          </w:tcPr>
          <w:p w:rsidR="003E3BD8" w:rsidRPr="003E3BD8" w:rsidRDefault="003E3BD8" w:rsidP="00344A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3B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Представления об общественных нормах, социально одобряемых и не одобряемых формах поведения в обществе. </w:t>
            </w:r>
          </w:p>
          <w:p w:rsidR="003E3BD8" w:rsidRPr="003E3BD8" w:rsidRDefault="003E3BD8" w:rsidP="00344A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3E3BD8">
              <w:rPr>
                <w:rFonts w:ascii="Times New Roman" w:hAnsi="Times New Roman"/>
                <w:color w:val="000000"/>
                <w:sz w:val="28"/>
                <w:szCs w:val="28"/>
              </w:rPr>
              <w:t>Стремление к соблюдению правил поведения в разных социальных ситуациях с людьми разного статуса: с близкими в семье; с учителями и учениками в школе; с незнакомыми людьми и т. д.</w:t>
            </w:r>
          </w:p>
        </w:tc>
      </w:tr>
      <w:tr w:rsidR="003E3BD8" w:rsidRPr="003E3BD8" w:rsidTr="00344AE3">
        <w:trPr>
          <w:jc w:val="center"/>
        </w:trPr>
        <w:tc>
          <w:tcPr>
            <w:tcW w:w="2943" w:type="dxa"/>
          </w:tcPr>
          <w:p w:rsidR="003E3BD8" w:rsidRPr="003E3BD8" w:rsidRDefault="003E3BD8" w:rsidP="00344A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3E3B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Освоение необходимых ребёнку социальных ритуалов </w:t>
            </w:r>
          </w:p>
        </w:tc>
        <w:tc>
          <w:tcPr>
            <w:tcW w:w="7264" w:type="dxa"/>
          </w:tcPr>
          <w:p w:rsidR="003E3BD8" w:rsidRPr="003E3BD8" w:rsidRDefault="003E3BD8" w:rsidP="00344A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3B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Умение адекватно использовать принятые в окружении ребёнка социальные ритуалы. </w:t>
            </w:r>
          </w:p>
          <w:p w:rsidR="003E3BD8" w:rsidRPr="003E3BD8" w:rsidRDefault="003E3BD8" w:rsidP="00344A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3BD8">
              <w:rPr>
                <w:rFonts w:ascii="Times New Roman" w:hAnsi="Times New Roman"/>
                <w:color w:val="000000"/>
                <w:sz w:val="28"/>
                <w:szCs w:val="28"/>
              </w:rPr>
              <w:t>Умение вступить в контакт и общаться в соответствии с возрастом, близостью и социальным статусом собеседника, умение корректно привлечь к себе внимание, отстраниться от нежелательного контакта.</w:t>
            </w:r>
          </w:p>
          <w:p w:rsidR="003E3BD8" w:rsidRPr="003E3BD8" w:rsidRDefault="003E3BD8" w:rsidP="00344A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E3BD8">
              <w:rPr>
                <w:rFonts w:ascii="Times New Roman" w:hAnsi="Times New Roman"/>
                <w:color w:val="000000"/>
                <w:sz w:val="28"/>
                <w:szCs w:val="28"/>
              </w:rPr>
              <w:t>Умение корректно выразить свои чувства, отказ, недовольство, благодарность, сочувствие, намерение, просьбу, опасение</w:t>
            </w:r>
            <w:proofErr w:type="gramEnd"/>
          </w:p>
          <w:p w:rsidR="003E3BD8" w:rsidRPr="003E3BD8" w:rsidRDefault="003E3BD8" w:rsidP="00344A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3BD8">
              <w:rPr>
                <w:rFonts w:ascii="Times New Roman" w:hAnsi="Times New Roman"/>
                <w:color w:val="000000"/>
                <w:sz w:val="28"/>
                <w:szCs w:val="28"/>
              </w:rPr>
              <w:t>Овладение способностью правильно реагировать на  похвалу и порицание со стороны взрослого, адекватно воспринимать оценки и замечания учителя.</w:t>
            </w:r>
          </w:p>
        </w:tc>
      </w:tr>
      <w:tr w:rsidR="003E3BD8" w:rsidRPr="003E3BD8" w:rsidTr="00344AE3">
        <w:trPr>
          <w:jc w:val="center"/>
        </w:trPr>
        <w:tc>
          <w:tcPr>
            <w:tcW w:w="2943" w:type="dxa"/>
          </w:tcPr>
          <w:p w:rsidR="003E3BD8" w:rsidRPr="003E3BD8" w:rsidRDefault="003E3BD8" w:rsidP="00344A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3E3BD8">
              <w:rPr>
                <w:rFonts w:ascii="Times New Roman" w:hAnsi="Times New Roman"/>
                <w:color w:val="000000"/>
                <w:sz w:val="28"/>
                <w:szCs w:val="28"/>
              </w:rPr>
              <w:t>Освоение возможностей и допустимых границ социальных контактов, выработки адекватной дистанции в зависимости от ситуации общения</w:t>
            </w:r>
          </w:p>
        </w:tc>
        <w:tc>
          <w:tcPr>
            <w:tcW w:w="7264" w:type="dxa"/>
          </w:tcPr>
          <w:p w:rsidR="003E3BD8" w:rsidRPr="003E3BD8" w:rsidRDefault="003E3BD8" w:rsidP="00344A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3BD8">
              <w:rPr>
                <w:rFonts w:ascii="Times New Roman" w:hAnsi="Times New Roman"/>
                <w:color w:val="000000"/>
                <w:sz w:val="28"/>
                <w:szCs w:val="28"/>
              </w:rPr>
              <w:t>Умение проявлять инициативу, корректно устанавливать и ограничивать контакт.</w:t>
            </w:r>
          </w:p>
          <w:p w:rsidR="003E3BD8" w:rsidRPr="003E3BD8" w:rsidRDefault="003E3BD8" w:rsidP="00344A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3BD8">
              <w:rPr>
                <w:rFonts w:ascii="Times New Roman" w:hAnsi="Times New Roman"/>
                <w:color w:val="000000"/>
                <w:sz w:val="28"/>
                <w:szCs w:val="28"/>
              </w:rPr>
              <w:t>Умение не быть назойливым в своих просьбах и требованиях, быть благодарным за проявление внимания и оказание помощи.</w:t>
            </w:r>
          </w:p>
          <w:p w:rsidR="003E3BD8" w:rsidRPr="003E3BD8" w:rsidRDefault="003E3BD8" w:rsidP="00344A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3BD8">
              <w:rPr>
                <w:rFonts w:ascii="Times New Roman" w:hAnsi="Times New Roman"/>
                <w:color w:val="000000"/>
                <w:sz w:val="28"/>
                <w:szCs w:val="28"/>
              </w:rPr>
              <w:t>Умение применять формы выражения своих чувств соответственно ситуации социального контакта и статусу участников взаимодействия</w:t>
            </w:r>
          </w:p>
        </w:tc>
      </w:tr>
    </w:tbl>
    <w:p w:rsidR="00632AB4" w:rsidRPr="00632AB4" w:rsidRDefault="00632AB4" w:rsidP="00632AB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6" w:name="_Toc415833118"/>
      <w:r w:rsidRPr="00632AB4">
        <w:rPr>
          <w:rFonts w:ascii="Times New Roman" w:hAnsi="Times New Roman"/>
          <w:color w:val="000000"/>
          <w:sz w:val="28"/>
          <w:szCs w:val="28"/>
        </w:rPr>
        <w:t xml:space="preserve">Требования к результатам освоения программы коррекционной работы конкретизируются применительно к каждому учащемуся с ЗПР в соответствии с его потенциальными возможностями и особыми образовательными потребностями. При возникновении трудностей в освоении обучающимся с ЗПР содержания АООП НОО, заданной действующим ФГОС НОО, учитель, педагог-психолог, учитель-логопед, социальный педагог могут оперативно дополнить структуру коррекционной программы соответствующим </w:t>
      </w:r>
      <w:r w:rsidRPr="00632AB4">
        <w:rPr>
          <w:rFonts w:ascii="Times New Roman" w:hAnsi="Times New Roman"/>
          <w:color w:val="000000"/>
          <w:sz w:val="28"/>
          <w:szCs w:val="28"/>
        </w:rPr>
        <w:lastRenderedPageBreak/>
        <w:t xml:space="preserve">направлением работы, которое будет сохранять свою актуальность до момента преодоления возникших затруднений. В случае нарастания значительных стойких затруднений в обучении, взаимодействии с учителями и с учащимися класса (школы) </w:t>
      </w:r>
      <w:proofErr w:type="gramStart"/>
      <w:r w:rsidRPr="00632AB4">
        <w:rPr>
          <w:rFonts w:ascii="Times New Roman" w:hAnsi="Times New Roman"/>
          <w:color w:val="000000"/>
          <w:sz w:val="28"/>
          <w:szCs w:val="28"/>
        </w:rPr>
        <w:t>обучающийся</w:t>
      </w:r>
      <w:proofErr w:type="gramEnd"/>
      <w:r w:rsidRPr="00632AB4">
        <w:rPr>
          <w:rFonts w:ascii="Times New Roman" w:hAnsi="Times New Roman"/>
          <w:color w:val="000000"/>
          <w:sz w:val="28"/>
          <w:szCs w:val="28"/>
        </w:rPr>
        <w:t xml:space="preserve"> с ЗПР направляется на комплексное психолого - медико-педагогическое обследование с целью выработки рекомендаций по его дальнейшему обучению.</w:t>
      </w:r>
      <w:r w:rsidRPr="00632AB4">
        <w:rPr>
          <w:rFonts w:ascii="Times New Roman" w:hAnsi="Times New Roman"/>
          <w:sz w:val="28"/>
          <w:szCs w:val="28"/>
        </w:rPr>
        <w:t xml:space="preserve"> Результаты освоения </w:t>
      </w:r>
      <w:proofErr w:type="gramStart"/>
      <w:r w:rsidRPr="00632AB4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632AB4">
        <w:rPr>
          <w:rFonts w:ascii="Times New Roman" w:hAnsi="Times New Roman"/>
          <w:sz w:val="28"/>
          <w:szCs w:val="28"/>
        </w:rPr>
        <w:t xml:space="preserve"> с ЗПР программы коррекционной работы не выносятся на итоговую оценку.</w:t>
      </w:r>
    </w:p>
    <w:p w:rsidR="00907752" w:rsidRPr="00156537" w:rsidRDefault="00156537" w:rsidP="00B65283">
      <w:pPr>
        <w:tabs>
          <w:tab w:val="left" w:pos="0"/>
          <w:tab w:val="right" w:leader="dot" w:pos="9639"/>
        </w:tabs>
        <w:spacing w:before="240" w:after="12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55406">
        <w:rPr>
          <w:rFonts w:ascii="Times New Roman" w:hAnsi="Times New Roman" w:cs="Times New Roman"/>
          <w:b/>
          <w:sz w:val="28"/>
          <w:szCs w:val="28"/>
        </w:rPr>
        <w:t xml:space="preserve">2.2. </w:t>
      </w:r>
      <w:r w:rsidR="00632AB4" w:rsidRPr="00F55406">
        <w:rPr>
          <w:rFonts w:ascii="Times New Roman" w:hAnsi="Times New Roman" w:cs="Times New Roman"/>
          <w:b/>
          <w:sz w:val="28"/>
          <w:szCs w:val="28"/>
        </w:rPr>
        <w:t>СОДЕРЖАТЕЛЬНЫЙ РАЗДЕЛ</w:t>
      </w:r>
      <w:bookmarkEnd w:id="6"/>
    </w:p>
    <w:p w:rsidR="00E55EFD" w:rsidRPr="00632AB4" w:rsidRDefault="00E55EFD" w:rsidP="00632A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EFD">
        <w:rPr>
          <w:rFonts w:ascii="Times New Roman" w:hAnsi="Times New Roman" w:cs="Times New Roman"/>
          <w:sz w:val="28"/>
          <w:szCs w:val="28"/>
        </w:rPr>
        <w:t>Программа формирования универсальных учебных действий</w:t>
      </w:r>
      <w:r w:rsidR="0014547D">
        <w:rPr>
          <w:rFonts w:ascii="Times New Roman" w:hAnsi="Times New Roman" w:cs="Times New Roman"/>
          <w:sz w:val="28"/>
          <w:szCs w:val="28"/>
        </w:rPr>
        <w:t>;</w:t>
      </w:r>
      <w:r w:rsidRPr="00E55EFD">
        <w:rPr>
          <w:rFonts w:ascii="Times New Roman" w:hAnsi="Times New Roman" w:cs="Times New Roman"/>
          <w:sz w:val="28"/>
          <w:szCs w:val="28"/>
        </w:rPr>
        <w:t xml:space="preserve"> программа отдельных учебных предметов и курсов внеурочной деятельности</w:t>
      </w:r>
      <w:r w:rsidR="0014547D">
        <w:rPr>
          <w:rFonts w:ascii="Times New Roman" w:hAnsi="Times New Roman" w:cs="Times New Roman"/>
          <w:sz w:val="28"/>
          <w:szCs w:val="28"/>
        </w:rPr>
        <w:t>;</w:t>
      </w:r>
      <w:r w:rsidRPr="00E55EFD">
        <w:rPr>
          <w:rFonts w:ascii="Times New Roman" w:hAnsi="Times New Roman" w:cs="Times New Roman"/>
          <w:sz w:val="28"/>
          <w:szCs w:val="28"/>
        </w:rPr>
        <w:t xml:space="preserve"> программа духовно-нравственного развития, воспитания обучающихся с ЗПР</w:t>
      </w:r>
      <w:r w:rsidR="0014547D">
        <w:rPr>
          <w:rFonts w:ascii="Times New Roman" w:hAnsi="Times New Roman" w:cs="Times New Roman"/>
          <w:sz w:val="28"/>
          <w:szCs w:val="28"/>
        </w:rPr>
        <w:t>;</w:t>
      </w:r>
      <w:r w:rsidRPr="00E55EFD">
        <w:rPr>
          <w:rFonts w:ascii="Times New Roman" w:hAnsi="Times New Roman" w:cs="Times New Roman"/>
          <w:sz w:val="28"/>
          <w:szCs w:val="28"/>
        </w:rPr>
        <w:t xml:space="preserve"> программа </w:t>
      </w:r>
      <w:r w:rsidRPr="00840B1F">
        <w:rPr>
          <w:rFonts w:ascii="Times New Roman" w:hAnsi="Times New Roman" w:cs="Times New Roman"/>
          <w:sz w:val="28"/>
          <w:szCs w:val="28"/>
        </w:rPr>
        <w:t>формирования экологической культуры, здорового и безопасного образа жизни</w:t>
      </w:r>
      <w:r w:rsidR="0014547D">
        <w:rPr>
          <w:rFonts w:ascii="Times New Roman" w:hAnsi="Times New Roman" w:cs="Times New Roman"/>
          <w:sz w:val="28"/>
          <w:szCs w:val="28"/>
        </w:rPr>
        <w:t>;</w:t>
      </w:r>
      <w:r w:rsidRPr="00840B1F">
        <w:rPr>
          <w:rFonts w:ascii="Times New Roman" w:hAnsi="Times New Roman" w:cs="Times New Roman"/>
          <w:sz w:val="28"/>
          <w:szCs w:val="28"/>
        </w:rPr>
        <w:t xml:space="preserve"> </w:t>
      </w:r>
      <w:r w:rsidRPr="00632AB4">
        <w:rPr>
          <w:rFonts w:ascii="Times New Roman" w:hAnsi="Times New Roman" w:cs="Times New Roman"/>
          <w:sz w:val="28"/>
          <w:szCs w:val="28"/>
        </w:rPr>
        <w:t xml:space="preserve">программа внеурочной деятельности </w:t>
      </w:r>
      <w:r w:rsidRPr="00632AB4">
        <w:rPr>
          <w:rFonts w:ascii="Times New Roman" w:eastAsia="Times New Roman" w:hAnsi="Times New Roman" w:cs="Times New Roman"/>
          <w:sz w:val="28"/>
          <w:szCs w:val="28"/>
        </w:rPr>
        <w:t>соответствуют ФГОС НОО</w:t>
      </w:r>
      <w:r w:rsidR="00E83012" w:rsidRPr="00632AB4">
        <w:rPr>
          <w:rStyle w:val="a4"/>
          <w:rFonts w:ascii="Times New Roman" w:eastAsia="Times New Roman" w:hAnsi="Times New Roman" w:cs="Times New Roman"/>
          <w:sz w:val="28"/>
          <w:szCs w:val="28"/>
        </w:rPr>
        <w:footnoteReference w:id="6"/>
      </w:r>
      <w:r w:rsidRPr="00632AB4">
        <w:rPr>
          <w:rFonts w:ascii="Times New Roman" w:hAnsi="Times New Roman" w:cs="Times New Roman"/>
          <w:sz w:val="28"/>
          <w:szCs w:val="28"/>
        </w:rPr>
        <w:t>.</w:t>
      </w:r>
    </w:p>
    <w:p w:rsidR="00907752" w:rsidRPr="005B0956" w:rsidRDefault="005B0956" w:rsidP="005252CB">
      <w:pPr>
        <w:tabs>
          <w:tab w:val="left" w:pos="0"/>
          <w:tab w:val="right" w:leader="dot" w:pos="9639"/>
        </w:tabs>
        <w:spacing w:before="120" w:after="12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7" w:name="_Toc415833119"/>
      <w:r w:rsidRPr="005B0956">
        <w:rPr>
          <w:rFonts w:ascii="Times New Roman" w:hAnsi="Times New Roman" w:cs="Times New Roman"/>
          <w:b/>
          <w:sz w:val="28"/>
          <w:szCs w:val="28"/>
        </w:rPr>
        <w:t>2.2.1. Направление и содержание программы коррекционной работы</w:t>
      </w:r>
      <w:bookmarkEnd w:id="7"/>
    </w:p>
    <w:p w:rsidR="007B3FB1" w:rsidRDefault="007B3FB1" w:rsidP="003737F1">
      <w:pPr>
        <w:tabs>
          <w:tab w:val="left" w:pos="0"/>
          <w:tab w:val="right" w:leader="dot" w:pos="9639"/>
        </w:tabs>
        <w:spacing w:after="0" w:line="360" w:lineRule="auto"/>
        <w:ind w:firstLine="658"/>
        <w:jc w:val="both"/>
        <w:rPr>
          <w:rFonts w:ascii="Times New Roman" w:hAnsi="Times New Roman" w:cs="Times New Roman"/>
          <w:sz w:val="28"/>
          <w:szCs w:val="28"/>
        </w:rPr>
      </w:pPr>
      <w:r w:rsidRPr="00F03F14">
        <w:rPr>
          <w:rFonts w:ascii="Times New Roman" w:hAnsi="Times New Roman" w:cs="Times New Roman"/>
          <w:bCs/>
          <w:sz w:val="28"/>
          <w:szCs w:val="28"/>
        </w:rPr>
        <w:t>Программа коррекционной работы</w:t>
      </w:r>
      <w:r w:rsidRPr="00F03F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должна</w:t>
      </w:r>
      <w:r w:rsidRPr="00F03F14">
        <w:rPr>
          <w:rFonts w:ascii="Times New Roman" w:hAnsi="Times New Roman" w:cs="Times New Roman"/>
          <w:sz w:val="28"/>
          <w:szCs w:val="28"/>
        </w:rPr>
        <w:t xml:space="preserve"> предусматривать индивидуализацию специального сопровождения обучающегося с ЗПР.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36DF">
        <w:rPr>
          <w:rFonts w:ascii="Times New Roman" w:hAnsi="Times New Roman" w:cs="Times New Roman"/>
          <w:bCs/>
          <w:iCs/>
          <w:sz w:val="28"/>
          <w:szCs w:val="28"/>
        </w:rPr>
        <w:t xml:space="preserve">Содержание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программы </w:t>
      </w:r>
      <w:r w:rsidRPr="00A336DF">
        <w:rPr>
          <w:rFonts w:ascii="Times New Roman" w:hAnsi="Times New Roman" w:cs="Times New Roman"/>
          <w:bCs/>
          <w:iCs/>
          <w:sz w:val="28"/>
          <w:szCs w:val="28"/>
        </w:rPr>
        <w:t>коррекционно</w:t>
      </w:r>
      <w:r>
        <w:rPr>
          <w:rFonts w:ascii="Times New Roman" w:hAnsi="Times New Roman" w:cs="Times New Roman"/>
          <w:bCs/>
          <w:iCs/>
          <w:sz w:val="28"/>
          <w:szCs w:val="28"/>
        </w:rPr>
        <w:t>й</w:t>
      </w:r>
      <w:r w:rsidRPr="00A336DF">
        <w:rPr>
          <w:rFonts w:ascii="Times New Roman" w:hAnsi="Times New Roman" w:cs="Times New Roman"/>
          <w:bCs/>
          <w:iCs/>
          <w:sz w:val="28"/>
          <w:szCs w:val="28"/>
        </w:rPr>
        <w:t xml:space="preserve"> работы для каждого обучающегося</w:t>
      </w:r>
      <w:r w:rsidRPr="00A336DF">
        <w:rPr>
          <w:rFonts w:ascii="Times New Roman" w:hAnsi="Times New Roman" w:cs="Times New Roman"/>
          <w:sz w:val="28"/>
          <w:szCs w:val="28"/>
        </w:rPr>
        <w:t xml:space="preserve"> определяется с учетом его особых образовательных потребно</w:t>
      </w:r>
      <w:r>
        <w:rPr>
          <w:rFonts w:ascii="Times New Roman" w:hAnsi="Times New Roman" w:cs="Times New Roman"/>
          <w:sz w:val="28"/>
          <w:szCs w:val="28"/>
        </w:rPr>
        <w:t>стей на основе рекомендаций ПМПК, индивидуальной программы реабилитации</w:t>
      </w:r>
      <w:r w:rsidRPr="00A336D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65251" w:rsidRPr="00FC2E21" w:rsidRDefault="00565251" w:rsidP="00565251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Целью программы коррекционной работы в 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соответствии с требованиями ФГОС НОО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обучающихся с ОВЗ 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выступает создание системы комплексной помощи </w:t>
      </w:r>
      <w:proofErr w:type="gramStart"/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>обучающимся</w:t>
      </w:r>
      <w:proofErr w:type="gramEnd"/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с 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ЗПР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в освоении 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АООП НОО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, коррекция недостатков в физическом 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и (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>или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)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психическом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и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речевом развитии обучающихся, их социальная адаптация.</w:t>
      </w:r>
    </w:p>
    <w:p w:rsidR="003A3951" w:rsidRDefault="003A3951" w:rsidP="009433D8">
      <w:pPr>
        <w:tabs>
          <w:tab w:val="left" w:pos="0"/>
          <w:tab w:val="right" w:leader="dot" w:pos="963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667">
        <w:rPr>
          <w:rFonts w:ascii="Times New Roman" w:hAnsi="Times New Roman"/>
          <w:bCs/>
          <w:sz w:val="28"/>
          <w:szCs w:val="28"/>
        </w:rPr>
        <w:t>Направления и содержание программы коррекционной работы  осуществляются во внеурочное время в объеме не менее 5 часов. Объем и содержание определяются в зависимости от образовательных потребностей обучающихся.</w:t>
      </w:r>
    </w:p>
    <w:p w:rsidR="00F03F14" w:rsidRPr="00F03F14" w:rsidRDefault="00F03F14" w:rsidP="00F03F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F14">
        <w:rPr>
          <w:rFonts w:ascii="Times New Roman" w:hAnsi="Times New Roman" w:cs="Times New Roman"/>
          <w:sz w:val="28"/>
          <w:szCs w:val="28"/>
        </w:rPr>
        <w:lastRenderedPageBreak/>
        <w:t>Программа коррекционной работы</w:t>
      </w:r>
      <w:r w:rsidRPr="00F03F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3F14">
        <w:rPr>
          <w:rFonts w:ascii="Times New Roman" w:hAnsi="Times New Roman" w:cs="Times New Roman"/>
          <w:sz w:val="28"/>
          <w:szCs w:val="28"/>
        </w:rPr>
        <w:t>обеспечива</w:t>
      </w:r>
      <w:r w:rsidR="00565251">
        <w:rPr>
          <w:rFonts w:ascii="Times New Roman" w:hAnsi="Times New Roman" w:cs="Times New Roman"/>
          <w:sz w:val="28"/>
          <w:szCs w:val="28"/>
        </w:rPr>
        <w:t>ет</w:t>
      </w:r>
      <w:r w:rsidRPr="00F03F14">
        <w:rPr>
          <w:rFonts w:ascii="Times New Roman" w:hAnsi="Times New Roman" w:cs="Times New Roman"/>
          <w:sz w:val="28"/>
          <w:szCs w:val="28"/>
        </w:rPr>
        <w:t>:</w:t>
      </w:r>
    </w:p>
    <w:p w:rsidR="00F03F14" w:rsidRPr="00F03F14" w:rsidRDefault="00F03F14" w:rsidP="00F03F14">
      <w:pPr>
        <w:suppressAutoHyphens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F14">
        <w:rPr>
          <w:rFonts w:ascii="Times New Roman" w:hAnsi="Times New Roman" w:cs="Times New Roman"/>
          <w:sz w:val="28"/>
          <w:szCs w:val="28"/>
        </w:rPr>
        <w:t>выявление особых образовательных потребностей обучающихся с ЗПР, обусловленных недостатками в их физическом и (или) психическом развитии;</w:t>
      </w:r>
    </w:p>
    <w:p w:rsidR="00F03F14" w:rsidRPr="00F03F14" w:rsidRDefault="00F03F14" w:rsidP="00F03F14">
      <w:pPr>
        <w:suppressAutoHyphens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F14">
        <w:rPr>
          <w:rFonts w:ascii="Times New Roman" w:hAnsi="Times New Roman" w:cs="Times New Roman"/>
          <w:sz w:val="28"/>
          <w:szCs w:val="28"/>
        </w:rPr>
        <w:t>создание адекватных условий для реализации особых образовательных потребностей обучающихся с ЗПР;</w:t>
      </w:r>
    </w:p>
    <w:p w:rsidR="00F03F14" w:rsidRPr="00F03F14" w:rsidRDefault="00F03F14" w:rsidP="00F03F14">
      <w:pPr>
        <w:suppressAutoHyphens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F14">
        <w:rPr>
          <w:rFonts w:ascii="Times New Roman" w:hAnsi="Times New Roman" w:cs="Times New Roman"/>
          <w:sz w:val="28"/>
          <w:szCs w:val="28"/>
        </w:rPr>
        <w:t>осуществление индивидуально-ориентированного психолого-медико-педагогического сопровождения обучающихся с ЗПР с учетом их особых образовательных потребностей;</w:t>
      </w:r>
    </w:p>
    <w:p w:rsidR="00F03F14" w:rsidRDefault="00F03F14" w:rsidP="00F03F14">
      <w:pPr>
        <w:suppressAutoHyphens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F14">
        <w:rPr>
          <w:rFonts w:ascii="Times New Roman" w:hAnsi="Times New Roman" w:cs="Times New Roman"/>
          <w:sz w:val="28"/>
          <w:szCs w:val="28"/>
        </w:rPr>
        <w:t xml:space="preserve">оказание помощи в освоении </w:t>
      </w:r>
      <w:proofErr w:type="gramStart"/>
      <w:r w:rsidRPr="00F03F14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F03F14">
        <w:rPr>
          <w:rFonts w:ascii="Times New Roman" w:hAnsi="Times New Roman" w:cs="Times New Roman"/>
          <w:sz w:val="28"/>
          <w:szCs w:val="28"/>
        </w:rPr>
        <w:t xml:space="preserve"> с ЗПР АООП НОО;</w:t>
      </w:r>
    </w:p>
    <w:p w:rsidR="00F03F14" w:rsidRPr="00F03F14" w:rsidRDefault="00F03F14" w:rsidP="00F03F14">
      <w:pPr>
        <w:suppressAutoHyphens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F14">
        <w:rPr>
          <w:rFonts w:ascii="Times New Roman" w:hAnsi="Times New Roman" w:cs="Times New Roman"/>
          <w:sz w:val="28"/>
          <w:szCs w:val="28"/>
        </w:rPr>
        <w:t xml:space="preserve">возможность развития коммуникации, социальных и бытовых навыков, адекватного учебного поведения, взаимодействия </w:t>
      </w:r>
      <w:proofErr w:type="gramStart"/>
      <w:r w:rsidRPr="00F03F14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F03F14">
        <w:rPr>
          <w:rFonts w:ascii="Times New Roman" w:hAnsi="Times New Roman" w:cs="Times New Roman"/>
          <w:sz w:val="28"/>
          <w:szCs w:val="28"/>
        </w:rPr>
        <w:t xml:space="preserve"> взрослыми и детьми, формированию представлений об окружающем мире и собственных возможностях.</w:t>
      </w:r>
    </w:p>
    <w:p w:rsidR="00F03F14" w:rsidRPr="00F03F14" w:rsidRDefault="00F03F14" w:rsidP="00F03F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F14">
        <w:rPr>
          <w:rFonts w:ascii="Times New Roman" w:hAnsi="Times New Roman" w:cs="Times New Roman"/>
          <w:sz w:val="28"/>
          <w:szCs w:val="28"/>
        </w:rPr>
        <w:t xml:space="preserve">Программа коррекционной работы </w:t>
      </w:r>
      <w:proofErr w:type="spellStart"/>
      <w:r w:rsidR="00AE48A2" w:rsidRPr="00F03F14">
        <w:rPr>
          <w:rFonts w:ascii="Times New Roman" w:hAnsi="Times New Roman" w:cs="Times New Roman"/>
          <w:sz w:val="28"/>
          <w:szCs w:val="28"/>
        </w:rPr>
        <w:t>содерж</w:t>
      </w:r>
      <w:r w:rsidR="00AE48A2">
        <w:rPr>
          <w:rFonts w:ascii="Times New Roman" w:hAnsi="Times New Roman" w:cs="Times New Roman"/>
          <w:sz w:val="28"/>
          <w:szCs w:val="28"/>
        </w:rPr>
        <w:t>ет</w:t>
      </w:r>
      <w:proofErr w:type="spellEnd"/>
      <w:r w:rsidRPr="00F03F14">
        <w:rPr>
          <w:rFonts w:ascii="Times New Roman" w:hAnsi="Times New Roman" w:cs="Times New Roman"/>
          <w:sz w:val="28"/>
          <w:szCs w:val="28"/>
        </w:rPr>
        <w:t>:</w:t>
      </w:r>
    </w:p>
    <w:p w:rsidR="00F03F14" w:rsidRPr="00F03F14" w:rsidRDefault="00F03F14" w:rsidP="00F03F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03F14">
        <w:rPr>
          <w:rFonts w:ascii="Times New Roman" w:hAnsi="Times New Roman" w:cs="Times New Roman"/>
          <w:sz w:val="28"/>
          <w:szCs w:val="28"/>
        </w:rPr>
        <w:t>перечень, содержание и план реализации коррекционно-развивающих занятий, обеспечивающих удовлетворение особых образовательных потребностей обучающихся с ЗПР, и освоение ими АООП НОО;</w:t>
      </w:r>
    </w:p>
    <w:p w:rsidR="00F03F14" w:rsidRPr="00F03F14" w:rsidRDefault="00F03F14" w:rsidP="00F03F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F14">
        <w:rPr>
          <w:rFonts w:ascii="Times New Roman" w:hAnsi="Times New Roman" w:cs="Times New Roman"/>
          <w:sz w:val="28"/>
          <w:szCs w:val="28"/>
          <w:shd w:val="clear" w:color="auto" w:fill="FFFFFF"/>
        </w:rPr>
        <w:t>систему комплексного психолого-медико-педагогического и социального сопровождения обучающихся с ЗПР в условиях образовательного процесса, включающего психолого-медико-педагогическое обследование обучающихся с целью выявления особых образовательных потребностей обучающихся, мониторинг динамики развития и успешности в освоении АООП НОО</w:t>
      </w:r>
      <w:r w:rsidRPr="00F03F14">
        <w:rPr>
          <w:rFonts w:ascii="Times New Roman" w:hAnsi="Times New Roman" w:cs="Times New Roman"/>
          <w:sz w:val="28"/>
          <w:szCs w:val="28"/>
        </w:rPr>
        <w:t>, корректировку коррекционных мероприятий;</w:t>
      </w:r>
    </w:p>
    <w:p w:rsidR="00F03F14" w:rsidRPr="00F03F14" w:rsidRDefault="00F03F14" w:rsidP="00F03F14">
      <w:pPr>
        <w:suppressAutoHyphens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F14">
        <w:rPr>
          <w:rFonts w:ascii="Times New Roman" w:hAnsi="Times New Roman" w:cs="Times New Roman"/>
          <w:sz w:val="28"/>
          <w:szCs w:val="28"/>
        </w:rPr>
        <w:t>механизм взаимодействия в разработке и реализации коррекционных мероприятий педагогов, специалистов в области коррекционной педагогики и психологии, медицинских работников организации и других организаций, специализирующихся в области семьи и других институтов общества, который должен обеспечиваться в единстве урочной, внеурочной и внешкольной деятельности;</w:t>
      </w:r>
    </w:p>
    <w:p w:rsidR="00F03F14" w:rsidRDefault="00F03F14" w:rsidP="00F03F14">
      <w:pPr>
        <w:suppressAutoHyphens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F14">
        <w:rPr>
          <w:rFonts w:ascii="Times New Roman" w:hAnsi="Times New Roman" w:cs="Times New Roman"/>
          <w:sz w:val="28"/>
          <w:szCs w:val="28"/>
        </w:rPr>
        <w:t>планируемые результаты коррекционной работы.</w:t>
      </w:r>
    </w:p>
    <w:p w:rsidR="005907AE" w:rsidRPr="009433D8" w:rsidRDefault="005907AE" w:rsidP="005907AE">
      <w:pPr>
        <w:pStyle w:val="af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9433D8">
        <w:rPr>
          <w:rFonts w:ascii="Times New Roman" w:hAnsi="Times New Roman"/>
          <w:color w:val="auto"/>
          <w:sz w:val="28"/>
          <w:szCs w:val="28"/>
        </w:rPr>
        <w:lastRenderedPageBreak/>
        <w:t xml:space="preserve">Программа коррекционной работы </w:t>
      </w:r>
      <w:r w:rsidR="00C91D8C" w:rsidRPr="009433D8">
        <w:rPr>
          <w:rFonts w:ascii="Times New Roman" w:hAnsi="Times New Roman"/>
          <w:color w:val="auto"/>
          <w:sz w:val="28"/>
          <w:szCs w:val="28"/>
        </w:rPr>
        <w:t xml:space="preserve">должна </w:t>
      </w:r>
      <w:r w:rsidRPr="009433D8">
        <w:rPr>
          <w:rFonts w:ascii="Times New Roman" w:hAnsi="Times New Roman"/>
          <w:color w:val="auto"/>
          <w:spacing w:val="2"/>
          <w:sz w:val="28"/>
          <w:szCs w:val="28"/>
        </w:rPr>
        <w:t>включа</w:t>
      </w:r>
      <w:r w:rsidR="00C91D8C" w:rsidRPr="009433D8">
        <w:rPr>
          <w:rFonts w:ascii="Times New Roman" w:hAnsi="Times New Roman"/>
          <w:color w:val="auto"/>
          <w:spacing w:val="2"/>
          <w:sz w:val="28"/>
          <w:szCs w:val="28"/>
        </w:rPr>
        <w:t>ть</w:t>
      </w:r>
      <w:r w:rsidRPr="009433D8">
        <w:rPr>
          <w:rFonts w:ascii="Times New Roman" w:hAnsi="Times New Roman"/>
          <w:color w:val="auto"/>
          <w:spacing w:val="2"/>
          <w:sz w:val="28"/>
          <w:szCs w:val="28"/>
        </w:rPr>
        <w:t xml:space="preserve"> в себя взаимосвязанные на</w:t>
      </w:r>
      <w:r w:rsidRPr="009433D8">
        <w:rPr>
          <w:rFonts w:ascii="Times New Roman" w:hAnsi="Times New Roman"/>
          <w:color w:val="auto"/>
          <w:sz w:val="28"/>
          <w:szCs w:val="28"/>
        </w:rPr>
        <w:t>правления, отражающие её основное содержание:</w:t>
      </w:r>
    </w:p>
    <w:p w:rsidR="005907AE" w:rsidRPr="009433D8" w:rsidRDefault="005907AE" w:rsidP="005907AE">
      <w:pPr>
        <w:pStyle w:val="21"/>
      </w:pPr>
      <w:r w:rsidRPr="009433D8">
        <w:rPr>
          <w:iCs/>
          <w:spacing w:val="2"/>
        </w:rPr>
        <w:t>диагностическая работа,</w:t>
      </w:r>
      <w:r w:rsidRPr="009433D8">
        <w:rPr>
          <w:spacing w:val="2"/>
        </w:rPr>
        <w:t xml:space="preserve"> обеспечивающая </w:t>
      </w:r>
      <w:r w:rsidRPr="009433D8">
        <w:t>проведение комплексного обследования обучающихся с ЗПР и подготовку ре</w:t>
      </w:r>
      <w:r w:rsidRPr="009433D8">
        <w:rPr>
          <w:spacing w:val="2"/>
        </w:rPr>
        <w:t xml:space="preserve">комендаций по оказанию им </w:t>
      </w:r>
      <w:proofErr w:type="spellStart"/>
      <w:r w:rsidRPr="009433D8">
        <w:rPr>
          <w:spacing w:val="2"/>
        </w:rPr>
        <w:t>психолого­медико­педагогиче</w:t>
      </w:r>
      <w:r w:rsidRPr="009433D8">
        <w:t>ской</w:t>
      </w:r>
      <w:proofErr w:type="spellEnd"/>
      <w:r w:rsidRPr="009433D8">
        <w:t xml:space="preserve"> помощи;</w:t>
      </w:r>
    </w:p>
    <w:p w:rsidR="005907AE" w:rsidRPr="009433D8" w:rsidRDefault="005907AE" w:rsidP="005907AE">
      <w:pPr>
        <w:pStyle w:val="21"/>
      </w:pPr>
      <w:proofErr w:type="spellStart"/>
      <w:r w:rsidRPr="009433D8">
        <w:rPr>
          <w:iCs/>
        </w:rPr>
        <w:t>коррекционно­развивающая</w:t>
      </w:r>
      <w:proofErr w:type="spellEnd"/>
      <w:r w:rsidRPr="009433D8">
        <w:rPr>
          <w:iCs/>
        </w:rPr>
        <w:t xml:space="preserve"> работа,</w:t>
      </w:r>
      <w:r w:rsidRPr="009433D8">
        <w:t xml:space="preserve"> обеспечивающая своевременную специализированную помощь в освоении содержания образования и коррекцию недостатков в психофизическом развитии обучающихся с ЗПР; </w:t>
      </w:r>
    </w:p>
    <w:p w:rsidR="005907AE" w:rsidRPr="009433D8" w:rsidRDefault="005907AE" w:rsidP="005907AE">
      <w:pPr>
        <w:pStyle w:val="21"/>
        <w:rPr>
          <w:spacing w:val="-2"/>
        </w:rPr>
      </w:pPr>
      <w:r w:rsidRPr="009433D8">
        <w:rPr>
          <w:iCs/>
          <w:spacing w:val="2"/>
        </w:rPr>
        <w:t>консультативная работа,</w:t>
      </w:r>
      <w:r w:rsidRPr="009433D8">
        <w:rPr>
          <w:spacing w:val="2"/>
        </w:rPr>
        <w:t xml:space="preserve"> обеспечивающая непрерывность специального сопровождения обучающихся с ЗПР и их семей по вопросам реализации </w:t>
      </w:r>
      <w:r w:rsidRPr="009433D8">
        <w:t xml:space="preserve">дифференцированных </w:t>
      </w:r>
      <w:proofErr w:type="spellStart"/>
      <w:r w:rsidRPr="009433D8">
        <w:t>психолого­педагогических</w:t>
      </w:r>
      <w:proofErr w:type="spellEnd"/>
      <w:r w:rsidRPr="009433D8">
        <w:t xml:space="preserve"> условий об</w:t>
      </w:r>
      <w:r w:rsidRPr="009433D8">
        <w:rPr>
          <w:spacing w:val="-2"/>
        </w:rPr>
        <w:t>учения, воспитания, коррекции, развития и социализации;</w:t>
      </w:r>
    </w:p>
    <w:p w:rsidR="005907AE" w:rsidRPr="009433D8" w:rsidRDefault="005907AE" w:rsidP="005907AE">
      <w:pPr>
        <w:pStyle w:val="21"/>
      </w:pPr>
      <w:proofErr w:type="spellStart"/>
      <w:r w:rsidRPr="009433D8">
        <w:rPr>
          <w:iCs/>
          <w:spacing w:val="2"/>
        </w:rPr>
        <w:t>информационно­просветительская</w:t>
      </w:r>
      <w:proofErr w:type="spellEnd"/>
      <w:r w:rsidRPr="009433D8">
        <w:rPr>
          <w:iCs/>
          <w:spacing w:val="2"/>
        </w:rPr>
        <w:t xml:space="preserve"> работа,</w:t>
      </w:r>
      <w:r w:rsidRPr="009433D8">
        <w:rPr>
          <w:spacing w:val="2"/>
        </w:rPr>
        <w:t xml:space="preserve"> направленная на разъяснительную деятельность по вопросам, связанным </w:t>
      </w:r>
      <w:r w:rsidRPr="009433D8">
        <w:t>с особенностями образовательного процесса для обучающихся с ЗПР, со всеми участниками образовательных отношений — обучающимися, их родителями (законными представителями), педагогическими работниками.</w:t>
      </w:r>
    </w:p>
    <w:p w:rsidR="0065640F" w:rsidRPr="009433D8" w:rsidRDefault="0065640F" w:rsidP="0065640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9433D8">
        <w:rPr>
          <w:rFonts w:hAnsi="Times New Roman"/>
          <w:color w:val="auto"/>
          <w:sz w:val="28"/>
          <w:szCs w:val="28"/>
        </w:rPr>
        <w:t>Коррекционная</w:t>
      </w:r>
      <w:r w:rsidRPr="009433D8">
        <w:rPr>
          <w:rFonts w:hAnsi="Times New Roman"/>
          <w:color w:val="auto"/>
          <w:sz w:val="28"/>
          <w:szCs w:val="28"/>
        </w:rPr>
        <w:t xml:space="preserve"> </w:t>
      </w:r>
      <w:r w:rsidRPr="009433D8">
        <w:rPr>
          <w:rFonts w:hAnsi="Times New Roman"/>
          <w:color w:val="auto"/>
          <w:sz w:val="28"/>
          <w:szCs w:val="28"/>
        </w:rPr>
        <w:t>работа</w:t>
      </w:r>
      <w:r w:rsidRPr="009433D8">
        <w:rPr>
          <w:rFonts w:hAnsi="Times New Roman"/>
          <w:color w:val="auto"/>
          <w:sz w:val="28"/>
          <w:szCs w:val="28"/>
        </w:rPr>
        <w:t xml:space="preserve"> </w:t>
      </w:r>
      <w:r w:rsidRPr="009433D8">
        <w:rPr>
          <w:rFonts w:hAnsi="Times New Roman"/>
          <w:color w:val="auto"/>
          <w:sz w:val="28"/>
          <w:szCs w:val="28"/>
        </w:rPr>
        <w:t>включа</w:t>
      </w:r>
      <w:r w:rsidR="00AE48A2">
        <w:rPr>
          <w:rFonts w:hAnsi="Times New Roman"/>
          <w:color w:val="auto"/>
          <w:sz w:val="28"/>
          <w:szCs w:val="28"/>
        </w:rPr>
        <w:t>ет</w:t>
      </w:r>
      <w:r w:rsidRPr="009433D8">
        <w:rPr>
          <w:rFonts w:hAnsi="Times New Roman"/>
          <w:color w:val="auto"/>
          <w:sz w:val="28"/>
          <w:szCs w:val="28"/>
        </w:rPr>
        <w:t xml:space="preserve"> </w:t>
      </w:r>
      <w:r w:rsidRPr="009433D8">
        <w:rPr>
          <w:rFonts w:hAnsi="Times New Roman"/>
          <w:color w:val="auto"/>
          <w:sz w:val="28"/>
          <w:szCs w:val="28"/>
        </w:rPr>
        <w:t>систематическое</w:t>
      </w:r>
      <w:r w:rsidRPr="009433D8">
        <w:rPr>
          <w:rFonts w:hAnsi="Times New Roman"/>
          <w:color w:val="auto"/>
          <w:sz w:val="28"/>
          <w:szCs w:val="28"/>
        </w:rPr>
        <w:t xml:space="preserve"> </w:t>
      </w:r>
      <w:r w:rsidRPr="009433D8">
        <w:rPr>
          <w:rFonts w:hAnsi="Times New Roman"/>
          <w:color w:val="auto"/>
          <w:sz w:val="28"/>
          <w:szCs w:val="28"/>
        </w:rPr>
        <w:t>психолого</w:t>
      </w:r>
      <w:r w:rsidRPr="009433D8">
        <w:rPr>
          <w:rFonts w:hAnsi="Times New Roman"/>
          <w:color w:val="auto"/>
          <w:sz w:val="28"/>
          <w:szCs w:val="28"/>
        </w:rPr>
        <w:t xml:space="preserve"> </w:t>
      </w:r>
      <w:r w:rsidRPr="009433D8">
        <w:rPr>
          <w:rFonts w:ascii="Times New Roman"/>
          <w:color w:val="auto"/>
          <w:sz w:val="28"/>
          <w:szCs w:val="28"/>
        </w:rPr>
        <w:t xml:space="preserve">- </w:t>
      </w:r>
      <w:r w:rsidRPr="009433D8">
        <w:rPr>
          <w:rFonts w:hAnsi="Times New Roman"/>
          <w:color w:val="auto"/>
          <w:sz w:val="28"/>
          <w:szCs w:val="28"/>
        </w:rPr>
        <w:t>педагогическое</w:t>
      </w:r>
      <w:r w:rsidRPr="009433D8">
        <w:rPr>
          <w:rFonts w:hAnsi="Times New Roman"/>
          <w:color w:val="auto"/>
          <w:sz w:val="28"/>
          <w:szCs w:val="28"/>
        </w:rPr>
        <w:t xml:space="preserve"> </w:t>
      </w:r>
      <w:r w:rsidRPr="009433D8">
        <w:rPr>
          <w:rFonts w:hAnsi="Times New Roman"/>
          <w:color w:val="auto"/>
          <w:sz w:val="28"/>
          <w:szCs w:val="28"/>
        </w:rPr>
        <w:t>наблюдение</w:t>
      </w:r>
      <w:r w:rsidRPr="009433D8">
        <w:rPr>
          <w:rFonts w:hAnsi="Times New Roman"/>
          <w:color w:val="auto"/>
          <w:sz w:val="28"/>
          <w:szCs w:val="28"/>
        </w:rPr>
        <w:t xml:space="preserve"> </w:t>
      </w:r>
      <w:r w:rsidRPr="009433D8">
        <w:rPr>
          <w:rFonts w:hAnsi="Times New Roman"/>
          <w:color w:val="auto"/>
          <w:sz w:val="28"/>
          <w:szCs w:val="28"/>
        </w:rPr>
        <w:t>в</w:t>
      </w:r>
      <w:r w:rsidRPr="009433D8">
        <w:rPr>
          <w:rFonts w:hAnsi="Times New Roman"/>
          <w:color w:val="auto"/>
          <w:sz w:val="28"/>
          <w:szCs w:val="28"/>
        </w:rPr>
        <w:t xml:space="preserve"> </w:t>
      </w:r>
      <w:r w:rsidRPr="009433D8">
        <w:rPr>
          <w:rFonts w:hAnsi="Times New Roman"/>
          <w:color w:val="auto"/>
          <w:sz w:val="28"/>
          <w:szCs w:val="28"/>
        </w:rPr>
        <w:t>учебной</w:t>
      </w:r>
      <w:r w:rsidRPr="009433D8">
        <w:rPr>
          <w:rFonts w:hAnsi="Times New Roman"/>
          <w:color w:val="auto"/>
          <w:sz w:val="28"/>
          <w:szCs w:val="28"/>
        </w:rPr>
        <w:t xml:space="preserve"> </w:t>
      </w:r>
      <w:r w:rsidRPr="009433D8">
        <w:rPr>
          <w:rFonts w:hAnsi="Times New Roman"/>
          <w:color w:val="auto"/>
          <w:sz w:val="28"/>
          <w:szCs w:val="28"/>
        </w:rPr>
        <w:t>и</w:t>
      </w:r>
      <w:r w:rsidRPr="009433D8">
        <w:rPr>
          <w:rFonts w:hAnsi="Times New Roman"/>
          <w:color w:val="auto"/>
          <w:sz w:val="28"/>
          <w:szCs w:val="28"/>
        </w:rPr>
        <w:t xml:space="preserve"> </w:t>
      </w:r>
      <w:r w:rsidRPr="009433D8">
        <w:rPr>
          <w:rFonts w:hAnsi="Times New Roman"/>
          <w:color w:val="auto"/>
          <w:sz w:val="28"/>
          <w:szCs w:val="28"/>
        </w:rPr>
        <w:t>внеурочной</w:t>
      </w:r>
      <w:r w:rsidRPr="009433D8">
        <w:rPr>
          <w:rFonts w:hAnsi="Times New Roman"/>
          <w:color w:val="auto"/>
          <w:sz w:val="28"/>
          <w:szCs w:val="28"/>
        </w:rPr>
        <w:t xml:space="preserve"> </w:t>
      </w:r>
      <w:r w:rsidRPr="009433D8">
        <w:rPr>
          <w:rFonts w:hAnsi="Times New Roman"/>
          <w:color w:val="auto"/>
          <w:sz w:val="28"/>
          <w:szCs w:val="28"/>
        </w:rPr>
        <w:t>деятельности</w:t>
      </w:r>
      <w:r w:rsidR="00C91D8C" w:rsidRPr="009433D8">
        <w:rPr>
          <w:rFonts w:hAnsi="Times New Roman"/>
          <w:color w:val="auto"/>
          <w:sz w:val="28"/>
          <w:szCs w:val="28"/>
        </w:rPr>
        <w:t>,</w:t>
      </w:r>
      <w:r w:rsidRPr="009433D8">
        <w:rPr>
          <w:rFonts w:ascii="Times New Roman"/>
          <w:color w:val="auto"/>
          <w:sz w:val="28"/>
          <w:szCs w:val="28"/>
        </w:rPr>
        <w:t xml:space="preserve"> </w:t>
      </w:r>
      <w:r w:rsidRPr="009433D8">
        <w:rPr>
          <w:rFonts w:hAnsi="Times New Roman"/>
          <w:color w:val="auto"/>
          <w:sz w:val="28"/>
          <w:szCs w:val="28"/>
        </w:rPr>
        <w:t>разработку</w:t>
      </w:r>
      <w:r w:rsidRPr="009433D8">
        <w:rPr>
          <w:rFonts w:hAnsi="Times New Roman"/>
          <w:color w:val="auto"/>
          <w:sz w:val="28"/>
          <w:szCs w:val="28"/>
        </w:rPr>
        <w:t xml:space="preserve"> </w:t>
      </w:r>
      <w:r w:rsidRPr="009433D8">
        <w:rPr>
          <w:rFonts w:hAnsi="Times New Roman"/>
          <w:color w:val="auto"/>
          <w:sz w:val="28"/>
          <w:szCs w:val="28"/>
        </w:rPr>
        <w:t>и</w:t>
      </w:r>
      <w:r w:rsidRPr="009433D8">
        <w:rPr>
          <w:rFonts w:hAnsi="Times New Roman"/>
          <w:color w:val="auto"/>
          <w:sz w:val="28"/>
          <w:szCs w:val="28"/>
        </w:rPr>
        <w:t xml:space="preserve"> </w:t>
      </w:r>
      <w:r w:rsidRPr="009433D8">
        <w:rPr>
          <w:rFonts w:hAnsi="Times New Roman"/>
          <w:color w:val="auto"/>
          <w:sz w:val="28"/>
          <w:szCs w:val="28"/>
        </w:rPr>
        <w:t>реализацию</w:t>
      </w:r>
      <w:r w:rsidRPr="009433D8">
        <w:rPr>
          <w:rFonts w:hAnsi="Times New Roman"/>
          <w:color w:val="auto"/>
          <w:sz w:val="28"/>
          <w:szCs w:val="28"/>
        </w:rPr>
        <w:t xml:space="preserve"> </w:t>
      </w:r>
      <w:r w:rsidRPr="009433D8">
        <w:rPr>
          <w:rFonts w:hAnsi="Times New Roman"/>
          <w:color w:val="auto"/>
          <w:sz w:val="28"/>
          <w:szCs w:val="28"/>
        </w:rPr>
        <w:t>индивидуального</w:t>
      </w:r>
      <w:r w:rsidRPr="009433D8">
        <w:rPr>
          <w:rFonts w:hAnsi="Times New Roman"/>
          <w:color w:val="auto"/>
          <w:sz w:val="28"/>
          <w:szCs w:val="28"/>
        </w:rPr>
        <w:t xml:space="preserve"> </w:t>
      </w:r>
      <w:r w:rsidRPr="009433D8">
        <w:rPr>
          <w:rFonts w:hAnsi="Times New Roman"/>
          <w:color w:val="auto"/>
          <w:sz w:val="28"/>
          <w:szCs w:val="28"/>
        </w:rPr>
        <w:t>маршрута</w:t>
      </w:r>
      <w:r w:rsidRPr="009433D8">
        <w:rPr>
          <w:rFonts w:hAnsi="Times New Roman"/>
          <w:color w:val="auto"/>
          <w:sz w:val="28"/>
          <w:szCs w:val="28"/>
        </w:rPr>
        <w:t xml:space="preserve"> </w:t>
      </w:r>
      <w:r w:rsidRPr="009433D8">
        <w:rPr>
          <w:rFonts w:hAnsi="Times New Roman"/>
          <w:color w:val="auto"/>
          <w:sz w:val="28"/>
          <w:szCs w:val="28"/>
        </w:rPr>
        <w:t>комплексного</w:t>
      </w:r>
      <w:r w:rsidRPr="009433D8">
        <w:rPr>
          <w:rFonts w:hAnsi="Times New Roman"/>
          <w:color w:val="auto"/>
          <w:sz w:val="28"/>
          <w:szCs w:val="28"/>
        </w:rPr>
        <w:t xml:space="preserve"> </w:t>
      </w:r>
      <w:r w:rsidRPr="009433D8">
        <w:rPr>
          <w:rFonts w:hAnsi="Times New Roman"/>
          <w:color w:val="auto"/>
          <w:sz w:val="28"/>
          <w:szCs w:val="28"/>
        </w:rPr>
        <w:t>психолого</w:t>
      </w:r>
      <w:r w:rsidRPr="009433D8">
        <w:rPr>
          <w:rFonts w:hAnsi="Times New Roman"/>
          <w:color w:val="auto"/>
          <w:sz w:val="28"/>
          <w:szCs w:val="28"/>
        </w:rPr>
        <w:t xml:space="preserve"> </w:t>
      </w:r>
      <w:r w:rsidRPr="009433D8">
        <w:rPr>
          <w:rFonts w:hAnsi="Times New Roman"/>
          <w:color w:val="auto"/>
          <w:sz w:val="28"/>
          <w:szCs w:val="28"/>
        </w:rPr>
        <w:t>–</w:t>
      </w:r>
      <w:r w:rsidRPr="009433D8">
        <w:rPr>
          <w:rFonts w:hAnsi="Times New Roman"/>
          <w:color w:val="auto"/>
          <w:sz w:val="28"/>
          <w:szCs w:val="28"/>
        </w:rPr>
        <w:t xml:space="preserve"> </w:t>
      </w:r>
      <w:r w:rsidRPr="009433D8">
        <w:rPr>
          <w:rFonts w:hAnsi="Times New Roman"/>
          <w:color w:val="auto"/>
          <w:sz w:val="28"/>
          <w:szCs w:val="28"/>
        </w:rPr>
        <w:t>педагогического</w:t>
      </w:r>
      <w:r w:rsidRPr="009433D8">
        <w:rPr>
          <w:rFonts w:hAnsi="Times New Roman"/>
          <w:color w:val="auto"/>
          <w:sz w:val="28"/>
          <w:szCs w:val="28"/>
        </w:rPr>
        <w:t xml:space="preserve"> </w:t>
      </w:r>
      <w:r w:rsidRPr="009433D8">
        <w:rPr>
          <w:rFonts w:hAnsi="Times New Roman"/>
          <w:color w:val="auto"/>
          <w:sz w:val="28"/>
          <w:szCs w:val="28"/>
        </w:rPr>
        <w:t>сопровождения</w:t>
      </w:r>
      <w:r w:rsidRPr="009433D8">
        <w:rPr>
          <w:rFonts w:hAnsi="Times New Roman"/>
          <w:color w:val="auto"/>
          <w:sz w:val="28"/>
          <w:szCs w:val="28"/>
        </w:rPr>
        <w:t xml:space="preserve"> </w:t>
      </w:r>
      <w:r w:rsidRPr="009433D8">
        <w:rPr>
          <w:rFonts w:hAnsi="Times New Roman"/>
          <w:color w:val="auto"/>
          <w:sz w:val="28"/>
          <w:szCs w:val="28"/>
        </w:rPr>
        <w:t>каждого</w:t>
      </w:r>
      <w:r w:rsidRPr="009433D8">
        <w:rPr>
          <w:rFonts w:hAnsi="Times New Roman"/>
          <w:color w:val="auto"/>
          <w:sz w:val="28"/>
          <w:szCs w:val="28"/>
        </w:rPr>
        <w:t xml:space="preserve"> </w:t>
      </w:r>
      <w:r w:rsidRPr="009433D8">
        <w:rPr>
          <w:rFonts w:hAnsi="Times New Roman"/>
          <w:color w:val="auto"/>
          <w:sz w:val="28"/>
          <w:szCs w:val="28"/>
        </w:rPr>
        <w:t>обучающегося</w:t>
      </w:r>
      <w:r w:rsidRPr="009433D8">
        <w:rPr>
          <w:rFonts w:hAnsi="Times New Roman"/>
          <w:color w:val="auto"/>
          <w:sz w:val="28"/>
          <w:szCs w:val="28"/>
        </w:rPr>
        <w:t xml:space="preserve"> </w:t>
      </w:r>
      <w:r w:rsidRPr="009433D8">
        <w:rPr>
          <w:rFonts w:hAnsi="Times New Roman"/>
          <w:color w:val="auto"/>
          <w:sz w:val="28"/>
          <w:szCs w:val="28"/>
        </w:rPr>
        <w:t>с</w:t>
      </w:r>
      <w:r w:rsidRPr="009433D8">
        <w:rPr>
          <w:rFonts w:hAnsi="Times New Roman"/>
          <w:color w:val="auto"/>
          <w:sz w:val="28"/>
          <w:szCs w:val="28"/>
        </w:rPr>
        <w:t xml:space="preserve"> </w:t>
      </w:r>
      <w:r w:rsidRPr="009433D8">
        <w:rPr>
          <w:rFonts w:hAnsi="Times New Roman"/>
          <w:color w:val="auto"/>
          <w:sz w:val="28"/>
          <w:szCs w:val="28"/>
        </w:rPr>
        <w:t>ЗПР</w:t>
      </w:r>
      <w:r w:rsidRPr="009433D8">
        <w:rPr>
          <w:rFonts w:hAnsi="Times New Roman"/>
          <w:color w:val="auto"/>
          <w:sz w:val="28"/>
          <w:szCs w:val="28"/>
        </w:rPr>
        <w:t xml:space="preserve"> </w:t>
      </w:r>
      <w:r w:rsidRPr="009433D8">
        <w:rPr>
          <w:rFonts w:hAnsi="Times New Roman"/>
          <w:color w:val="auto"/>
          <w:sz w:val="28"/>
          <w:szCs w:val="28"/>
        </w:rPr>
        <w:t>на</w:t>
      </w:r>
      <w:r w:rsidRPr="009433D8">
        <w:rPr>
          <w:rFonts w:hAnsi="Times New Roman"/>
          <w:color w:val="auto"/>
          <w:sz w:val="28"/>
          <w:szCs w:val="28"/>
        </w:rPr>
        <w:t xml:space="preserve"> </w:t>
      </w:r>
      <w:r w:rsidRPr="009433D8">
        <w:rPr>
          <w:rFonts w:hAnsi="Times New Roman"/>
          <w:color w:val="auto"/>
          <w:sz w:val="28"/>
          <w:szCs w:val="28"/>
        </w:rPr>
        <w:t>основе</w:t>
      </w:r>
      <w:r w:rsidRPr="009433D8">
        <w:rPr>
          <w:rFonts w:hAnsi="Times New Roman"/>
          <w:color w:val="auto"/>
          <w:sz w:val="28"/>
          <w:szCs w:val="28"/>
        </w:rPr>
        <w:t xml:space="preserve"> </w:t>
      </w:r>
      <w:r w:rsidRPr="009433D8">
        <w:rPr>
          <w:rFonts w:hAnsi="Times New Roman"/>
          <w:color w:val="auto"/>
          <w:sz w:val="28"/>
          <w:szCs w:val="28"/>
        </w:rPr>
        <w:t>психолого</w:t>
      </w:r>
      <w:r w:rsidRPr="009433D8">
        <w:rPr>
          <w:rFonts w:ascii="Times New Roman"/>
          <w:color w:val="auto"/>
          <w:sz w:val="28"/>
          <w:szCs w:val="28"/>
        </w:rPr>
        <w:t>-</w:t>
      </w:r>
      <w:r w:rsidRPr="009433D8">
        <w:rPr>
          <w:rFonts w:hAnsi="Times New Roman"/>
          <w:color w:val="auto"/>
          <w:sz w:val="28"/>
          <w:szCs w:val="28"/>
        </w:rPr>
        <w:t>педагогической</w:t>
      </w:r>
      <w:r w:rsidRPr="009433D8">
        <w:rPr>
          <w:rFonts w:hAnsi="Times New Roman"/>
          <w:color w:val="auto"/>
          <w:sz w:val="28"/>
          <w:szCs w:val="28"/>
        </w:rPr>
        <w:t xml:space="preserve"> </w:t>
      </w:r>
      <w:r w:rsidRPr="009433D8">
        <w:rPr>
          <w:rFonts w:hAnsi="Times New Roman"/>
          <w:color w:val="auto"/>
          <w:sz w:val="28"/>
          <w:szCs w:val="28"/>
        </w:rPr>
        <w:t>характеристики</w:t>
      </w:r>
      <w:r w:rsidRPr="009433D8">
        <w:rPr>
          <w:rFonts w:ascii="Times New Roman"/>
          <w:color w:val="auto"/>
          <w:sz w:val="28"/>
          <w:szCs w:val="28"/>
        </w:rPr>
        <w:t xml:space="preserve">, </w:t>
      </w:r>
      <w:r w:rsidRPr="009433D8">
        <w:rPr>
          <w:rFonts w:hAnsi="Times New Roman"/>
          <w:color w:val="auto"/>
          <w:sz w:val="28"/>
          <w:szCs w:val="28"/>
        </w:rPr>
        <w:t>составленной</w:t>
      </w:r>
      <w:r w:rsidRPr="009433D8">
        <w:rPr>
          <w:rFonts w:hAnsi="Times New Roman"/>
          <w:color w:val="auto"/>
          <w:sz w:val="28"/>
          <w:szCs w:val="28"/>
        </w:rPr>
        <w:t xml:space="preserve"> </w:t>
      </w:r>
      <w:r w:rsidRPr="009433D8">
        <w:rPr>
          <w:rFonts w:hAnsi="Times New Roman"/>
          <w:color w:val="auto"/>
          <w:sz w:val="28"/>
          <w:szCs w:val="28"/>
        </w:rPr>
        <w:t>по</w:t>
      </w:r>
      <w:r w:rsidRPr="009433D8">
        <w:rPr>
          <w:rFonts w:hAnsi="Times New Roman"/>
          <w:color w:val="auto"/>
          <w:sz w:val="28"/>
          <w:szCs w:val="28"/>
        </w:rPr>
        <w:t xml:space="preserve"> </w:t>
      </w:r>
      <w:r w:rsidRPr="009433D8">
        <w:rPr>
          <w:rFonts w:hAnsi="Times New Roman"/>
          <w:color w:val="auto"/>
          <w:sz w:val="28"/>
          <w:szCs w:val="28"/>
        </w:rPr>
        <w:t>результатам</w:t>
      </w:r>
      <w:r w:rsidRPr="009433D8">
        <w:rPr>
          <w:rFonts w:hAnsi="Times New Roman"/>
          <w:color w:val="auto"/>
          <w:sz w:val="28"/>
          <w:szCs w:val="28"/>
        </w:rPr>
        <w:t xml:space="preserve"> </w:t>
      </w:r>
      <w:r w:rsidRPr="009433D8">
        <w:rPr>
          <w:rFonts w:hAnsi="Times New Roman"/>
          <w:color w:val="auto"/>
          <w:sz w:val="28"/>
          <w:szCs w:val="28"/>
        </w:rPr>
        <w:t>изучения</w:t>
      </w:r>
      <w:r w:rsidRPr="009433D8">
        <w:rPr>
          <w:rFonts w:hAnsi="Times New Roman"/>
          <w:color w:val="auto"/>
          <w:sz w:val="28"/>
          <w:szCs w:val="28"/>
        </w:rPr>
        <w:t xml:space="preserve"> </w:t>
      </w:r>
      <w:r w:rsidRPr="009433D8">
        <w:rPr>
          <w:rFonts w:hAnsi="Times New Roman"/>
          <w:color w:val="auto"/>
          <w:sz w:val="28"/>
          <w:szCs w:val="28"/>
        </w:rPr>
        <w:t>его</w:t>
      </w:r>
      <w:r w:rsidRPr="009433D8">
        <w:rPr>
          <w:rFonts w:hAnsi="Times New Roman"/>
          <w:color w:val="auto"/>
          <w:sz w:val="28"/>
          <w:szCs w:val="28"/>
        </w:rPr>
        <w:t xml:space="preserve"> </w:t>
      </w:r>
      <w:r w:rsidRPr="009433D8">
        <w:rPr>
          <w:rFonts w:hAnsi="Times New Roman"/>
          <w:color w:val="auto"/>
          <w:sz w:val="28"/>
          <w:szCs w:val="28"/>
        </w:rPr>
        <w:t>особенностей</w:t>
      </w:r>
      <w:r w:rsidRPr="009433D8">
        <w:rPr>
          <w:rFonts w:hAnsi="Times New Roman"/>
          <w:color w:val="auto"/>
          <w:sz w:val="28"/>
          <w:szCs w:val="28"/>
        </w:rPr>
        <w:t xml:space="preserve"> </w:t>
      </w:r>
      <w:r w:rsidRPr="009433D8">
        <w:rPr>
          <w:rFonts w:hAnsi="Times New Roman"/>
          <w:color w:val="auto"/>
          <w:sz w:val="28"/>
          <w:szCs w:val="28"/>
        </w:rPr>
        <w:t>и</w:t>
      </w:r>
      <w:r w:rsidRPr="009433D8">
        <w:rPr>
          <w:rFonts w:hAnsi="Times New Roman"/>
          <w:color w:val="auto"/>
          <w:sz w:val="28"/>
          <w:szCs w:val="28"/>
        </w:rPr>
        <w:t xml:space="preserve"> </w:t>
      </w:r>
      <w:r w:rsidRPr="009433D8">
        <w:rPr>
          <w:rFonts w:hAnsi="Times New Roman"/>
          <w:color w:val="auto"/>
          <w:sz w:val="28"/>
          <w:szCs w:val="28"/>
        </w:rPr>
        <w:t>возможностей</w:t>
      </w:r>
      <w:r w:rsidRPr="009433D8">
        <w:rPr>
          <w:rFonts w:hAnsi="Times New Roman"/>
          <w:color w:val="auto"/>
          <w:sz w:val="28"/>
          <w:szCs w:val="28"/>
        </w:rPr>
        <w:t xml:space="preserve"> </w:t>
      </w:r>
      <w:r w:rsidRPr="009433D8">
        <w:rPr>
          <w:rFonts w:hAnsi="Times New Roman"/>
          <w:color w:val="auto"/>
          <w:sz w:val="28"/>
          <w:szCs w:val="28"/>
        </w:rPr>
        <w:t>развития</w:t>
      </w:r>
      <w:r w:rsidRPr="009433D8">
        <w:rPr>
          <w:rFonts w:ascii="Times New Roman"/>
          <w:color w:val="auto"/>
          <w:sz w:val="28"/>
          <w:szCs w:val="28"/>
        </w:rPr>
        <w:t xml:space="preserve">, </w:t>
      </w:r>
      <w:r w:rsidRPr="009433D8">
        <w:rPr>
          <w:rFonts w:hAnsi="Times New Roman"/>
          <w:color w:val="auto"/>
          <w:sz w:val="28"/>
          <w:szCs w:val="28"/>
        </w:rPr>
        <w:t>выявления</w:t>
      </w:r>
      <w:r w:rsidRPr="009433D8">
        <w:rPr>
          <w:rFonts w:hAnsi="Times New Roman"/>
          <w:color w:val="auto"/>
          <w:sz w:val="28"/>
          <w:szCs w:val="28"/>
        </w:rPr>
        <w:t xml:space="preserve"> </w:t>
      </w:r>
      <w:r w:rsidRPr="009433D8">
        <w:rPr>
          <w:rFonts w:hAnsi="Times New Roman"/>
          <w:color w:val="auto"/>
          <w:sz w:val="28"/>
          <w:szCs w:val="28"/>
        </w:rPr>
        <w:t>трудностей</w:t>
      </w:r>
      <w:r w:rsidRPr="009433D8">
        <w:rPr>
          <w:rFonts w:hAnsi="Times New Roman"/>
          <w:color w:val="auto"/>
          <w:sz w:val="28"/>
          <w:szCs w:val="28"/>
        </w:rPr>
        <w:t xml:space="preserve"> </w:t>
      </w:r>
      <w:r w:rsidRPr="009433D8">
        <w:rPr>
          <w:rFonts w:hAnsi="Times New Roman"/>
          <w:color w:val="auto"/>
          <w:sz w:val="28"/>
          <w:szCs w:val="28"/>
        </w:rPr>
        <w:t>в</w:t>
      </w:r>
      <w:r w:rsidRPr="009433D8">
        <w:rPr>
          <w:rFonts w:hAnsi="Times New Roman"/>
          <w:color w:val="auto"/>
          <w:sz w:val="28"/>
          <w:szCs w:val="28"/>
        </w:rPr>
        <w:t xml:space="preserve"> </w:t>
      </w:r>
      <w:r w:rsidRPr="009433D8">
        <w:rPr>
          <w:rFonts w:hAnsi="Times New Roman"/>
          <w:color w:val="auto"/>
          <w:sz w:val="28"/>
          <w:szCs w:val="28"/>
        </w:rPr>
        <w:t>овладении</w:t>
      </w:r>
      <w:r w:rsidRPr="009433D8">
        <w:rPr>
          <w:rFonts w:hAnsi="Times New Roman"/>
          <w:color w:val="auto"/>
          <w:sz w:val="28"/>
          <w:szCs w:val="28"/>
        </w:rPr>
        <w:t xml:space="preserve"> </w:t>
      </w:r>
      <w:r w:rsidRPr="009433D8">
        <w:rPr>
          <w:rFonts w:hAnsi="Times New Roman"/>
          <w:color w:val="auto"/>
          <w:sz w:val="28"/>
          <w:szCs w:val="28"/>
        </w:rPr>
        <w:t>содержанием</w:t>
      </w:r>
      <w:r w:rsidRPr="009433D8">
        <w:rPr>
          <w:rFonts w:hAnsi="Times New Roman"/>
          <w:color w:val="auto"/>
          <w:sz w:val="28"/>
          <w:szCs w:val="28"/>
        </w:rPr>
        <w:t xml:space="preserve"> </w:t>
      </w:r>
      <w:r w:rsidRPr="009433D8">
        <w:rPr>
          <w:rFonts w:hAnsi="Times New Roman"/>
          <w:color w:val="auto"/>
          <w:sz w:val="28"/>
          <w:szCs w:val="28"/>
        </w:rPr>
        <w:t>начального</w:t>
      </w:r>
      <w:r w:rsidRPr="009433D8">
        <w:rPr>
          <w:rFonts w:hAnsi="Times New Roman"/>
          <w:color w:val="auto"/>
          <w:sz w:val="28"/>
          <w:szCs w:val="28"/>
        </w:rPr>
        <w:t xml:space="preserve"> </w:t>
      </w:r>
      <w:r w:rsidRPr="009433D8">
        <w:rPr>
          <w:rFonts w:hAnsi="Times New Roman"/>
          <w:color w:val="auto"/>
          <w:sz w:val="28"/>
          <w:szCs w:val="28"/>
        </w:rPr>
        <w:t>общего</w:t>
      </w:r>
      <w:r w:rsidRPr="009433D8">
        <w:rPr>
          <w:rFonts w:hAnsi="Times New Roman"/>
          <w:color w:val="auto"/>
          <w:sz w:val="28"/>
          <w:szCs w:val="28"/>
        </w:rPr>
        <w:t xml:space="preserve"> </w:t>
      </w:r>
      <w:r w:rsidRPr="009433D8">
        <w:rPr>
          <w:rFonts w:hAnsi="Times New Roman"/>
          <w:color w:val="auto"/>
          <w:sz w:val="28"/>
          <w:szCs w:val="28"/>
        </w:rPr>
        <w:t>образования</w:t>
      </w:r>
      <w:r w:rsidRPr="009433D8">
        <w:rPr>
          <w:rFonts w:ascii="Times New Roman"/>
          <w:color w:val="auto"/>
          <w:sz w:val="28"/>
          <w:szCs w:val="28"/>
        </w:rPr>
        <w:t xml:space="preserve">, </w:t>
      </w:r>
      <w:r w:rsidRPr="009433D8">
        <w:rPr>
          <w:rFonts w:hAnsi="Times New Roman"/>
          <w:color w:val="auto"/>
          <w:sz w:val="28"/>
          <w:szCs w:val="28"/>
        </w:rPr>
        <w:t>особенностей</w:t>
      </w:r>
      <w:r w:rsidRPr="009433D8">
        <w:rPr>
          <w:rFonts w:hAnsi="Times New Roman"/>
          <w:color w:val="auto"/>
          <w:sz w:val="28"/>
          <w:szCs w:val="28"/>
        </w:rPr>
        <w:t xml:space="preserve"> </w:t>
      </w:r>
      <w:r w:rsidRPr="009433D8">
        <w:rPr>
          <w:rFonts w:hAnsi="Times New Roman"/>
          <w:color w:val="auto"/>
          <w:sz w:val="28"/>
          <w:szCs w:val="28"/>
        </w:rPr>
        <w:t>личностного</w:t>
      </w:r>
      <w:r w:rsidRPr="009433D8">
        <w:rPr>
          <w:rFonts w:hAnsi="Times New Roman"/>
          <w:color w:val="auto"/>
          <w:sz w:val="28"/>
          <w:szCs w:val="28"/>
        </w:rPr>
        <w:t xml:space="preserve"> </w:t>
      </w:r>
      <w:r w:rsidRPr="009433D8">
        <w:rPr>
          <w:rFonts w:hAnsi="Times New Roman"/>
          <w:color w:val="auto"/>
          <w:sz w:val="28"/>
          <w:szCs w:val="28"/>
        </w:rPr>
        <w:t>развития</w:t>
      </w:r>
      <w:r w:rsidRPr="009433D8">
        <w:rPr>
          <w:rFonts w:ascii="Times New Roman"/>
          <w:color w:val="auto"/>
          <w:sz w:val="28"/>
          <w:szCs w:val="28"/>
        </w:rPr>
        <w:t xml:space="preserve">, </w:t>
      </w:r>
      <w:r w:rsidRPr="009433D8">
        <w:rPr>
          <w:rFonts w:hAnsi="Times New Roman"/>
          <w:color w:val="auto"/>
          <w:sz w:val="28"/>
          <w:szCs w:val="28"/>
        </w:rPr>
        <w:t>межличностного</w:t>
      </w:r>
      <w:r w:rsidRPr="009433D8">
        <w:rPr>
          <w:rFonts w:hAnsi="Times New Roman"/>
          <w:color w:val="auto"/>
          <w:sz w:val="28"/>
          <w:szCs w:val="28"/>
        </w:rPr>
        <w:t xml:space="preserve"> </w:t>
      </w:r>
      <w:r w:rsidRPr="009433D8">
        <w:rPr>
          <w:rFonts w:hAnsi="Times New Roman"/>
          <w:color w:val="auto"/>
          <w:sz w:val="28"/>
          <w:szCs w:val="28"/>
        </w:rPr>
        <w:t>взаимодействия</w:t>
      </w:r>
      <w:r w:rsidRPr="009433D8">
        <w:rPr>
          <w:rFonts w:hAnsi="Times New Roman"/>
          <w:color w:val="auto"/>
          <w:sz w:val="28"/>
          <w:szCs w:val="28"/>
        </w:rPr>
        <w:t xml:space="preserve"> </w:t>
      </w:r>
      <w:r w:rsidRPr="009433D8">
        <w:rPr>
          <w:rFonts w:hAnsi="Times New Roman"/>
          <w:color w:val="auto"/>
          <w:sz w:val="28"/>
          <w:szCs w:val="28"/>
        </w:rPr>
        <w:t>с</w:t>
      </w:r>
      <w:r w:rsidRPr="009433D8">
        <w:rPr>
          <w:rFonts w:hAnsi="Times New Roman"/>
          <w:color w:val="auto"/>
          <w:sz w:val="28"/>
          <w:szCs w:val="28"/>
        </w:rPr>
        <w:t xml:space="preserve"> </w:t>
      </w:r>
      <w:r w:rsidRPr="009433D8">
        <w:rPr>
          <w:rFonts w:hAnsi="Times New Roman"/>
          <w:color w:val="auto"/>
          <w:sz w:val="28"/>
          <w:szCs w:val="28"/>
        </w:rPr>
        <w:t>детьми</w:t>
      </w:r>
      <w:r w:rsidRPr="009433D8">
        <w:rPr>
          <w:rFonts w:hAnsi="Times New Roman"/>
          <w:color w:val="auto"/>
          <w:sz w:val="28"/>
          <w:szCs w:val="28"/>
        </w:rPr>
        <w:t xml:space="preserve"> </w:t>
      </w:r>
      <w:r w:rsidRPr="009433D8">
        <w:rPr>
          <w:rFonts w:hAnsi="Times New Roman"/>
          <w:color w:val="auto"/>
          <w:sz w:val="28"/>
          <w:szCs w:val="28"/>
        </w:rPr>
        <w:t>и</w:t>
      </w:r>
      <w:r w:rsidRPr="009433D8">
        <w:rPr>
          <w:rFonts w:hAnsi="Times New Roman"/>
          <w:color w:val="auto"/>
          <w:sz w:val="28"/>
          <w:szCs w:val="28"/>
        </w:rPr>
        <w:t xml:space="preserve"> </w:t>
      </w:r>
      <w:r w:rsidRPr="009433D8">
        <w:rPr>
          <w:rFonts w:hAnsi="Times New Roman"/>
          <w:color w:val="auto"/>
          <w:sz w:val="28"/>
          <w:szCs w:val="28"/>
        </w:rPr>
        <w:t>взрослыми</w:t>
      </w:r>
      <w:r w:rsidRPr="009433D8">
        <w:rPr>
          <w:rFonts w:hAnsi="Times New Roman"/>
          <w:color w:val="auto"/>
          <w:sz w:val="28"/>
          <w:szCs w:val="28"/>
        </w:rPr>
        <w:t xml:space="preserve"> </w:t>
      </w:r>
      <w:r w:rsidRPr="009433D8">
        <w:rPr>
          <w:rFonts w:hAnsi="Times New Roman"/>
          <w:color w:val="auto"/>
          <w:sz w:val="28"/>
          <w:szCs w:val="28"/>
        </w:rPr>
        <w:t>и</w:t>
      </w:r>
      <w:r w:rsidRPr="009433D8">
        <w:rPr>
          <w:rFonts w:hAnsi="Times New Roman"/>
          <w:color w:val="auto"/>
          <w:sz w:val="28"/>
          <w:szCs w:val="28"/>
        </w:rPr>
        <w:t xml:space="preserve"> </w:t>
      </w:r>
      <w:r w:rsidRPr="009433D8">
        <w:rPr>
          <w:rFonts w:hAnsi="Times New Roman"/>
          <w:color w:val="auto"/>
          <w:sz w:val="28"/>
          <w:szCs w:val="28"/>
        </w:rPr>
        <w:t>др</w:t>
      </w:r>
      <w:r w:rsidRPr="009433D8">
        <w:rPr>
          <w:rFonts w:ascii="Times New Roman"/>
          <w:color w:val="auto"/>
          <w:sz w:val="28"/>
          <w:szCs w:val="28"/>
        </w:rPr>
        <w:t>.</w:t>
      </w:r>
      <w:proofErr w:type="gramEnd"/>
    </w:p>
    <w:p w:rsidR="005907AE" w:rsidRPr="009433D8" w:rsidRDefault="005907AE" w:rsidP="005907A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433D8">
        <w:rPr>
          <w:rFonts w:ascii="Times New Roman" w:hAnsi="Times New Roman" w:cs="Times New Roman"/>
          <w:color w:val="auto"/>
          <w:sz w:val="28"/>
          <w:szCs w:val="28"/>
        </w:rPr>
        <w:t>Основными направлениями в коррекционно</w:t>
      </w:r>
      <w:r w:rsidR="0065640F" w:rsidRPr="009433D8">
        <w:rPr>
          <w:rFonts w:ascii="Times New Roman" w:hAnsi="Times New Roman" w:cs="Times New Roman"/>
          <w:color w:val="auto"/>
          <w:sz w:val="28"/>
          <w:szCs w:val="28"/>
        </w:rPr>
        <w:t>й</w:t>
      </w:r>
      <w:r w:rsidRPr="009433D8">
        <w:rPr>
          <w:rFonts w:ascii="Times New Roman" w:hAnsi="Times New Roman" w:cs="Times New Roman"/>
          <w:color w:val="auto"/>
          <w:sz w:val="28"/>
          <w:szCs w:val="28"/>
        </w:rPr>
        <w:t xml:space="preserve"> работе являются: коррекционная помощь в овладении базовым содержанием обучения; развитие эмоционально-личностной сферы и коррекция ее недостатков; развитие </w:t>
      </w:r>
      <w:r w:rsidRPr="009433D8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познавательной деятельности и целенаправленное формирование высших психических функций; развитие </w:t>
      </w:r>
      <w:r w:rsidRPr="009433D8">
        <w:rPr>
          <w:rFonts w:ascii="Times New Roman" w:hAnsi="Times New Roman"/>
          <w:color w:val="auto"/>
          <w:sz w:val="28"/>
          <w:szCs w:val="28"/>
        </w:rPr>
        <w:t>зрительно-моторной координации;</w:t>
      </w:r>
      <w:r w:rsidRPr="009433D8">
        <w:rPr>
          <w:rFonts w:ascii="Times New Roman" w:hAnsi="Times New Roman" w:cs="Times New Roman"/>
          <w:color w:val="auto"/>
          <w:sz w:val="28"/>
          <w:szCs w:val="28"/>
        </w:rPr>
        <w:t xml:space="preserve"> формирование произвольной регуляции деятельности и поведения; коррекция нарушений устной и письменной речи; обеспечение ребенку успеха в различных видах деятельности с целью предупреждения негативного отношения к учёбе, ситуации школьного обучения в целом, повышения мотивации к школьному обучению.</w:t>
      </w:r>
    </w:p>
    <w:p w:rsidR="00565251" w:rsidRPr="00F03F14" w:rsidRDefault="00565251" w:rsidP="005652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F14">
        <w:rPr>
          <w:rFonts w:ascii="Times New Roman" w:hAnsi="Times New Roman" w:cs="Times New Roman"/>
          <w:sz w:val="28"/>
          <w:szCs w:val="28"/>
        </w:rPr>
        <w:t>Коррекционная работа осуществляется в ходе всего учебно-образовательного процесса, при изучении предметов учебного плана и на специальных коррекционно-развивающих занятиях, где осуществляется коррекция дефектов психофизического развития обучающихся с ЗПР и оказывается помощь в освоении нового учебного материала на уроке и в освоении АООП НОО в целом.</w:t>
      </w:r>
    </w:p>
    <w:p w:rsidR="00F03F14" w:rsidRPr="00F03F14" w:rsidRDefault="00F03F14" w:rsidP="00F03F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F14">
        <w:rPr>
          <w:rFonts w:ascii="Times New Roman" w:hAnsi="Times New Roman" w:cs="Times New Roman"/>
          <w:sz w:val="28"/>
          <w:szCs w:val="28"/>
        </w:rPr>
        <w:t xml:space="preserve">При возникновении трудностей в освоении обучающимся с ЗПР содержания АООП НОО педагоги, осуществляющие психолого-педагогическое сопровождение, должны оперативно дополнить структуру программы коррекционной работы соответствующим направлением работы, которое будет сохранять свою актуальность до момента преодоления возникших затруднений. В случае нарастания значительных стойких затруднений в обучении, взаимодействии с учителями и обучающимися школы (класса) </w:t>
      </w:r>
      <w:proofErr w:type="gramStart"/>
      <w:r w:rsidRPr="00F03F14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F03F14">
        <w:rPr>
          <w:rFonts w:ascii="Times New Roman" w:hAnsi="Times New Roman" w:cs="Times New Roman"/>
          <w:sz w:val="28"/>
          <w:szCs w:val="28"/>
        </w:rPr>
        <w:t xml:space="preserve"> с ЗПР направляется на комплексное психолого-медико-педагогическое обследование с целью выработки рекомендаций по его дальнейшему обучению.</w:t>
      </w:r>
    </w:p>
    <w:p w:rsidR="003571C7" w:rsidRDefault="003571C7" w:rsidP="003571C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32C9E">
        <w:rPr>
          <w:rFonts w:ascii="Times New Roman" w:hAnsi="Times New Roman"/>
          <w:sz w:val="28"/>
          <w:szCs w:val="28"/>
        </w:rPr>
        <w:t xml:space="preserve">Основными механизмами реализации </w:t>
      </w:r>
      <w:r>
        <w:rPr>
          <w:rFonts w:ascii="Times New Roman" w:hAnsi="Times New Roman"/>
          <w:sz w:val="28"/>
          <w:szCs w:val="28"/>
        </w:rPr>
        <w:t xml:space="preserve">программы </w:t>
      </w:r>
      <w:r w:rsidRPr="00132C9E">
        <w:rPr>
          <w:rFonts w:ascii="Times New Roman" w:hAnsi="Times New Roman"/>
          <w:sz w:val="28"/>
          <w:szCs w:val="28"/>
        </w:rPr>
        <w:t>коррекционной работы являются</w:t>
      </w:r>
      <w:r>
        <w:rPr>
          <w:rFonts w:ascii="Times New Roman" w:hAnsi="Times New Roman"/>
          <w:sz w:val="28"/>
          <w:szCs w:val="28"/>
        </w:rPr>
        <w:t>:</w:t>
      </w:r>
    </w:p>
    <w:p w:rsidR="003571C7" w:rsidRDefault="003571C7" w:rsidP="003571C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32C9E">
        <w:rPr>
          <w:rFonts w:ascii="Times New Roman" w:hAnsi="Times New Roman"/>
          <w:sz w:val="28"/>
          <w:szCs w:val="28"/>
        </w:rPr>
        <w:t>оптимально выстроенное взаимодействие специалистов</w:t>
      </w:r>
      <w:r>
        <w:rPr>
          <w:rFonts w:ascii="Times New Roman" w:hAnsi="Times New Roman"/>
          <w:sz w:val="28"/>
          <w:szCs w:val="28"/>
        </w:rPr>
        <w:t xml:space="preserve"> образовательной организации</w:t>
      </w:r>
      <w:r w:rsidRPr="00132C9E">
        <w:rPr>
          <w:rFonts w:ascii="Times New Roman" w:hAnsi="Times New Roman"/>
          <w:sz w:val="28"/>
          <w:szCs w:val="28"/>
        </w:rPr>
        <w:t>, обеспечивающее системное сопровождение обучающихся специалистами различного профиля</w:t>
      </w:r>
      <w:r>
        <w:rPr>
          <w:rFonts w:ascii="Times New Roman" w:hAnsi="Times New Roman"/>
          <w:sz w:val="28"/>
          <w:szCs w:val="28"/>
        </w:rPr>
        <w:t>;</w:t>
      </w:r>
    </w:p>
    <w:p w:rsidR="003571C7" w:rsidRPr="00132C9E" w:rsidRDefault="003571C7" w:rsidP="003571C7">
      <w:pPr>
        <w:keepNext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32C9E">
        <w:rPr>
          <w:rFonts w:ascii="Times New Roman" w:hAnsi="Times New Roman"/>
          <w:sz w:val="28"/>
          <w:szCs w:val="28"/>
        </w:rPr>
        <w:t xml:space="preserve">социальное партнёрство, предполагающее профессиональное взаимодействие </w:t>
      </w:r>
      <w:r>
        <w:rPr>
          <w:rFonts w:ascii="Times New Roman" w:hAnsi="Times New Roman"/>
          <w:sz w:val="28"/>
          <w:szCs w:val="28"/>
        </w:rPr>
        <w:t>образовательной организации</w:t>
      </w:r>
      <w:r w:rsidRPr="00132C9E">
        <w:rPr>
          <w:rFonts w:ascii="Times New Roman" w:hAnsi="Times New Roman"/>
          <w:sz w:val="28"/>
          <w:szCs w:val="28"/>
        </w:rPr>
        <w:t xml:space="preserve"> с внешними ресурсами </w:t>
      </w:r>
      <w:r w:rsidRPr="00132C9E">
        <w:rPr>
          <w:rFonts w:ascii="Times New Roman" w:hAnsi="Times New Roman"/>
          <w:sz w:val="28"/>
          <w:szCs w:val="28"/>
        </w:rPr>
        <w:lastRenderedPageBreak/>
        <w:t>(организациями различных ведомств, общественными организациями и другими институтами общества).</w:t>
      </w:r>
    </w:p>
    <w:p w:rsidR="00F03F14" w:rsidRDefault="00F03F14" w:rsidP="00F03F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F14">
        <w:rPr>
          <w:rFonts w:ascii="Times New Roman" w:hAnsi="Times New Roman" w:cs="Times New Roman"/>
          <w:sz w:val="28"/>
          <w:szCs w:val="28"/>
        </w:rPr>
        <w:t>П</w:t>
      </w:r>
      <w:r w:rsidRPr="00F03F14">
        <w:rPr>
          <w:rFonts w:ascii="Times New Roman" w:hAnsi="Times New Roman" w:cs="Times New Roman"/>
          <w:iCs/>
          <w:sz w:val="28"/>
          <w:szCs w:val="28"/>
        </w:rPr>
        <w:t>сихолого-педагогическое сопровождение</w:t>
      </w:r>
      <w:r w:rsidRPr="00F03F1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03F1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03F14">
        <w:rPr>
          <w:rFonts w:ascii="Times New Roman" w:hAnsi="Times New Roman" w:cs="Times New Roman"/>
          <w:sz w:val="28"/>
          <w:szCs w:val="28"/>
        </w:rPr>
        <w:t xml:space="preserve"> с ЗПР осуществляют специалисты: учитель-дефектолог, логопед, специальный психолог или педагог-психолог, имеющий соответствующую профильную подготовку, социальный педагог, педагог дополнительного образования. Предпочтительно наличие специалиста в штате организации. При необходимости Программу коррекционной работы может осуществлять специалист, работающий в иной организации (центрах психолого-педагогической, медицинской и социальной помощи, ПМПК и других).</w:t>
      </w:r>
    </w:p>
    <w:p w:rsidR="004F132F" w:rsidRDefault="004F132F" w:rsidP="004F132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336DF">
        <w:rPr>
          <w:rFonts w:ascii="Times New Roman" w:hAnsi="Times New Roman" w:cs="Times New Roman"/>
          <w:sz w:val="28"/>
          <w:szCs w:val="28"/>
        </w:rPr>
        <w:t xml:space="preserve">Программа коррекционной работы может предусматривать вариативные формы специального сопровождения </w:t>
      </w:r>
      <w:proofErr w:type="gramStart"/>
      <w:r w:rsidRPr="00A336DF">
        <w:rPr>
          <w:rFonts w:ascii="Times New Roman" w:hAnsi="Times New Roman" w:cs="Times New Roman"/>
          <w:sz w:val="28"/>
          <w:szCs w:val="28"/>
        </w:rPr>
        <w:t>обучающ</w:t>
      </w:r>
      <w:r>
        <w:rPr>
          <w:rFonts w:ascii="Times New Roman" w:hAnsi="Times New Roman" w:cs="Times New Roman"/>
          <w:sz w:val="28"/>
          <w:szCs w:val="28"/>
        </w:rPr>
        <w:t>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ЗПР</w:t>
      </w:r>
      <w:r w:rsidRPr="00A336DF">
        <w:rPr>
          <w:rFonts w:ascii="Times New Roman" w:hAnsi="Times New Roman" w:cs="Times New Roman"/>
          <w:sz w:val="28"/>
          <w:szCs w:val="28"/>
        </w:rPr>
        <w:t xml:space="preserve">. Варьироваться могут содержание, организационные формы работы, степень участия специалистов сопровождения, что способствует реализации и развитию больших потенциальных возможностей обучающихся с </w:t>
      </w:r>
      <w:r>
        <w:rPr>
          <w:rFonts w:ascii="Times New Roman" w:hAnsi="Times New Roman" w:cs="Times New Roman"/>
          <w:sz w:val="28"/>
          <w:szCs w:val="28"/>
        </w:rPr>
        <w:t>ЗПР</w:t>
      </w:r>
      <w:r w:rsidRPr="00A336DF">
        <w:rPr>
          <w:rFonts w:ascii="Times New Roman" w:hAnsi="Times New Roman" w:cs="Times New Roman"/>
          <w:sz w:val="28"/>
          <w:szCs w:val="28"/>
        </w:rPr>
        <w:t xml:space="preserve"> и удовлетворению их особых образовательных потребностей.</w:t>
      </w:r>
    </w:p>
    <w:p w:rsidR="00F13801" w:rsidRPr="00F03F14" w:rsidRDefault="00F03F14" w:rsidP="00F03F14">
      <w:pPr>
        <w:tabs>
          <w:tab w:val="left" w:pos="0"/>
          <w:tab w:val="right" w:leader="dot" w:pos="963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F14">
        <w:rPr>
          <w:rFonts w:ascii="Times New Roman" w:hAnsi="Times New Roman" w:cs="Times New Roman"/>
          <w:sz w:val="28"/>
          <w:szCs w:val="28"/>
        </w:rPr>
        <w:t>Программа коррекционной работы должна содержать: цель, задачи</w:t>
      </w:r>
      <w:r w:rsidRPr="00F03F14">
        <w:rPr>
          <w:rFonts w:ascii="Times New Roman" w:hAnsi="Times New Roman" w:cs="Times New Roman"/>
          <w:caps/>
          <w:sz w:val="28"/>
          <w:szCs w:val="28"/>
        </w:rPr>
        <w:t>,</w:t>
      </w:r>
      <w:r w:rsidRPr="00F03F14">
        <w:rPr>
          <w:rFonts w:ascii="Times New Roman" w:hAnsi="Times New Roman" w:cs="Times New Roman"/>
          <w:sz w:val="28"/>
          <w:szCs w:val="28"/>
        </w:rPr>
        <w:t xml:space="preserve"> программы коррекционных курсов, систему комплексного психолого-медико-педагогического обследования обучающихся, основные направления (диагностическое, коррекционно-развивающее, консультативное, информационно-просветительское), описание специальных условий обучения и воспитания обучающихся с ЗПР, планируемые результаты освоения программы коррекционной работы, механизмы реализации программы.</w:t>
      </w:r>
    </w:p>
    <w:p w:rsidR="00FB065A" w:rsidRDefault="00853FD5" w:rsidP="00F03F14">
      <w:pPr>
        <w:tabs>
          <w:tab w:val="left" w:pos="0"/>
          <w:tab w:val="right" w:leader="dot" w:pos="9639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C6295C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Программа коррекционной работы </w:t>
      </w:r>
      <w:r w:rsidR="004F132F">
        <w:rPr>
          <w:rFonts w:ascii="Times New Roman" w:hAnsi="Times New Roman" w:cs="Times New Roman"/>
          <w:color w:val="auto"/>
          <w:spacing w:val="2"/>
          <w:sz w:val="28"/>
          <w:szCs w:val="28"/>
        </w:rPr>
        <w:t>разрабатывается</w:t>
      </w:r>
      <w:r w:rsidRPr="00C6295C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Организацией самостоятельно в соответствии с 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ФГОС НОО </w:t>
      </w:r>
      <w:proofErr w:type="gramStart"/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с ОВЗ</w:t>
      </w:r>
      <w:r w:rsidRPr="00C6295C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и с учётом </w:t>
      </w:r>
      <w:proofErr w:type="spellStart"/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ПрАООП</w:t>
      </w:r>
      <w:proofErr w:type="spellEnd"/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НОО обучающихся с ЗПР</w:t>
      </w:r>
      <w:r w:rsidRPr="00853FD5">
        <w:rPr>
          <w:rFonts w:ascii="Times New Roman" w:hAnsi="Times New Roman" w:cs="Times New Roman"/>
          <w:color w:val="auto"/>
          <w:spacing w:val="2"/>
          <w:sz w:val="28"/>
          <w:szCs w:val="28"/>
          <w:vertAlign w:val="superscript"/>
        </w:rPr>
        <w:footnoteReference w:id="7"/>
      </w:r>
      <w:r w:rsidRPr="00C6295C">
        <w:rPr>
          <w:rFonts w:ascii="Times New Roman" w:hAnsi="Times New Roman" w:cs="Times New Roman"/>
          <w:color w:val="auto"/>
          <w:spacing w:val="2"/>
          <w:sz w:val="28"/>
          <w:szCs w:val="28"/>
        </w:rPr>
        <w:t>.</w:t>
      </w:r>
    </w:p>
    <w:p w:rsidR="001C0F09" w:rsidRDefault="001C0F09" w:rsidP="00F03F14">
      <w:pPr>
        <w:tabs>
          <w:tab w:val="left" w:pos="0"/>
          <w:tab w:val="right" w:leader="dot" w:pos="9639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</w:p>
    <w:p w:rsidR="001C0F09" w:rsidRPr="00F03F14" w:rsidRDefault="001C0F09" w:rsidP="00F03F14">
      <w:pPr>
        <w:tabs>
          <w:tab w:val="left" w:pos="0"/>
          <w:tab w:val="right" w:leader="dot" w:pos="963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6537" w:rsidRPr="00156537" w:rsidRDefault="00156537" w:rsidP="001B01F3">
      <w:pPr>
        <w:tabs>
          <w:tab w:val="left" w:pos="0"/>
          <w:tab w:val="right" w:leader="dot" w:pos="9639"/>
        </w:tabs>
        <w:spacing w:before="240" w:after="12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8" w:name="_Toc415833120"/>
      <w:r w:rsidRPr="0015653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2.3. </w:t>
      </w:r>
      <w:r w:rsidR="00F13801" w:rsidRPr="00F13801">
        <w:rPr>
          <w:rFonts w:ascii="Times New Roman" w:hAnsi="Times New Roman" w:cs="Times New Roman"/>
          <w:b/>
          <w:sz w:val="28"/>
          <w:szCs w:val="28"/>
        </w:rPr>
        <w:t>Организационный раздел</w:t>
      </w:r>
      <w:bookmarkEnd w:id="8"/>
    </w:p>
    <w:p w:rsidR="001B01F3" w:rsidRDefault="006E0C9D" w:rsidP="006E0C9D">
      <w:pPr>
        <w:tabs>
          <w:tab w:val="left" w:pos="0"/>
          <w:tab w:val="right" w:leader="dot" w:pos="9639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6E0C9D">
        <w:rPr>
          <w:rFonts w:ascii="Times New Roman" w:hAnsi="Times New Roman" w:cs="Times New Roman"/>
          <w:bCs/>
          <w:sz w:val="28"/>
          <w:szCs w:val="28"/>
        </w:rPr>
        <w:t xml:space="preserve">Обязательные предметные области учебного плана и </w:t>
      </w:r>
      <w:r>
        <w:rPr>
          <w:rFonts w:ascii="Times New Roman" w:hAnsi="Times New Roman" w:cs="Times New Roman"/>
          <w:bCs/>
          <w:sz w:val="28"/>
          <w:szCs w:val="28"/>
        </w:rPr>
        <w:t>учебные предметы</w:t>
      </w:r>
      <w:r w:rsidRPr="006E0C9D">
        <w:rPr>
          <w:rFonts w:ascii="Times New Roman" w:hAnsi="Times New Roman" w:cs="Times New Roman"/>
          <w:bCs/>
          <w:kern w:val="2"/>
          <w:sz w:val="28"/>
          <w:szCs w:val="28"/>
        </w:rPr>
        <w:t xml:space="preserve"> соответствуют ФГОС НОО</w:t>
      </w:r>
      <w:r w:rsidRPr="006E0C9D">
        <w:rPr>
          <w:rStyle w:val="a4"/>
          <w:rFonts w:ascii="Times New Roman" w:hAnsi="Times New Roman" w:cs="Times New Roman"/>
          <w:bCs/>
          <w:kern w:val="2"/>
          <w:sz w:val="28"/>
          <w:szCs w:val="28"/>
        </w:rPr>
        <w:footnoteReference w:id="8"/>
      </w:r>
      <w:r w:rsidRPr="006E0C9D">
        <w:rPr>
          <w:rFonts w:ascii="Times New Roman" w:hAnsi="Times New Roman" w:cs="Times New Roman"/>
          <w:bCs/>
          <w:kern w:val="2"/>
          <w:sz w:val="28"/>
          <w:szCs w:val="28"/>
        </w:rPr>
        <w:t>.</w:t>
      </w:r>
    </w:p>
    <w:p w:rsidR="00AB7ADF" w:rsidRPr="00AB7ADF" w:rsidRDefault="00AB7ADF" w:rsidP="004F132F">
      <w:pPr>
        <w:tabs>
          <w:tab w:val="left" w:pos="0"/>
          <w:tab w:val="right" w:leader="dot" w:pos="9639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7ADF">
        <w:rPr>
          <w:rFonts w:ascii="Times New Roman" w:hAnsi="Times New Roman" w:cs="Times New Roman"/>
          <w:color w:val="000000"/>
          <w:kern w:val="0"/>
          <w:sz w:val="28"/>
          <w:szCs w:val="28"/>
          <w:u w:color="000000"/>
        </w:rPr>
        <w:t xml:space="preserve">В соответствии с ФГОС НОО обучающихся с ОВЗ на коррекционную работу отводится не менее 5 часов </w:t>
      </w:r>
      <w:r w:rsidRPr="00AB7ADF">
        <w:rPr>
          <w:rFonts w:ascii="Times New Roman" w:hAnsi="Times New Roman" w:cs="Times New Roman"/>
          <w:bCs/>
          <w:color w:val="000000"/>
          <w:kern w:val="0"/>
          <w:sz w:val="28"/>
          <w:szCs w:val="28"/>
          <w:u w:color="000000"/>
        </w:rPr>
        <w:t>в неделю</w:t>
      </w:r>
      <w:r w:rsidRPr="00AB7ADF"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  <w:u w:color="000000"/>
        </w:rPr>
        <w:t xml:space="preserve"> </w:t>
      </w:r>
      <w:r w:rsidRPr="00AB7ADF">
        <w:rPr>
          <w:rFonts w:ascii="Times New Roman" w:hAnsi="Times New Roman" w:cs="Times New Roman"/>
          <w:color w:val="000000"/>
          <w:kern w:val="0"/>
          <w:sz w:val="28"/>
          <w:szCs w:val="28"/>
          <w:u w:color="000000"/>
        </w:rPr>
        <w:t>на одного обучающегося в зависимости от его потребностей.</w:t>
      </w:r>
    </w:p>
    <w:p w:rsidR="001C0F09" w:rsidRDefault="001C0F09" w:rsidP="001C0F09">
      <w:pPr>
        <w:tabs>
          <w:tab w:val="left" w:pos="0"/>
          <w:tab w:val="right" w:leader="dot" w:pos="9639"/>
        </w:tabs>
        <w:spacing w:before="120" w:after="120" w:line="240" w:lineRule="auto"/>
        <w:jc w:val="center"/>
        <w:outlineLvl w:val="2"/>
        <w:rPr>
          <w:rFonts w:ascii="Times New Roman" w:hAnsi="Times New Roman" w:cs="Times New Roman"/>
          <w:color w:val="auto"/>
          <w:sz w:val="28"/>
          <w:szCs w:val="28"/>
        </w:rPr>
      </w:pPr>
      <w:bookmarkStart w:id="9" w:name="_Toc415833122"/>
      <w:r w:rsidRPr="00FB065A">
        <w:rPr>
          <w:rFonts w:ascii="Times New Roman" w:hAnsi="Times New Roman" w:cs="Times New Roman"/>
          <w:b/>
          <w:color w:val="auto"/>
          <w:sz w:val="28"/>
          <w:szCs w:val="28"/>
        </w:rPr>
        <w:t xml:space="preserve">2.3.1. </w:t>
      </w:r>
      <w:r w:rsidRPr="00F63254">
        <w:rPr>
          <w:rFonts w:ascii="Times New Roman" w:hAnsi="Times New Roman" w:cs="Times New Roman"/>
          <w:b/>
          <w:color w:val="auto"/>
          <w:sz w:val="28"/>
          <w:szCs w:val="28"/>
        </w:rPr>
        <w:t>Учебный план</w:t>
      </w:r>
    </w:p>
    <w:p w:rsidR="004C51B8" w:rsidRPr="004C51B8" w:rsidRDefault="004C51B8" w:rsidP="004C51B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51B8">
        <w:rPr>
          <w:rFonts w:ascii="Times New Roman" w:hAnsi="Times New Roman" w:cs="Times New Roman"/>
          <w:b/>
          <w:bCs/>
          <w:sz w:val="28"/>
          <w:szCs w:val="28"/>
        </w:rPr>
        <w:t>Таблица-сетка часов учебного плана</w:t>
      </w:r>
    </w:p>
    <w:p w:rsidR="004C51B8" w:rsidRPr="004C51B8" w:rsidRDefault="004C51B8" w:rsidP="004C51B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51B8">
        <w:rPr>
          <w:rFonts w:ascii="Times New Roman" w:hAnsi="Times New Roman" w:cs="Times New Roman"/>
          <w:b/>
          <w:bCs/>
          <w:sz w:val="28"/>
          <w:szCs w:val="28"/>
        </w:rPr>
        <w:t>МБОУ  СОШ № 22 для 1-го специализированног</w:t>
      </w:r>
      <w:proofErr w:type="gramStart"/>
      <w:r w:rsidRPr="004C51B8">
        <w:rPr>
          <w:rFonts w:ascii="Times New Roman" w:hAnsi="Times New Roman" w:cs="Times New Roman"/>
          <w:b/>
          <w:bCs/>
          <w:sz w:val="28"/>
          <w:szCs w:val="28"/>
        </w:rPr>
        <w:t>о(</w:t>
      </w:r>
      <w:proofErr w:type="gramEnd"/>
      <w:r w:rsidRPr="004C51B8">
        <w:rPr>
          <w:rFonts w:ascii="Times New Roman" w:hAnsi="Times New Roman" w:cs="Times New Roman"/>
          <w:b/>
          <w:bCs/>
          <w:sz w:val="28"/>
          <w:szCs w:val="28"/>
        </w:rPr>
        <w:t>коррекционного) класса,</w:t>
      </w:r>
    </w:p>
    <w:p w:rsidR="004C51B8" w:rsidRPr="004C51B8" w:rsidRDefault="004C51B8" w:rsidP="004C51B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51B8">
        <w:rPr>
          <w:rFonts w:ascii="Times New Roman" w:hAnsi="Times New Roman" w:cs="Times New Roman"/>
          <w:b/>
          <w:bCs/>
          <w:sz w:val="28"/>
          <w:szCs w:val="28"/>
        </w:rPr>
        <w:t>реализующего ФГОС НОО  201</w:t>
      </w:r>
      <w:r w:rsidR="007C6682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4C51B8">
        <w:rPr>
          <w:rFonts w:ascii="Times New Roman" w:hAnsi="Times New Roman" w:cs="Times New Roman"/>
          <w:b/>
          <w:bCs/>
          <w:sz w:val="28"/>
          <w:szCs w:val="28"/>
        </w:rPr>
        <w:t>– 201</w:t>
      </w:r>
      <w:r w:rsidR="007C6682">
        <w:rPr>
          <w:rFonts w:ascii="Times New Roman" w:hAnsi="Times New Roman" w:cs="Times New Roman"/>
          <w:b/>
          <w:bCs/>
          <w:sz w:val="28"/>
          <w:szCs w:val="28"/>
        </w:rPr>
        <w:t>9</w:t>
      </w:r>
      <w:bookmarkStart w:id="10" w:name="_GoBack"/>
      <w:bookmarkEnd w:id="10"/>
      <w:r w:rsidRPr="004C51B8">
        <w:rPr>
          <w:rFonts w:ascii="Times New Roman" w:hAnsi="Times New Roman" w:cs="Times New Roman"/>
          <w:b/>
          <w:bCs/>
          <w:sz w:val="28"/>
          <w:szCs w:val="28"/>
        </w:rPr>
        <w:t xml:space="preserve">  учебный  год</w:t>
      </w:r>
    </w:p>
    <w:tbl>
      <w:tblPr>
        <w:tblW w:w="99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8"/>
        <w:gridCol w:w="2595"/>
        <w:gridCol w:w="811"/>
        <w:gridCol w:w="67"/>
        <w:gridCol w:w="823"/>
        <w:gridCol w:w="886"/>
        <w:gridCol w:w="1006"/>
        <w:gridCol w:w="56"/>
        <w:gridCol w:w="1313"/>
      </w:tblGrid>
      <w:tr w:rsidR="004C51B8" w:rsidRPr="004C51B8" w:rsidTr="00085A71">
        <w:tc>
          <w:tcPr>
            <w:tcW w:w="2408" w:type="dxa"/>
            <w:vMerge w:val="restart"/>
            <w:vAlign w:val="center"/>
          </w:tcPr>
          <w:p w:rsidR="004C51B8" w:rsidRPr="004C51B8" w:rsidRDefault="004C51B8" w:rsidP="00E06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Предметные области</w:t>
            </w:r>
          </w:p>
        </w:tc>
        <w:tc>
          <w:tcPr>
            <w:tcW w:w="2595" w:type="dxa"/>
            <w:vMerge w:val="restart"/>
            <w:tcBorders>
              <w:tr2bl w:val="single" w:sz="4" w:space="0" w:color="auto"/>
            </w:tcBorders>
          </w:tcPr>
          <w:p w:rsidR="004C51B8" w:rsidRPr="004C51B8" w:rsidRDefault="004C51B8" w:rsidP="00E06A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51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Учебные </w:t>
            </w:r>
          </w:p>
          <w:p w:rsidR="004C51B8" w:rsidRPr="004C51B8" w:rsidRDefault="004C51B8" w:rsidP="00E06A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предметы</w:t>
            </w:r>
          </w:p>
          <w:p w:rsidR="004C51B8" w:rsidRPr="004C51B8" w:rsidRDefault="004C51B8" w:rsidP="00E06A1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Классы</w:t>
            </w:r>
          </w:p>
        </w:tc>
        <w:tc>
          <w:tcPr>
            <w:tcW w:w="3593" w:type="dxa"/>
            <w:gridSpan w:val="5"/>
            <w:vAlign w:val="center"/>
          </w:tcPr>
          <w:p w:rsidR="004C51B8" w:rsidRPr="004C51B8" w:rsidRDefault="004C51B8" w:rsidP="00E06A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C51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1369" w:type="dxa"/>
            <w:gridSpan w:val="2"/>
            <w:vMerge w:val="restart"/>
            <w:vAlign w:val="center"/>
          </w:tcPr>
          <w:p w:rsidR="004C51B8" w:rsidRPr="004C51B8" w:rsidRDefault="004C51B8" w:rsidP="00E06A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C51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Всего часов</w:t>
            </w:r>
          </w:p>
        </w:tc>
      </w:tr>
      <w:tr w:rsidR="004C51B8" w:rsidRPr="004C51B8" w:rsidTr="00085A71">
        <w:trPr>
          <w:trHeight w:val="727"/>
        </w:trPr>
        <w:tc>
          <w:tcPr>
            <w:tcW w:w="2408" w:type="dxa"/>
            <w:vMerge/>
          </w:tcPr>
          <w:p w:rsidR="004C51B8" w:rsidRPr="004C51B8" w:rsidRDefault="004C51B8" w:rsidP="00E06A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5" w:type="dxa"/>
            <w:vMerge/>
            <w:tcBorders>
              <w:tr2bl w:val="single" w:sz="4" w:space="0" w:color="auto"/>
            </w:tcBorders>
          </w:tcPr>
          <w:p w:rsidR="004C51B8" w:rsidRPr="004C51B8" w:rsidRDefault="004C51B8" w:rsidP="00E06A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1" w:type="dxa"/>
            <w:vAlign w:val="center"/>
          </w:tcPr>
          <w:p w:rsidR="004C51B8" w:rsidRPr="004C51B8" w:rsidRDefault="004C51B8" w:rsidP="00E06A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C51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</w:t>
            </w:r>
          </w:p>
          <w:p w:rsidR="004C51B8" w:rsidRPr="004C51B8" w:rsidRDefault="004C51B8" w:rsidP="00E06A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C51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АБ</w:t>
            </w:r>
          </w:p>
        </w:tc>
        <w:tc>
          <w:tcPr>
            <w:tcW w:w="890" w:type="dxa"/>
            <w:gridSpan w:val="2"/>
            <w:vAlign w:val="center"/>
          </w:tcPr>
          <w:p w:rsidR="004C51B8" w:rsidRPr="004C51B8" w:rsidRDefault="004C51B8" w:rsidP="00E06A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C51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II</w:t>
            </w:r>
          </w:p>
          <w:p w:rsidR="004C51B8" w:rsidRPr="004C51B8" w:rsidRDefault="004C51B8" w:rsidP="00E06A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C51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АБВ</w:t>
            </w:r>
          </w:p>
        </w:tc>
        <w:tc>
          <w:tcPr>
            <w:tcW w:w="886" w:type="dxa"/>
            <w:vAlign w:val="center"/>
          </w:tcPr>
          <w:p w:rsidR="004C51B8" w:rsidRPr="004C51B8" w:rsidRDefault="004C51B8" w:rsidP="00E06A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C51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III</w:t>
            </w:r>
          </w:p>
          <w:p w:rsidR="004C51B8" w:rsidRPr="004C51B8" w:rsidRDefault="004C51B8" w:rsidP="00E06A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C51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АБ</w:t>
            </w:r>
          </w:p>
        </w:tc>
        <w:tc>
          <w:tcPr>
            <w:tcW w:w="1006" w:type="dxa"/>
            <w:vAlign w:val="center"/>
          </w:tcPr>
          <w:p w:rsidR="004C51B8" w:rsidRPr="004C51B8" w:rsidRDefault="004C51B8" w:rsidP="00E06A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C51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IV</w:t>
            </w:r>
          </w:p>
          <w:p w:rsidR="004C51B8" w:rsidRPr="004C51B8" w:rsidRDefault="004C51B8" w:rsidP="00E06A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C51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АБ</w:t>
            </w:r>
          </w:p>
        </w:tc>
        <w:tc>
          <w:tcPr>
            <w:tcW w:w="1369" w:type="dxa"/>
            <w:gridSpan w:val="2"/>
            <w:vMerge/>
          </w:tcPr>
          <w:p w:rsidR="004C51B8" w:rsidRPr="004C51B8" w:rsidRDefault="004C51B8" w:rsidP="00E06A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C51B8" w:rsidRPr="004C51B8" w:rsidTr="00085A71">
        <w:trPr>
          <w:trHeight w:val="403"/>
        </w:trPr>
        <w:tc>
          <w:tcPr>
            <w:tcW w:w="9965" w:type="dxa"/>
            <w:gridSpan w:val="9"/>
            <w:vAlign w:val="center"/>
          </w:tcPr>
          <w:p w:rsidR="004C51B8" w:rsidRPr="004C51B8" w:rsidRDefault="004C51B8" w:rsidP="00E06A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8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Обязательная часть</w:t>
            </w:r>
          </w:p>
        </w:tc>
      </w:tr>
      <w:tr w:rsidR="004C51B8" w:rsidRPr="004C51B8" w:rsidTr="00085A71">
        <w:trPr>
          <w:trHeight w:val="409"/>
        </w:trPr>
        <w:tc>
          <w:tcPr>
            <w:tcW w:w="2408" w:type="dxa"/>
            <w:vMerge w:val="restart"/>
          </w:tcPr>
          <w:p w:rsidR="004C51B8" w:rsidRPr="004C51B8" w:rsidRDefault="004C51B8" w:rsidP="00E06A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Филология</w:t>
            </w:r>
          </w:p>
        </w:tc>
        <w:tc>
          <w:tcPr>
            <w:tcW w:w="2595" w:type="dxa"/>
            <w:vAlign w:val="center"/>
          </w:tcPr>
          <w:p w:rsidR="004C51B8" w:rsidRPr="004C51B8" w:rsidRDefault="004C51B8" w:rsidP="00E06A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878" w:type="dxa"/>
            <w:gridSpan w:val="2"/>
            <w:vAlign w:val="center"/>
          </w:tcPr>
          <w:p w:rsidR="004C51B8" w:rsidRPr="004C51B8" w:rsidRDefault="004C51B8" w:rsidP="00E06A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1B8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23" w:type="dxa"/>
            <w:vAlign w:val="center"/>
          </w:tcPr>
          <w:p w:rsidR="004C51B8" w:rsidRPr="004C51B8" w:rsidRDefault="004C51B8" w:rsidP="00E06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86" w:type="dxa"/>
            <w:vAlign w:val="center"/>
          </w:tcPr>
          <w:p w:rsidR="004C51B8" w:rsidRPr="004C51B8" w:rsidRDefault="004C51B8" w:rsidP="00E06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62" w:type="dxa"/>
            <w:gridSpan w:val="2"/>
            <w:vAlign w:val="center"/>
          </w:tcPr>
          <w:p w:rsidR="004C51B8" w:rsidRPr="004C51B8" w:rsidRDefault="004C51B8" w:rsidP="00E06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13" w:type="dxa"/>
            <w:vAlign w:val="center"/>
          </w:tcPr>
          <w:p w:rsidR="004C51B8" w:rsidRPr="004C51B8" w:rsidRDefault="004C51B8" w:rsidP="00E06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4C51B8" w:rsidRPr="004C51B8" w:rsidTr="00085A71">
        <w:tc>
          <w:tcPr>
            <w:tcW w:w="2408" w:type="dxa"/>
            <w:vMerge/>
          </w:tcPr>
          <w:p w:rsidR="004C51B8" w:rsidRPr="004C51B8" w:rsidRDefault="004C51B8" w:rsidP="00E06A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5" w:type="dxa"/>
            <w:vAlign w:val="center"/>
          </w:tcPr>
          <w:p w:rsidR="004C51B8" w:rsidRPr="004C51B8" w:rsidRDefault="004C51B8" w:rsidP="00E06A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Литературное чтение</w:t>
            </w:r>
          </w:p>
        </w:tc>
        <w:tc>
          <w:tcPr>
            <w:tcW w:w="878" w:type="dxa"/>
            <w:gridSpan w:val="2"/>
            <w:vAlign w:val="center"/>
          </w:tcPr>
          <w:p w:rsidR="004C51B8" w:rsidRPr="004C51B8" w:rsidRDefault="004C51B8" w:rsidP="00E06A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1B8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23" w:type="dxa"/>
            <w:vAlign w:val="center"/>
          </w:tcPr>
          <w:p w:rsidR="004C51B8" w:rsidRPr="004C51B8" w:rsidRDefault="004C51B8" w:rsidP="00E06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86" w:type="dxa"/>
            <w:vAlign w:val="center"/>
          </w:tcPr>
          <w:p w:rsidR="004C51B8" w:rsidRPr="004C51B8" w:rsidRDefault="004C51B8" w:rsidP="00E06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62" w:type="dxa"/>
            <w:gridSpan w:val="2"/>
            <w:vAlign w:val="center"/>
          </w:tcPr>
          <w:p w:rsidR="004C51B8" w:rsidRPr="004C51B8" w:rsidRDefault="004C51B8" w:rsidP="00E06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8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1313" w:type="dxa"/>
            <w:vAlign w:val="center"/>
          </w:tcPr>
          <w:p w:rsidR="004C51B8" w:rsidRPr="004C51B8" w:rsidRDefault="004C51B8" w:rsidP="00E06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8">
              <w:rPr>
                <w:rFonts w:ascii="Times New Roman" w:hAnsi="Times New Roman" w:cs="Times New Roman"/>
                <w:sz w:val="28"/>
                <w:szCs w:val="28"/>
              </w:rPr>
              <w:t xml:space="preserve">15 </w:t>
            </w:r>
          </w:p>
        </w:tc>
      </w:tr>
      <w:tr w:rsidR="004C51B8" w:rsidRPr="004C51B8" w:rsidTr="00085A71">
        <w:tc>
          <w:tcPr>
            <w:tcW w:w="2408" w:type="dxa"/>
            <w:vMerge/>
          </w:tcPr>
          <w:p w:rsidR="004C51B8" w:rsidRPr="004C51B8" w:rsidRDefault="004C51B8" w:rsidP="00E06A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5" w:type="dxa"/>
            <w:vAlign w:val="center"/>
          </w:tcPr>
          <w:p w:rsidR="004C51B8" w:rsidRPr="004C51B8" w:rsidRDefault="004C51B8" w:rsidP="00E06A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Английский язык</w:t>
            </w:r>
          </w:p>
        </w:tc>
        <w:tc>
          <w:tcPr>
            <w:tcW w:w="878" w:type="dxa"/>
            <w:gridSpan w:val="2"/>
            <w:vAlign w:val="center"/>
          </w:tcPr>
          <w:p w:rsidR="004C51B8" w:rsidRPr="004C51B8" w:rsidRDefault="004C51B8" w:rsidP="00E06A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1B8">
              <w:rPr>
                <w:rFonts w:ascii="Times New Roman" w:hAnsi="Times New Roman" w:cs="Times New Roman"/>
                <w:b/>
                <w:sz w:val="28"/>
                <w:szCs w:val="28"/>
              </w:rPr>
              <w:t>—</w:t>
            </w:r>
          </w:p>
        </w:tc>
        <w:tc>
          <w:tcPr>
            <w:tcW w:w="823" w:type="dxa"/>
            <w:vAlign w:val="center"/>
          </w:tcPr>
          <w:p w:rsidR="004C51B8" w:rsidRPr="004C51B8" w:rsidRDefault="004C51B8" w:rsidP="00E06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6" w:type="dxa"/>
            <w:vAlign w:val="center"/>
          </w:tcPr>
          <w:p w:rsidR="004C51B8" w:rsidRPr="004C51B8" w:rsidRDefault="004C51B8" w:rsidP="00E06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62" w:type="dxa"/>
            <w:gridSpan w:val="2"/>
            <w:vAlign w:val="center"/>
          </w:tcPr>
          <w:p w:rsidR="004C51B8" w:rsidRPr="004C51B8" w:rsidRDefault="004C51B8" w:rsidP="00E06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13" w:type="dxa"/>
            <w:vAlign w:val="center"/>
          </w:tcPr>
          <w:p w:rsidR="004C51B8" w:rsidRPr="004C51B8" w:rsidRDefault="004C51B8" w:rsidP="00E06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C51B8" w:rsidRPr="004C51B8" w:rsidTr="00085A71">
        <w:trPr>
          <w:trHeight w:val="428"/>
        </w:trPr>
        <w:tc>
          <w:tcPr>
            <w:tcW w:w="2408" w:type="dxa"/>
          </w:tcPr>
          <w:p w:rsidR="004C51B8" w:rsidRPr="004C51B8" w:rsidRDefault="004C51B8" w:rsidP="00E06A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2595" w:type="dxa"/>
            <w:vAlign w:val="center"/>
          </w:tcPr>
          <w:p w:rsidR="004C51B8" w:rsidRPr="004C51B8" w:rsidRDefault="004C51B8" w:rsidP="00E06A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878" w:type="dxa"/>
            <w:gridSpan w:val="2"/>
            <w:vAlign w:val="center"/>
          </w:tcPr>
          <w:p w:rsidR="004C51B8" w:rsidRPr="004C51B8" w:rsidRDefault="004C51B8" w:rsidP="00E06A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1B8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23" w:type="dxa"/>
            <w:vAlign w:val="center"/>
          </w:tcPr>
          <w:p w:rsidR="004C51B8" w:rsidRPr="004C51B8" w:rsidRDefault="004C51B8" w:rsidP="00E06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86" w:type="dxa"/>
            <w:vAlign w:val="center"/>
          </w:tcPr>
          <w:p w:rsidR="004C51B8" w:rsidRPr="004C51B8" w:rsidRDefault="004C51B8" w:rsidP="00E06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62" w:type="dxa"/>
            <w:gridSpan w:val="2"/>
            <w:vAlign w:val="center"/>
          </w:tcPr>
          <w:p w:rsidR="004C51B8" w:rsidRPr="004C51B8" w:rsidRDefault="004C51B8" w:rsidP="00E06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13" w:type="dxa"/>
            <w:vAlign w:val="center"/>
          </w:tcPr>
          <w:p w:rsidR="004C51B8" w:rsidRPr="004C51B8" w:rsidRDefault="004C51B8" w:rsidP="00E06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4C51B8" w:rsidRPr="004C51B8" w:rsidTr="00085A71">
        <w:trPr>
          <w:trHeight w:val="622"/>
        </w:trPr>
        <w:tc>
          <w:tcPr>
            <w:tcW w:w="2408" w:type="dxa"/>
          </w:tcPr>
          <w:p w:rsidR="004C51B8" w:rsidRPr="004C51B8" w:rsidRDefault="004C51B8" w:rsidP="00E06A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Обществознание и естествознание</w:t>
            </w:r>
          </w:p>
        </w:tc>
        <w:tc>
          <w:tcPr>
            <w:tcW w:w="2595" w:type="dxa"/>
            <w:vAlign w:val="center"/>
          </w:tcPr>
          <w:p w:rsidR="004C51B8" w:rsidRPr="004C51B8" w:rsidRDefault="004C51B8" w:rsidP="00E06A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Окружающий мир</w:t>
            </w:r>
          </w:p>
        </w:tc>
        <w:tc>
          <w:tcPr>
            <w:tcW w:w="878" w:type="dxa"/>
            <w:gridSpan w:val="2"/>
            <w:vAlign w:val="center"/>
          </w:tcPr>
          <w:p w:rsidR="004C51B8" w:rsidRPr="004C51B8" w:rsidRDefault="004C51B8" w:rsidP="00E06A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1B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23" w:type="dxa"/>
            <w:vAlign w:val="center"/>
          </w:tcPr>
          <w:p w:rsidR="004C51B8" w:rsidRPr="004C51B8" w:rsidRDefault="004C51B8" w:rsidP="00E06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6" w:type="dxa"/>
            <w:vAlign w:val="center"/>
          </w:tcPr>
          <w:p w:rsidR="004C51B8" w:rsidRPr="004C51B8" w:rsidRDefault="004C51B8" w:rsidP="00E06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2" w:type="dxa"/>
            <w:gridSpan w:val="2"/>
            <w:vAlign w:val="center"/>
          </w:tcPr>
          <w:p w:rsidR="004C51B8" w:rsidRPr="004C51B8" w:rsidRDefault="004C51B8" w:rsidP="00E06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13" w:type="dxa"/>
            <w:vAlign w:val="center"/>
          </w:tcPr>
          <w:p w:rsidR="004C51B8" w:rsidRPr="004C51B8" w:rsidRDefault="004C51B8" w:rsidP="00E06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C51B8" w:rsidRPr="004C51B8" w:rsidTr="00085A71">
        <w:tc>
          <w:tcPr>
            <w:tcW w:w="2408" w:type="dxa"/>
          </w:tcPr>
          <w:p w:rsidR="004C51B8" w:rsidRPr="004C51B8" w:rsidRDefault="004C51B8" w:rsidP="00E06A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Основы духовно-нравственной культуры народов России</w:t>
            </w:r>
          </w:p>
        </w:tc>
        <w:tc>
          <w:tcPr>
            <w:tcW w:w="2595" w:type="dxa"/>
            <w:vAlign w:val="center"/>
          </w:tcPr>
          <w:p w:rsidR="004C51B8" w:rsidRPr="004C51B8" w:rsidRDefault="004C51B8" w:rsidP="00E06A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Основы православной культуры</w:t>
            </w:r>
          </w:p>
        </w:tc>
        <w:tc>
          <w:tcPr>
            <w:tcW w:w="878" w:type="dxa"/>
            <w:gridSpan w:val="2"/>
            <w:vAlign w:val="center"/>
          </w:tcPr>
          <w:p w:rsidR="004C51B8" w:rsidRPr="004C51B8" w:rsidRDefault="004C51B8" w:rsidP="00E06A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1B8">
              <w:rPr>
                <w:rFonts w:ascii="Times New Roman" w:hAnsi="Times New Roman" w:cs="Times New Roman"/>
                <w:b/>
                <w:sz w:val="28"/>
                <w:szCs w:val="28"/>
              </w:rPr>
              <w:t>—</w:t>
            </w:r>
          </w:p>
        </w:tc>
        <w:tc>
          <w:tcPr>
            <w:tcW w:w="823" w:type="dxa"/>
            <w:vAlign w:val="center"/>
          </w:tcPr>
          <w:p w:rsidR="004C51B8" w:rsidRPr="004C51B8" w:rsidRDefault="004C51B8" w:rsidP="00E06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8"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</w:p>
        </w:tc>
        <w:tc>
          <w:tcPr>
            <w:tcW w:w="886" w:type="dxa"/>
            <w:vAlign w:val="center"/>
          </w:tcPr>
          <w:p w:rsidR="004C51B8" w:rsidRPr="004C51B8" w:rsidRDefault="004C51B8" w:rsidP="00E06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8"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</w:p>
        </w:tc>
        <w:tc>
          <w:tcPr>
            <w:tcW w:w="1062" w:type="dxa"/>
            <w:gridSpan w:val="2"/>
            <w:vAlign w:val="center"/>
          </w:tcPr>
          <w:p w:rsidR="004C51B8" w:rsidRPr="004C51B8" w:rsidRDefault="004C51B8" w:rsidP="00E06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13" w:type="dxa"/>
            <w:vAlign w:val="center"/>
          </w:tcPr>
          <w:p w:rsidR="004C51B8" w:rsidRPr="004C51B8" w:rsidRDefault="004C51B8" w:rsidP="00E06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C51B8" w:rsidRPr="004C51B8" w:rsidTr="00085A71">
        <w:tc>
          <w:tcPr>
            <w:tcW w:w="2408" w:type="dxa"/>
            <w:vMerge w:val="restart"/>
          </w:tcPr>
          <w:p w:rsidR="004C51B8" w:rsidRPr="004C51B8" w:rsidRDefault="004C51B8" w:rsidP="00E06A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Искусство</w:t>
            </w:r>
          </w:p>
        </w:tc>
        <w:tc>
          <w:tcPr>
            <w:tcW w:w="2595" w:type="dxa"/>
            <w:vAlign w:val="center"/>
          </w:tcPr>
          <w:p w:rsidR="004C51B8" w:rsidRPr="004C51B8" w:rsidRDefault="004C51B8" w:rsidP="00E06A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Музыка</w:t>
            </w:r>
          </w:p>
        </w:tc>
        <w:tc>
          <w:tcPr>
            <w:tcW w:w="878" w:type="dxa"/>
            <w:gridSpan w:val="2"/>
            <w:vAlign w:val="center"/>
          </w:tcPr>
          <w:p w:rsidR="004C51B8" w:rsidRPr="004C51B8" w:rsidRDefault="004C51B8" w:rsidP="00E06A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1B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23" w:type="dxa"/>
            <w:vAlign w:val="center"/>
          </w:tcPr>
          <w:p w:rsidR="004C51B8" w:rsidRPr="004C51B8" w:rsidRDefault="004C51B8" w:rsidP="00E06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6" w:type="dxa"/>
            <w:vAlign w:val="center"/>
          </w:tcPr>
          <w:p w:rsidR="004C51B8" w:rsidRPr="004C51B8" w:rsidRDefault="004C51B8" w:rsidP="00E06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2" w:type="dxa"/>
            <w:gridSpan w:val="2"/>
            <w:vAlign w:val="center"/>
          </w:tcPr>
          <w:p w:rsidR="004C51B8" w:rsidRPr="004C51B8" w:rsidRDefault="004C51B8" w:rsidP="00E06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13" w:type="dxa"/>
            <w:vAlign w:val="center"/>
          </w:tcPr>
          <w:p w:rsidR="004C51B8" w:rsidRPr="004C51B8" w:rsidRDefault="004C51B8" w:rsidP="00E06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C51B8" w:rsidRPr="004C51B8" w:rsidTr="00085A71">
        <w:tc>
          <w:tcPr>
            <w:tcW w:w="2408" w:type="dxa"/>
            <w:vMerge/>
          </w:tcPr>
          <w:p w:rsidR="004C51B8" w:rsidRPr="004C51B8" w:rsidRDefault="004C51B8" w:rsidP="00E06A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5" w:type="dxa"/>
            <w:vAlign w:val="center"/>
          </w:tcPr>
          <w:p w:rsidR="004C51B8" w:rsidRPr="004C51B8" w:rsidRDefault="004C51B8" w:rsidP="00E06A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878" w:type="dxa"/>
            <w:gridSpan w:val="2"/>
            <w:vAlign w:val="center"/>
          </w:tcPr>
          <w:p w:rsidR="004C51B8" w:rsidRPr="004C51B8" w:rsidRDefault="004C51B8" w:rsidP="00E06A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1B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23" w:type="dxa"/>
            <w:vAlign w:val="center"/>
          </w:tcPr>
          <w:p w:rsidR="004C51B8" w:rsidRPr="004C51B8" w:rsidRDefault="004C51B8" w:rsidP="00E06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6" w:type="dxa"/>
            <w:vAlign w:val="center"/>
          </w:tcPr>
          <w:p w:rsidR="004C51B8" w:rsidRPr="004C51B8" w:rsidRDefault="004C51B8" w:rsidP="00E06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2" w:type="dxa"/>
            <w:gridSpan w:val="2"/>
            <w:vAlign w:val="center"/>
          </w:tcPr>
          <w:p w:rsidR="004C51B8" w:rsidRPr="004C51B8" w:rsidRDefault="004C51B8" w:rsidP="00E06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13" w:type="dxa"/>
            <w:vAlign w:val="center"/>
          </w:tcPr>
          <w:p w:rsidR="004C51B8" w:rsidRPr="004C51B8" w:rsidRDefault="004C51B8" w:rsidP="00E06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C51B8" w:rsidRPr="004C51B8" w:rsidTr="00085A71">
        <w:tc>
          <w:tcPr>
            <w:tcW w:w="2408" w:type="dxa"/>
          </w:tcPr>
          <w:p w:rsidR="004C51B8" w:rsidRPr="004C51B8" w:rsidRDefault="004C51B8" w:rsidP="00E06A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Технология</w:t>
            </w:r>
          </w:p>
        </w:tc>
        <w:tc>
          <w:tcPr>
            <w:tcW w:w="2595" w:type="dxa"/>
            <w:vAlign w:val="center"/>
          </w:tcPr>
          <w:p w:rsidR="004C51B8" w:rsidRPr="004C51B8" w:rsidRDefault="004C51B8" w:rsidP="00E06A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Технология</w:t>
            </w:r>
          </w:p>
        </w:tc>
        <w:tc>
          <w:tcPr>
            <w:tcW w:w="878" w:type="dxa"/>
            <w:gridSpan w:val="2"/>
            <w:vAlign w:val="center"/>
          </w:tcPr>
          <w:p w:rsidR="004C51B8" w:rsidRPr="004C51B8" w:rsidRDefault="004C51B8" w:rsidP="00E06A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1B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23" w:type="dxa"/>
            <w:vAlign w:val="center"/>
          </w:tcPr>
          <w:p w:rsidR="004C51B8" w:rsidRPr="004C51B8" w:rsidRDefault="004C51B8" w:rsidP="00E06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6" w:type="dxa"/>
            <w:vAlign w:val="center"/>
          </w:tcPr>
          <w:p w:rsidR="004C51B8" w:rsidRPr="004C51B8" w:rsidRDefault="004C51B8" w:rsidP="00E06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2" w:type="dxa"/>
            <w:gridSpan w:val="2"/>
            <w:vAlign w:val="center"/>
          </w:tcPr>
          <w:p w:rsidR="004C51B8" w:rsidRPr="004C51B8" w:rsidRDefault="004C51B8" w:rsidP="00E06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13" w:type="dxa"/>
            <w:vAlign w:val="center"/>
          </w:tcPr>
          <w:p w:rsidR="004C51B8" w:rsidRPr="004C51B8" w:rsidRDefault="004C51B8" w:rsidP="00E06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C51B8" w:rsidRPr="004C51B8" w:rsidTr="00085A71">
        <w:tc>
          <w:tcPr>
            <w:tcW w:w="2408" w:type="dxa"/>
          </w:tcPr>
          <w:p w:rsidR="004C51B8" w:rsidRPr="004C51B8" w:rsidRDefault="004C51B8" w:rsidP="00E06A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2595" w:type="dxa"/>
            <w:vAlign w:val="center"/>
          </w:tcPr>
          <w:p w:rsidR="004C51B8" w:rsidRPr="004C51B8" w:rsidRDefault="004C51B8" w:rsidP="00E06A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878" w:type="dxa"/>
            <w:gridSpan w:val="2"/>
            <w:vAlign w:val="center"/>
          </w:tcPr>
          <w:p w:rsidR="004C51B8" w:rsidRPr="004C51B8" w:rsidRDefault="004C51B8" w:rsidP="00E06A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1B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23" w:type="dxa"/>
            <w:vAlign w:val="center"/>
          </w:tcPr>
          <w:p w:rsidR="004C51B8" w:rsidRPr="004C51B8" w:rsidRDefault="004C51B8" w:rsidP="00E06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86" w:type="dxa"/>
            <w:vAlign w:val="center"/>
          </w:tcPr>
          <w:p w:rsidR="004C51B8" w:rsidRPr="004C51B8" w:rsidRDefault="004C51B8" w:rsidP="00E06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62" w:type="dxa"/>
            <w:gridSpan w:val="2"/>
            <w:vAlign w:val="center"/>
          </w:tcPr>
          <w:p w:rsidR="004C51B8" w:rsidRPr="004C51B8" w:rsidRDefault="004C51B8" w:rsidP="00E06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13" w:type="dxa"/>
            <w:vAlign w:val="center"/>
          </w:tcPr>
          <w:p w:rsidR="004C51B8" w:rsidRPr="004C51B8" w:rsidRDefault="004C51B8" w:rsidP="00E06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4C51B8" w:rsidRPr="004C51B8" w:rsidTr="00085A71">
        <w:trPr>
          <w:trHeight w:val="381"/>
        </w:trPr>
        <w:tc>
          <w:tcPr>
            <w:tcW w:w="2408" w:type="dxa"/>
            <w:vAlign w:val="center"/>
          </w:tcPr>
          <w:p w:rsidR="004C51B8" w:rsidRPr="004C51B8" w:rsidRDefault="004C51B8" w:rsidP="00E06A1D">
            <w:pPr>
              <w:spacing w:after="0" w:line="240" w:lineRule="auto"/>
              <w:ind w:firstLine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8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595" w:type="dxa"/>
            <w:vAlign w:val="center"/>
          </w:tcPr>
          <w:p w:rsidR="004C51B8" w:rsidRPr="004C51B8" w:rsidRDefault="004C51B8" w:rsidP="00E06A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8">
              <w:rPr>
                <w:rFonts w:ascii="Times New Roman" w:hAnsi="Times New Roman" w:cs="Times New Roman"/>
                <w:sz w:val="28"/>
                <w:szCs w:val="28"/>
              </w:rPr>
              <w:t>при 5-дневной неделе</w:t>
            </w:r>
          </w:p>
        </w:tc>
        <w:tc>
          <w:tcPr>
            <w:tcW w:w="878" w:type="dxa"/>
            <w:gridSpan w:val="2"/>
            <w:vAlign w:val="center"/>
          </w:tcPr>
          <w:p w:rsidR="004C51B8" w:rsidRPr="004C51B8" w:rsidRDefault="004C51B8" w:rsidP="00E06A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1B8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823" w:type="dxa"/>
            <w:vAlign w:val="center"/>
          </w:tcPr>
          <w:p w:rsidR="004C51B8" w:rsidRPr="004C51B8" w:rsidRDefault="004C51B8" w:rsidP="00E06A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1B8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886" w:type="dxa"/>
            <w:vAlign w:val="center"/>
          </w:tcPr>
          <w:p w:rsidR="004C51B8" w:rsidRPr="004C51B8" w:rsidRDefault="004C51B8" w:rsidP="00E06A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1B8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1062" w:type="dxa"/>
            <w:gridSpan w:val="2"/>
            <w:vAlign w:val="center"/>
          </w:tcPr>
          <w:p w:rsidR="004C51B8" w:rsidRPr="004C51B8" w:rsidRDefault="004C51B8" w:rsidP="00E06A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1B8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1313" w:type="dxa"/>
            <w:vAlign w:val="center"/>
          </w:tcPr>
          <w:p w:rsidR="004C51B8" w:rsidRPr="004C51B8" w:rsidRDefault="004C51B8" w:rsidP="00E06A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1B8">
              <w:rPr>
                <w:rFonts w:ascii="Times New Roman" w:hAnsi="Times New Roman" w:cs="Times New Roman"/>
                <w:b/>
                <w:sz w:val="28"/>
                <w:szCs w:val="28"/>
              </w:rPr>
              <w:t>86</w:t>
            </w:r>
          </w:p>
        </w:tc>
      </w:tr>
      <w:tr w:rsidR="004C51B8" w:rsidRPr="004C51B8" w:rsidTr="00085A71">
        <w:trPr>
          <w:trHeight w:val="730"/>
        </w:trPr>
        <w:tc>
          <w:tcPr>
            <w:tcW w:w="2408" w:type="dxa"/>
            <w:vAlign w:val="center"/>
          </w:tcPr>
          <w:p w:rsidR="004C51B8" w:rsidRPr="004C51B8" w:rsidRDefault="004C51B8" w:rsidP="00E06A1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C51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Часть, формируемая </w:t>
            </w:r>
            <w:r w:rsidRPr="004C51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 xml:space="preserve">участниками образовательного процесса </w:t>
            </w:r>
          </w:p>
        </w:tc>
        <w:tc>
          <w:tcPr>
            <w:tcW w:w="2595" w:type="dxa"/>
            <w:vAlign w:val="center"/>
          </w:tcPr>
          <w:p w:rsidR="004C51B8" w:rsidRPr="004C51B8" w:rsidRDefault="004C51B8" w:rsidP="00E06A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 5-дневной неделе</w:t>
            </w:r>
          </w:p>
          <w:p w:rsidR="004C51B8" w:rsidRPr="004C51B8" w:rsidRDefault="004C51B8" w:rsidP="00E06A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Кубановедение</w:t>
            </w:r>
          </w:p>
        </w:tc>
        <w:tc>
          <w:tcPr>
            <w:tcW w:w="878" w:type="dxa"/>
            <w:gridSpan w:val="2"/>
            <w:vAlign w:val="center"/>
          </w:tcPr>
          <w:p w:rsidR="004C51B8" w:rsidRPr="004C51B8" w:rsidRDefault="004C51B8" w:rsidP="00E06A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51B8" w:rsidRPr="004C51B8" w:rsidRDefault="004C51B8" w:rsidP="00E06A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51B8" w:rsidRPr="004C51B8" w:rsidRDefault="004C51B8" w:rsidP="00E06A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51B8" w:rsidRPr="004C51B8" w:rsidRDefault="004C51B8" w:rsidP="00E06A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1B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23" w:type="dxa"/>
            <w:vAlign w:val="center"/>
          </w:tcPr>
          <w:p w:rsidR="004C51B8" w:rsidRPr="004C51B8" w:rsidRDefault="004C51B8" w:rsidP="00E06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51B8" w:rsidRPr="004C51B8" w:rsidRDefault="004C51B8" w:rsidP="00E06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51B8" w:rsidRPr="004C51B8" w:rsidRDefault="004C51B8" w:rsidP="00E06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51B8" w:rsidRPr="004C51B8" w:rsidRDefault="004C51B8" w:rsidP="00E06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6" w:type="dxa"/>
            <w:vAlign w:val="center"/>
          </w:tcPr>
          <w:p w:rsidR="004C51B8" w:rsidRPr="004C51B8" w:rsidRDefault="004C51B8" w:rsidP="00E06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51B8" w:rsidRPr="004C51B8" w:rsidRDefault="004C51B8" w:rsidP="00E06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51B8" w:rsidRPr="004C51B8" w:rsidRDefault="004C51B8" w:rsidP="00E06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51B8" w:rsidRPr="004C51B8" w:rsidRDefault="004C51B8" w:rsidP="00E06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2" w:type="dxa"/>
            <w:gridSpan w:val="2"/>
            <w:vAlign w:val="center"/>
          </w:tcPr>
          <w:p w:rsidR="004C51B8" w:rsidRPr="004C51B8" w:rsidRDefault="004C51B8" w:rsidP="00E06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51B8" w:rsidRPr="004C51B8" w:rsidRDefault="004C51B8" w:rsidP="00E06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51B8" w:rsidRPr="004C51B8" w:rsidRDefault="004C51B8" w:rsidP="00E06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51B8" w:rsidRPr="004C51B8" w:rsidRDefault="004C51B8" w:rsidP="00E06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13" w:type="dxa"/>
            <w:vAlign w:val="center"/>
          </w:tcPr>
          <w:p w:rsidR="004C51B8" w:rsidRPr="004C51B8" w:rsidRDefault="004C51B8" w:rsidP="00E06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51B8" w:rsidRPr="004C51B8" w:rsidRDefault="004C51B8" w:rsidP="00E06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51B8" w:rsidRPr="004C51B8" w:rsidRDefault="004C51B8" w:rsidP="00E06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51B8" w:rsidRPr="004C51B8" w:rsidRDefault="004C51B8" w:rsidP="00E06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C51B8" w:rsidRPr="004C51B8" w:rsidTr="00085A71">
        <w:trPr>
          <w:trHeight w:val="646"/>
        </w:trPr>
        <w:tc>
          <w:tcPr>
            <w:tcW w:w="2408" w:type="dxa"/>
            <w:vAlign w:val="center"/>
          </w:tcPr>
          <w:p w:rsidR="004C51B8" w:rsidRPr="004C51B8" w:rsidRDefault="004C51B8" w:rsidP="00E06A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Максимально допустимая недельная нагрузка </w:t>
            </w:r>
          </w:p>
        </w:tc>
        <w:tc>
          <w:tcPr>
            <w:tcW w:w="2595" w:type="dxa"/>
            <w:vAlign w:val="center"/>
          </w:tcPr>
          <w:p w:rsidR="004C51B8" w:rsidRPr="004C51B8" w:rsidRDefault="004C51B8" w:rsidP="00E06A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8">
              <w:rPr>
                <w:rFonts w:ascii="Times New Roman" w:hAnsi="Times New Roman" w:cs="Times New Roman"/>
                <w:sz w:val="28"/>
                <w:szCs w:val="28"/>
              </w:rPr>
              <w:t>при 5-дневной неделе</w:t>
            </w:r>
          </w:p>
        </w:tc>
        <w:tc>
          <w:tcPr>
            <w:tcW w:w="878" w:type="dxa"/>
            <w:gridSpan w:val="2"/>
            <w:vAlign w:val="center"/>
          </w:tcPr>
          <w:p w:rsidR="004C51B8" w:rsidRPr="004C51B8" w:rsidRDefault="004C51B8" w:rsidP="00E06A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C51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823" w:type="dxa"/>
            <w:vAlign w:val="center"/>
          </w:tcPr>
          <w:p w:rsidR="004C51B8" w:rsidRPr="004C51B8" w:rsidRDefault="004C51B8" w:rsidP="00E06A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C51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886" w:type="dxa"/>
            <w:vAlign w:val="center"/>
          </w:tcPr>
          <w:p w:rsidR="004C51B8" w:rsidRPr="004C51B8" w:rsidRDefault="004C51B8" w:rsidP="00E06A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C51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1062" w:type="dxa"/>
            <w:gridSpan w:val="2"/>
            <w:vAlign w:val="center"/>
          </w:tcPr>
          <w:p w:rsidR="004C51B8" w:rsidRPr="004C51B8" w:rsidRDefault="004C51B8" w:rsidP="00E06A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C51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1313" w:type="dxa"/>
            <w:vAlign w:val="center"/>
          </w:tcPr>
          <w:p w:rsidR="004C51B8" w:rsidRPr="004C51B8" w:rsidRDefault="004C51B8" w:rsidP="00E06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8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</w:tbl>
    <w:p w:rsidR="004C51B8" w:rsidRPr="00992104" w:rsidRDefault="004C51B8" w:rsidP="0099210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2104">
        <w:rPr>
          <w:rFonts w:ascii="Times New Roman" w:hAnsi="Times New Roman" w:cs="Times New Roman"/>
          <w:bCs/>
          <w:sz w:val="28"/>
          <w:szCs w:val="28"/>
        </w:rPr>
        <w:t>На обязательные индивидуальные и групповые коррекционные занятия отводится 15-2</w:t>
      </w:r>
      <w:r w:rsidR="001C0F09">
        <w:rPr>
          <w:rFonts w:ascii="Times New Roman" w:hAnsi="Times New Roman" w:cs="Times New Roman"/>
          <w:bCs/>
          <w:sz w:val="28"/>
          <w:szCs w:val="28"/>
        </w:rPr>
        <w:t>0</w:t>
      </w:r>
      <w:r w:rsidRPr="00992104">
        <w:rPr>
          <w:rFonts w:ascii="Times New Roman" w:hAnsi="Times New Roman" w:cs="Times New Roman"/>
          <w:bCs/>
          <w:sz w:val="28"/>
          <w:szCs w:val="28"/>
        </w:rPr>
        <w:t xml:space="preserve"> минут учебного времени на одного ученика, в том числе на </w:t>
      </w:r>
      <w:r w:rsidR="001C0F09">
        <w:rPr>
          <w:rFonts w:ascii="Times New Roman" w:hAnsi="Times New Roman" w:cs="Times New Roman"/>
          <w:bCs/>
          <w:sz w:val="28"/>
          <w:szCs w:val="28"/>
        </w:rPr>
        <w:t>группу – 40 минут</w:t>
      </w:r>
      <w:r w:rsidRPr="00992104">
        <w:rPr>
          <w:rFonts w:ascii="Times New Roman" w:hAnsi="Times New Roman" w:cs="Times New Roman"/>
          <w:bCs/>
          <w:sz w:val="28"/>
          <w:szCs w:val="28"/>
        </w:rPr>
        <w:t>:</w:t>
      </w:r>
    </w:p>
    <w:tbl>
      <w:tblPr>
        <w:tblW w:w="0" w:type="auto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0"/>
        <w:gridCol w:w="600"/>
        <w:gridCol w:w="720"/>
        <w:gridCol w:w="840"/>
        <w:gridCol w:w="720"/>
        <w:gridCol w:w="805"/>
      </w:tblGrid>
      <w:tr w:rsidR="004214B3" w:rsidRPr="00F512F8" w:rsidTr="00085A71">
        <w:tc>
          <w:tcPr>
            <w:tcW w:w="6360" w:type="dxa"/>
          </w:tcPr>
          <w:p w:rsidR="004214B3" w:rsidRPr="00992104" w:rsidRDefault="004214B3" w:rsidP="00FF0D3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2104">
              <w:rPr>
                <w:rFonts w:ascii="Times New Roman" w:hAnsi="Times New Roman" w:cs="Times New Roman"/>
                <w:bCs/>
                <w:sz w:val="28"/>
                <w:szCs w:val="28"/>
              </w:rPr>
              <w:t>Обязательные индивидуальные и групповые коррекционные занятия:</w:t>
            </w:r>
          </w:p>
        </w:tc>
        <w:tc>
          <w:tcPr>
            <w:tcW w:w="600" w:type="dxa"/>
          </w:tcPr>
          <w:p w:rsidR="004214B3" w:rsidRPr="004214B3" w:rsidRDefault="004214B3" w:rsidP="004214B3">
            <w:pPr>
              <w:tabs>
                <w:tab w:val="right" w:pos="384"/>
                <w:tab w:val="center" w:pos="546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14B3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720" w:type="dxa"/>
          </w:tcPr>
          <w:p w:rsidR="004214B3" w:rsidRPr="004214B3" w:rsidRDefault="004214B3" w:rsidP="004214B3">
            <w:pPr>
              <w:jc w:val="center"/>
            </w:pPr>
            <w:r w:rsidRPr="004214B3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840" w:type="dxa"/>
          </w:tcPr>
          <w:p w:rsidR="004214B3" w:rsidRPr="004214B3" w:rsidRDefault="004214B3" w:rsidP="004214B3">
            <w:pPr>
              <w:jc w:val="center"/>
            </w:pPr>
            <w:r w:rsidRPr="004214B3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720" w:type="dxa"/>
          </w:tcPr>
          <w:p w:rsidR="004214B3" w:rsidRPr="004214B3" w:rsidRDefault="004214B3" w:rsidP="004214B3">
            <w:pPr>
              <w:jc w:val="center"/>
            </w:pPr>
            <w:r w:rsidRPr="004214B3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805" w:type="dxa"/>
          </w:tcPr>
          <w:p w:rsidR="004214B3" w:rsidRPr="004214B3" w:rsidRDefault="004214B3" w:rsidP="004214B3">
            <w:pPr>
              <w:jc w:val="center"/>
            </w:pPr>
            <w:r w:rsidRPr="004214B3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</w:tr>
      <w:tr w:rsidR="004C51B8" w:rsidRPr="00F512F8" w:rsidTr="00085A71">
        <w:tc>
          <w:tcPr>
            <w:tcW w:w="6360" w:type="dxa"/>
          </w:tcPr>
          <w:p w:rsidR="004C51B8" w:rsidRPr="00992104" w:rsidRDefault="004C51B8" w:rsidP="00FF0D3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2104">
              <w:rPr>
                <w:rFonts w:ascii="Times New Roman" w:hAnsi="Times New Roman" w:cs="Times New Roman"/>
                <w:bCs/>
                <w:sz w:val="28"/>
                <w:szCs w:val="28"/>
              </w:rPr>
              <w:t>Коррекция нарушений в развитии эмоционально-личностной сферы</w:t>
            </w:r>
          </w:p>
        </w:tc>
        <w:tc>
          <w:tcPr>
            <w:tcW w:w="600" w:type="dxa"/>
          </w:tcPr>
          <w:p w:rsidR="004C51B8" w:rsidRPr="004214B3" w:rsidRDefault="004C51B8" w:rsidP="00FF0D3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14B3">
              <w:rPr>
                <w:rFonts w:ascii="Times New Roman" w:hAnsi="Times New Roman" w:cs="Times New Roman"/>
                <w:bCs/>
                <w:sz w:val="28"/>
                <w:szCs w:val="28"/>
              </w:rPr>
              <w:t>22</w:t>
            </w:r>
          </w:p>
        </w:tc>
        <w:tc>
          <w:tcPr>
            <w:tcW w:w="720" w:type="dxa"/>
          </w:tcPr>
          <w:p w:rsidR="004C51B8" w:rsidRPr="004214B3" w:rsidRDefault="004C51B8" w:rsidP="00FF0D3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14B3">
              <w:rPr>
                <w:rFonts w:ascii="Times New Roman" w:hAnsi="Times New Roman" w:cs="Times New Roman"/>
                <w:bCs/>
                <w:sz w:val="28"/>
                <w:szCs w:val="28"/>
              </w:rPr>
              <w:t>22</w:t>
            </w:r>
          </w:p>
        </w:tc>
        <w:tc>
          <w:tcPr>
            <w:tcW w:w="840" w:type="dxa"/>
          </w:tcPr>
          <w:p w:rsidR="004C51B8" w:rsidRPr="004214B3" w:rsidRDefault="004C51B8" w:rsidP="00FF0D3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14B3">
              <w:rPr>
                <w:rFonts w:ascii="Times New Roman" w:hAnsi="Times New Roman" w:cs="Times New Roman"/>
                <w:bCs/>
                <w:sz w:val="28"/>
                <w:szCs w:val="28"/>
              </w:rPr>
              <w:t>22</w:t>
            </w:r>
          </w:p>
        </w:tc>
        <w:tc>
          <w:tcPr>
            <w:tcW w:w="720" w:type="dxa"/>
          </w:tcPr>
          <w:p w:rsidR="004C51B8" w:rsidRPr="004214B3" w:rsidRDefault="004C51B8" w:rsidP="00FF0D3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14B3">
              <w:rPr>
                <w:rFonts w:ascii="Times New Roman" w:hAnsi="Times New Roman" w:cs="Times New Roman"/>
                <w:bCs/>
                <w:sz w:val="28"/>
                <w:szCs w:val="28"/>
              </w:rPr>
              <w:t>22</w:t>
            </w:r>
          </w:p>
        </w:tc>
        <w:tc>
          <w:tcPr>
            <w:tcW w:w="805" w:type="dxa"/>
          </w:tcPr>
          <w:p w:rsidR="004C51B8" w:rsidRPr="004214B3" w:rsidRDefault="004C51B8" w:rsidP="004214B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14B3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 w:rsidR="004214B3" w:rsidRPr="004214B3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</w:tr>
      <w:tr w:rsidR="004C51B8" w:rsidRPr="004C51B8" w:rsidTr="00085A71">
        <w:tc>
          <w:tcPr>
            <w:tcW w:w="6360" w:type="dxa"/>
          </w:tcPr>
          <w:p w:rsidR="004C51B8" w:rsidRPr="00992104" w:rsidRDefault="004C51B8" w:rsidP="00FF0D3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2104">
              <w:rPr>
                <w:rFonts w:ascii="Times New Roman" w:hAnsi="Times New Roman" w:cs="Times New Roman"/>
                <w:bCs/>
                <w:sz w:val="28"/>
                <w:szCs w:val="28"/>
              </w:rPr>
              <w:t>Коррекция речи</w:t>
            </w:r>
          </w:p>
        </w:tc>
        <w:tc>
          <w:tcPr>
            <w:tcW w:w="600" w:type="dxa"/>
          </w:tcPr>
          <w:p w:rsidR="004C51B8" w:rsidRPr="004214B3" w:rsidRDefault="004C51B8" w:rsidP="004214B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14B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4214B3" w:rsidRPr="004214B3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720" w:type="dxa"/>
          </w:tcPr>
          <w:p w:rsidR="004C51B8" w:rsidRPr="004214B3" w:rsidRDefault="004C51B8" w:rsidP="004214B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14B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4214B3" w:rsidRPr="004214B3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840" w:type="dxa"/>
          </w:tcPr>
          <w:p w:rsidR="004C51B8" w:rsidRPr="004214B3" w:rsidRDefault="004C51B8" w:rsidP="004214B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14B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4214B3" w:rsidRPr="004214B3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720" w:type="dxa"/>
          </w:tcPr>
          <w:p w:rsidR="004C51B8" w:rsidRPr="004214B3" w:rsidRDefault="004C51B8" w:rsidP="004214B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14B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4214B3" w:rsidRPr="004214B3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805" w:type="dxa"/>
          </w:tcPr>
          <w:p w:rsidR="004C51B8" w:rsidRPr="004C51B8" w:rsidRDefault="004C51B8" w:rsidP="004214B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512F8"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  <w:t>3</w:t>
            </w:r>
            <w:r w:rsidR="004214B3"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</w:tr>
    </w:tbl>
    <w:p w:rsidR="00085A71" w:rsidRPr="00085A71" w:rsidRDefault="00085A71" w:rsidP="00085A7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85A71">
        <w:rPr>
          <w:rFonts w:ascii="Times New Roman" w:hAnsi="Times New Roman" w:cs="Times New Roman"/>
          <w:b/>
          <w:color w:val="auto"/>
          <w:sz w:val="28"/>
          <w:szCs w:val="28"/>
        </w:rPr>
        <w:t>Режим работы</w:t>
      </w:r>
    </w:p>
    <w:p w:rsidR="00085A71" w:rsidRPr="00085A71" w:rsidRDefault="00085A71" w:rsidP="00085A7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85A71">
        <w:rPr>
          <w:rFonts w:ascii="Times New Roman" w:hAnsi="Times New Roman" w:cs="Times New Roman"/>
          <w:color w:val="auto"/>
          <w:sz w:val="28"/>
          <w:szCs w:val="28"/>
        </w:rPr>
        <w:t>Организация образовательной деятельности  регламентируется учебным планом, календарным учебным  графиком школы, расписанием учебных занятий, индивидуальных занятий на дому, элективных курсов, индивидуальных занятий, внеурочной деятельности, кружковой работы, расписанием звонков.</w:t>
      </w:r>
    </w:p>
    <w:p w:rsidR="00085A71" w:rsidRPr="00085A71" w:rsidRDefault="00085A71" w:rsidP="00085A71">
      <w:pPr>
        <w:pStyle w:val="afb"/>
        <w:spacing w:line="360" w:lineRule="auto"/>
        <w:ind w:firstLine="709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</w:rPr>
      </w:pPr>
      <w:r w:rsidRPr="00085A71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>Регламентирование образовательного процесса.</w:t>
      </w:r>
    </w:p>
    <w:p w:rsidR="00085A71" w:rsidRPr="00085A71" w:rsidRDefault="00085A71" w:rsidP="00085A71">
      <w:pPr>
        <w:pStyle w:val="afb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5A71">
        <w:rPr>
          <w:rFonts w:ascii="Times New Roman" w:hAnsi="Times New Roman"/>
          <w:sz w:val="28"/>
          <w:szCs w:val="28"/>
        </w:rPr>
        <w:t xml:space="preserve">Продолжительность учебного года в первом классе – 33 недели, во 2-4 классе   не менее 34 недель. </w:t>
      </w:r>
    </w:p>
    <w:p w:rsidR="00085A71" w:rsidRPr="00085A71" w:rsidRDefault="00085A71" w:rsidP="00085A71">
      <w:pPr>
        <w:pStyle w:val="afb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5A71">
        <w:rPr>
          <w:rFonts w:ascii="Times New Roman" w:hAnsi="Times New Roman"/>
          <w:sz w:val="28"/>
          <w:szCs w:val="28"/>
        </w:rPr>
        <w:t xml:space="preserve">Продолжительность каникул в течение учебного года составляет не менее 30 календарных дней, летом не менее 8 недель  и регулируется ежегодно календарным учебным  графиком школы. Для </w:t>
      </w:r>
      <w:proofErr w:type="gramStart"/>
      <w:r w:rsidRPr="00085A71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085A71">
        <w:rPr>
          <w:rFonts w:ascii="Times New Roman" w:hAnsi="Times New Roman"/>
          <w:sz w:val="28"/>
          <w:szCs w:val="28"/>
        </w:rPr>
        <w:t xml:space="preserve"> 1 класса устанавливаются дополнительные недельные каникулы в феврале.</w:t>
      </w:r>
    </w:p>
    <w:p w:rsidR="00085A71" w:rsidRPr="00085A71" w:rsidRDefault="00085A71" w:rsidP="00085A71">
      <w:pPr>
        <w:pStyle w:val="afb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5A71">
        <w:rPr>
          <w:rFonts w:ascii="Times New Roman" w:hAnsi="Times New Roman"/>
          <w:sz w:val="28"/>
          <w:szCs w:val="28"/>
        </w:rPr>
        <w:t>Учебный год в 1-4 классах делится на четыре четверти.</w:t>
      </w:r>
    </w:p>
    <w:p w:rsidR="00085A71" w:rsidRPr="00085A71" w:rsidRDefault="00085A71" w:rsidP="00085A71">
      <w:pPr>
        <w:pStyle w:val="afb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5A71">
        <w:rPr>
          <w:rFonts w:ascii="Times New Roman" w:hAnsi="Times New Roman"/>
          <w:b/>
          <w:bCs/>
          <w:i/>
          <w:iCs/>
          <w:sz w:val="28"/>
          <w:szCs w:val="28"/>
        </w:rPr>
        <w:t>Продолжительность учебной рабочей недели</w:t>
      </w:r>
      <w:r w:rsidRPr="00085A71">
        <w:rPr>
          <w:rFonts w:ascii="Times New Roman" w:hAnsi="Times New Roman"/>
          <w:sz w:val="28"/>
          <w:szCs w:val="28"/>
        </w:rPr>
        <w:t>:</w:t>
      </w:r>
    </w:p>
    <w:p w:rsidR="00085A71" w:rsidRPr="00085A71" w:rsidRDefault="00085A71" w:rsidP="00B6182E">
      <w:pPr>
        <w:pStyle w:val="afb"/>
        <w:numPr>
          <w:ilvl w:val="0"/>
          <w:numId w:val="13"/>
        </w:numPr>
        <w:suppressAutoHyphens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85A71">
        <w:rPr>
          <w:rFonts w:ascii="Times New Roman" w:hAnsi="Times New Roman"/>
          <w:sz w:val="28"/>
          <w:szCs w:val="28"/>
        </w:rPr>
        <w:t>5-ти дневная рабочая неделя в 1-4 классы.</w:t>
      </w:r>
    </w:p>
    <w:p w:rsidR="00085A71" w:rsidRPr="00085A71" w:rsidRDefault="00085A71" w:rsidP="00085A71">
      <w:pPr>
        <w:pStyle w:val="afb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5A71">
        <w:rPr>
          <w:rFonts w:ascii="Times New Roman" w:hAnsi="Times New Roman"/>
          <w:sz w:val="28"/>
          <w:szCs w:val="28"/>
        </w:rPr>
        <w:lastRenderedPageBreak/>
        <w:t>Образовательная недельная нагрузка равномерно распределяется в течение учебной недели, при этом объем максимальной допустимой нагрузки в течение дня должен составлять:</w:t>
      </w:r>
    </w:p>
    <w:p w:rsidR="00085A71" w:rsidRPr="00085A71" w:rsidRDefault="00085A71" w:rsidP="00B6182E">
      <w:pPr>
        <w:pStyle w:val="afb"/>
        <w:numPr>
          <w:ilvl w:val="0"/>
          <w:numId w:val="12"/>
        </w:numPr>
        <w:suppressAutoHyphens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85A71">
        <w:rPr>
          <w:rFonts w:ascii="Times New Roman" w:hAnsi="Times New Roman"/>
          <w:sz w:val="28"/>
          <w:szCs w:val="28"/>
        </w:rPr>
        <w:t>для обучающихся 1-х классов не должен превышать 4 уроков и 1 день в неделю — не более 5 уроков за счет урока физической культуры;</w:t>
      </w:r>
    </w:p>
    <w:p w:rsidR="00085A71" w:rsidRPr="00085A71" w:rsidRDefault="00085A71" w:rsidP="00B6182E">
      <w:pPr>
        <w:pStyle w:val="afb"/>
        <w:numPr>
          <w:ilvl w:val="0"/>
          <w:numId w:val="12"/>
        </w:numPr>
        <w:suppressAutoHyphens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85A71">
        <w:rPr>
          <w:rFonts w:ascii="Times New Roman" w:hAnsi="Times New Roman"/>
          <w:sz w:val="28"/>
          <w:szCs w:val="28"/>
        </w:rPr>
        <w:t>для обучающихся 2–4-х классов — не более 5 уроков, и один раз в неделю 6 уроков за счет урока физической культуры при 5-дневной учебной неделе.</w:t>
      </w:r>
    </w:p>
    <w:p w:rsidR="00085A71" w:rsidRPr="00085A71" w:rsidRDefault="00085A71" w:rsidP="00085A7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085A71">
        <w:rPr>
          <w:rFonts w:ascii="Times New Roman" w:hAnsi="Times New Roman" w:cs="Times New Roman"/>
          <w:color w:val="auto"/>
          <w:sz w:val="28"/>
          <w:szCs w:val="28"/>
        </w:rPr>
        <w:t>Начало занятий в 8.</w:t>
      </w:r>
      <w:r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085A71">
        <w:rPr>
          <w:rFonts w:ascii="Times New Roman" w:hAnsi="Times New Roman" w:cs="Times New Roman"/>
          <w:color w:val="auto"/>
          <w:sz w:val="28"/>
          <w:szCs w:val="28"/>
        </w:rPr>
        <w:t xml:space="preserve">0. </w:t>
      </w:r>
    </w:p>
    <w:tbl>
      <w:tblPr>
        <w:tblW w:w="9167" w:type="dxa"/>
        <w:tblInd w:w="297" w:type="dxa"/>
        <w:tblLayout w:type="fixed"/>
        <w:tblLook w:val="0000" w:firstRow="0" w:lastRow="0" w:firstColumn="0" w:lastColumn="0" w:noHBand="0" w:noVBand="0"/>
      </w:tblPr>
      <w:tblGrid>
        <w:gridCol w:w="2947"/>
        <w:gridCol w:w="2127"/>
        <w:gridCol w:w="1480"/>
        <w:gridCol w:w="2613"/>
      </w:tblGrid>
      <w:tr w:rsidR="00085A71" w:rsidRPr="00085A71" w:rsidTr="00085A71">
        <w:trPr>
          <w:cantSplit/>
          <w:trHeight w:hRule="exact" w:val="263"/>
        </w:trPr>
        <w:tc>
          <w:tcPr>
            <w:tcW w:w="2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A71" w:rsidRPr="00085A71" w:rsidRDefault="00085A71" w:rsidP="00085A71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85A7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Параметры</w:t>
            </w:r>
          </w:p>
        </w:tc>
        <w:tc>
          <w:tcPr>
            <w:tcW w:w="6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A71" w:rsidRPr="00085A71" w:rsidRDefault="00085A71" w:rsidP="00085A71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85A7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классы</w:t>
            </w:r>
          </w:p>
        </w:tc>
      </w:tr>
      <w:tr w:rsidR="00085A71" w:rsidRPr="00085A71" w:rsidTr="00085A71">
        <w:trPr>
          <w:cantSplit/>
          <w:trHeight w:hRule="exact" w:val="432"/>
        </w:trPr>
        <w:tc>
          <w:tcPr>
            <w:tcW w:w="29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A71" w:rsidRPr="00085A71" w:rsidRDefault="00085A71" w:rsidP="00085A71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A71" w:rsidRPr="00085A71" w:rsidRDefault="00085A71" w:rsidP="00085A71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85A7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 класс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5A71" w:rsidRPr="00085A71" w:rsidRDefault="00085A71" w:rsidP="00085A71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85A7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 класс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5A71" w:rsidRPr="00085A71" w:rsidRDefault="00085A71" w:rsidP="00085A71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85A7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3-4 класс</w:t>
            </w:r>
          </w:p>
        </w:tc>
      </w:tr>
      <w:tr w:rsidR="00085A71" w:rsidRPr="00085A71" w:rsidTr="00085A71"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A71" w:rsidRPr="00085A71" w:rsidRDefault="00085A71" w:rsidP="00085A71">
            <w:pPr>
              <w:pStyle w:val="afb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5A71">
              <w:rPr>
                <w:rFonts w:ascii="Times New Roman" w:hAnsi="Times New Roman"/>
                <w:sz w:val="28"/>
                <w:szCs w:val="28"/>
              </w:rPr>
              <w:t>Продолжительность учебной недели (дней)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A71" w:rsidRPr="00085A71" w:rsidRDefault="00085A71" w:rsidP="00085A71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85A7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A71" w:rsidRPr="00085A71" w:rsidRDefault="00085A71" w:rsidP="00085A71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85A7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5A71" w:rsidRPr="00085A71" w:rsidRDefault="00085A71" w:rsidP="00085A71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85A7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</w:t>
            </w:r>
          </w:p>
        </w:tc>
      </w:tr>
      <w:tr w:rsidR="00085A71" w:rsidRPr="00085A71" w:rsidTr="00085A71"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A71" w:rsidRPr="00085A71" w:rsidRDefault="00085A71" w:rsidP="00085A71">
            <w:pPr>
              <w:pStyle w:val="afb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5A71">
              <w:rPr>
                <w:rFonts w:ascii="Times New Roman" w:hAnsi="Times New Roman"/>
                <w:sz w:val="28"/>
                <w:szCs w:val="28"/>
              </w:rPr>
              <w:t>Среднее количество занятий в неделю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A71" w:rsidRPr="00085A71" w:rsidRDefault="00085A71" w:rsidP="00085A71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85A7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A71" w:rsidRPr="00085A71" w:rsidRDefault="00085A71" w:rsidP="00085A71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85A7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23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5A71" w:rsidRPr="00085A71" w:rsidRDefault="00085A71" w:rsidP="00085A71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85A7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26</w:t>
            </w:r>
          </w:p>
        </w:tc>
      </w:tr>
      <w:tr w:rsidR="00085A71" w:rsidRPr="00085A71" w:rsidTr="00085A71"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A71" w:rsidRPr="00085A71" w:rsidRDefault="00085A71" w:rsidP="00085A71">
            <w:pPr>
              <w:pStyle w:val="afb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5A71">
              <w:rPr>
                <w:rFonts w:ascii="Times New Roman" w:hAnsi="Times New Roman"/>
                <w:sz w:val="28"/>
                <w:szCs w:val="28"/>
              </w:rPr>
              <w:t>Продолжительность уроков, занятий  (мин.)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A71" w:rsidRPr="00085A71" w:rsidRDefault="00085A71" w:rsidP="00085A71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85A7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**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A71" w:rsidRPr="00085A71" w:rsidRDefault="00085A71" w:rsidP="00085A71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85A7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40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5A71" w:rsidRPr="00085A71" w:rsidRDefault="00085A71" w:rsidP="00085A71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85A7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40</w:t>
            </w:r>
          </w:p>
        </w:tc>
      </w:tr>
      <w:tr w:rsidR="00085A71" w:rsidRPr="00085A71" w:rsidTr="00085A71"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A71" w:rsidRPr="00085A71" w:rsidRDefault="00085A71" w:rsidP="00085A71">
            <w:pPr>
              <w:pStyle w:val="afb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5A71">
              <w:rPr>
                <w:rFonts w:ascii="Times New Roman" w:hAnsi="Times New Roman"/>
                <w:sz w:val="28"/>
                <w:szCs w:val="28"/>
              </w:rPr>
              <w:t>Продолжительность перерывов (мин.)</w:t>
            </w:r>
          </w:p>
        </w:tc>
        <w:tc>
          <w:tcPr>
            <w:tcW w:w="6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5A71" w:rsidRPr="00085A71" w:rsidRDefault="00085A71" w:rsidP="00085A71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gramStart"/>
            <w:r w:rsidRPr="00085A7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минимальная</w:t>
            </w:r>
            <w:proofErr w:type="gramEnd"/>
            <w:r w:rsidRPr="00085A7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– 10 мин.</w:t>
            </w:r>
          </w:p>
          <w:p w:rsidR="00085A71" w:rsidRPr="00085A71" w:rsidRDefault="00085A71" w:rsidP="00085A71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gramStart"/>
            <w:r w:rsidRPr="00085A7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максимальная</w:t>
            </w:r>
            <w:proofErr w:type="gramEnd"/>
            <w:r w:rsidRPr="00085A7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– 20 мин.</w:t>
            </w:r>
          </w:p>
        </w:tc>
      </w:tr>
    </w:tbl>
    <w:p w:rsidR="00085A71" w:rsidRPr="00085A71" w:rsidRDefault="00085A71" w:rsidP="00085A71">
      <w:pPr>
        <w:pStyle w:val="afb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85A71">
        <w:rPr>
          <w:rFonts w:ascii="Times New Roman" w:eastAsia="Times New Roman" w:hAnsi="Times New Roman"/>
          <w:sz w:val="28"/>
          <w:szCs w:val="28"/>
        </w:rPr>
        <w:t>** В 1 классе  используется "ступенчатый" режим обучения:</w:t>
      </w:r>
    </w:p>
    <w:p w:rsidR="00085A71" w:rsidRPr="00085A71" w:rsidRDefault="00085A71" w:rsidP="00B6182E">
      <w:pPr>
        <w:pStyle w:val="afb"/>
        <w:numPr>
          <w:ilvl w:val="0"/>
          <w:numId w:val="6"/>
        </w:numPr>
        <w:tabs>
          <w:tab w:val="clear" w:pos="720"/>
          <w:tab w:val="num" w:pos="0"/>
        </w:tabs>
        <w:suppressAutoHyphens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85A71">
        <w:rPr>
          <w:rFonts w:ascii="Times New Roman" w:hAnsi="Times New Roman"/>
          <w:sz w:val="28"/>
          <w:szCs w:val="28"/>
        </w:rPr>
        <w:t>в сентябре, октябре - по 3 урока в день по 35 минут каждый;</w:t>
      </w:r>
    </w:p>
    <w:p w:rsidR="00085A71" w:rsidRPr="00085A71" w:rsidRDefault="00085A71" w:rsidP="00B6182E">
      <w:pPr>
        <w:pStyle w:val="afb"/>
        <w:numPr>
          <w:ilvl w:val="0"/>
          <w:numId w:val="6"/>
        </w:numPr>
        <w:tabs>
          <w:tab w:val="clear" w:pos="720"/>
          <w:tab w:val="num" w:pos="0"/>
        </w:tabs>
        <w:suppressAutoHyphens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85A71">
        <w:rPr>
          <w:rFonts w:ascii="Times New Roman" w:hAnsi="Times New Roman"/>
          <w:sz w:val="28"/>
          <w:szCs w:val="28"/>
        </w:rPr>
        <w:t>в ноябре-декабре - по 4 урока по 35 минут каждый;</w:t>
      </w:r>
    </w:p>
    <w:p w:rsidR="00085A71" w:rsidRPr="00085A71" w:rsidRDefault="00085A71" w:rsidP="00B6182E">
      <w:pPr>
        <w:pStyle w:val="afb"/>
        <w:numPr>
          <w:ilvl w:val="0"/>
          <w:numId w:val="6"/>
        </w:numPr>
        <w:tabs>
          <w:tab w:val="clear" w:pos="720"/>
          <w:tab w:val="num" w:pos="0"/>
        </w:tabs>
        <w:suppressAutoHyphens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85A71">
        <w:rPr>
          <w:rFonts w:ascii="Times New Roman" w:hAnsi="Times New Roman"/>
          <w:sz w:val="28"/>
          <w:szCs w:val="28"/>
        </w:rPr>
        <w:t>январь - май - по 4 урока по 40 минут каждый</w:t>
      </w:r>
    </w:p>
    <w:p w:rsidR="00085A71" w:rsidRPr="00085A71" w:rsidRDefault="00085A71" w:rsidP="00085A71">
      <w:pPr>
        <w:pStyle w:val="afb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5A71">
        <w:rPr>
          <w:rFonts w:ascii="Times New Roman" w:hAnsi="Times New Roman"/>
          <w:b/>
          <w:bCs/>
          <w:i/>
          <w:iCs/>
          <w:sz w:val="28"/>
          <w:szCs w:val="28"/>
        </w:rPr>
        <w:t>В середине учебного дня для 1 классов</w:t>
      </w:r>
      <w:r w:rsidRPr="00085A71">
        <w:rPr>
          <w:rFonts w:ascii="Times New Roman" w:hAnsi="Times New Roman"/>
          <w:sz w:val="28"/>
          <w:szCs w:val="28"/>
        </w:rPr>
        <w:t xml:space="preserve">  рекомендуется организация динамической паузы продолжительностью не менее 30 минут.</w:t>
      </w:r>
    </w:p>
    <w:p w:rsidR="00085A71" w:rsidRPr="00085A71" w:rsidRDefault="00085A71" w:rsidP="00085A7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85A71">
        <w:rPr>
          <w:rFonts w:ascii="Times New Roman" w:hAnsi="Times New Roman" w:cs="Times New Roman"/>
          <w:color w:val="auto"/>
          <w:sz w:val="28"/>
          <w:szCs w:val="28"/>
        </w:rPr>
        <w:t xml:space="preserve">Сменность занятий  (по классам, группам) 1 – 4 классы - </w:t>
      </w:r>
      <w:r w:rsidRPr="00085A71">
        <w:rPr>
          <w:rFonts w:ascii="Times New Roman" w:hAnsi="Times New Roman" w:cs="Times New Roman"/>
          <w:color w:val="auto"/>
          <w:sz w:val="28"/>
          <w:szCs w:val="28"/>
          <w:lang w:val="en-US"/>
        </w:rPr>
        <w:t>I</w:t>
      </w:r>
      <w:r w:rsidRPr="00085A71">
        <w:rPr>
          <w:rFonts w:ascii="Times New Roman" w:hAnsi="Times New Roman" w:cs="Times New Roman"/>
          <w:color w:val="auto"/>
          <w:sz w:val="28"/>
          <w:szCs w:val="28"/>
        </w:rPr>
        <w:t xml:space="preserve"> смена</w:t>
      </w:r>
    </w:p>
    <w:p w:rsidR="00085A71" w:rsidRPr="00085A71" w:rsidRDefault="00085A71" w:rsidP="00085A71">
      <w:pPr>
        <w:pStyle w:val="afb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5A71">
        <w:rPr>
          <w:rFonts w:ascii="Times New Roman" w:hAnsi="Times New Roman"/>
          <w:sz w:val="28"/>
          <w:szCs w:val="28"/>
        </w:rPr>
        <w:t xml:space="preserve">Между началом занятий дополнительного образования (кружки, студии, секции)   и последним уроком рекомендуется устраивать перерыв продолжительностью не менее 30 минут.  </w:t>
      </w:r>
    </w:p>
    <w:p w:rsidR="00085A71" w:rsidRPr="00085A71" w:rsidRDefault="00085A71" w:rsidP="00085A71">
      <w:pPr>
        <w:pStyle w:val="afb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5A71">
        <w:rPr>
          <w:rFonts w:ascii="Times New Roman" w:hAnsi="Times New Roman"/>
          <w:b/>
          <w:bCs/>
          <w:i/>
          <w:iCs/>
          <w:sz w:val="28"/>
          <w:szCs w:val="28"/>
        </w:rPr>
        <w:t>Расписание уроков</w:t>
      </w:r>
      <w:r w:rsidRPr="00085A71">
        <w:rPr>
          <w:rFonts w:ascii="Times New Roman" w:hAnsi="Times New Roman"/>
          <w:sz w:val="28"/>
          <w:szCs w:val="28"/>
        </w:rPr>
        <w:t xml:space="preserve"> составляется с учетом дневной и недельной умственной работоспособности обучающихся и шкалой трудности учебных предметов.</w:t>
      </w:r>
    </w:p>
    <w:p w:rsidR="00085A71" w:rsidRPr="00085A71" w:rsidRDefault="00085A71" w:rsidP="00085A71">
      <w:pPr>
        <w:pStyle w:val="afb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85A71">
        <w:rPr>
          <w:rFonts w:ascii="Times New Roman" w:hAnsi="Times New Roman"/>
          <w:b/>
          <w:bCs/>
          <w:i/>
          <w:iCs/>
          <w:sz w:val="28"/>
          <w:szCs w:val="28"/>
        </w:rPr>
        <w:lastRenderedPageBreak/>
        <w:t>Объем домашних заданий</w:t>
      </w:r>
      <w:r w:rsidRPr="00085A71">
        <w:rPr>
          <w:rFonts w:ascii="Times New Roman" w:hAnsi="Times New Roman"/>
          <w:sz w:val="28"/>
          <w:szCs w:val="28"/>
        </w:rPr>
        <w:t xml:space="preserve"> (по всем предметам) должен быть таким, чтобы затраты времени на его выполнение не превышали (в астрономических часах):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5A71">
        <w:rPr>
          <w:rFonts w:ascii="Times New Roman" w:hAnsi="Times New Roman"/>
          <w:sz w:val="28"/>
          <w:szCs w:val="28"/>
        </w:rPr>
        <w:t xml:space="preserve">в 1 классе (со 2 полугодия) – до 1 ч., во 2 – до 1,5ч., в 3-4 – до 2 ч.. </w:t>
      </w:r>
      <w:proofErr w:type="gramEnd"/>
    </w:p>
    <w:p w:rsidR="00085A71" w:rsidRPr="00085A71" w:rsidRDefault="00085A71" w:rsidP="00085A71">
      <w:pPr>
        <w:pStyle w:val="afb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5A71">
        <w:rPr>
          <w:rFonts w:ascii="Times New Roman" w:hAnsi="Times New Roman"/>
          <w:sz w:val="28"/>
          <w:szCs w:val="28"/>
        </w:rPr>
        <w:t xml:space="preserve">На коррекционные индивидуальные и групповые занятия по расписанию отводятся часы  в первую  и во вторую половину дня продолжительностью </w:t>
      </w:r>
      <w:r w:rsidR="00EE0B85">
        <w:rPr>
          <w:rFonts w:ascii="Times New Roman" w:hAnsi="Times New Roman"/>
          <w:sz w:val="28"/>
          <w:szCs w:val="28"/>
        </w:rPr>
        <w:t>индивидуальные занятия -</w:t>
      </w:r>
      <w:r w:rsidRPr="00085A71">
        <w:rPr>
          <w:rFonts w:ascii="Times New Roman" w:hAnsi="Times New Roman"/>
          <w:sz w:val="28"/>
          <w:szCs w:val="28"/>
        </w:rPr>
        <w:t xml:space="preserve"> </w:t>
      </w:r>
      <w:r w:rsidR="00EE0B85">
        <w:rPr>
          <w:rFonts w:ascii="Times New Roman" w:hAnsi="Times New Roman"/>
          <w:sz w:val="28"/>
          <w:szCs w:val="28"/>
        </w:rPr>
        <w:t>2</w:t>
      </w:r>
      <w:r w:rsidRPr="00085A71">
        <w:rPr>
          <w:rFonts w:ascii="Times New Roman" w:hAnsi="Times New Roman"/>
          <w:sz w:val="28"/>
          <w:szCs w:val="28"/>
        </w:rPr>
        <w:t>0  минут</w:t>
      </w:r>
      <w:r w:rsidR="00EE0B85">
        <w:rPr>
          <w:rFonts w:ascii="Times New Roman" w:hAnsi="Times New Roman"/>
          <w:sz w:val="28"/>
          <w:szCs w:val="28"/>
        </w:rPr>
        <w:t>; подгрупповые и групповые – 40 минут.</w:t>
      </w:r>
    </w:p>
    <w:p w:rsidR="00085A71" w:rsidRPr="00085A71" w:rsidRDefault="00085A71" w:rsidP="00085A71">
      <w:pPr>
        <w:pStyle w:val="afb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5A71">
        <w:rPr>
          <w:rFonts w:ascii="Times New Roman" w:hAnsi="Times New Roman"/>
          <w:sz w:val="28"/>
          <w:szCs w:val="28"/>
        </w:rPr>
        <w:t>Форма образования: очная, индивидуальное обучение на дому.</w:t>
      </w:r>
    </w:p>
    <w:p w:rsidR="00085A71" w:rsidRPr="00085A71" w:rsidRDefault="00085A71" w:rsidP="00085A71">
      <w:pPr>
        <w:pStyle w:val="afb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5A71">
        <w:rPr>
          <w:rFonts w:ascii="Times New Roman" w:hAnsi="Times New Roman"/>
          <w:sz w:val="28"/>
          <w:szCs w:val="28"/>
        </w:rPr>
        <w:t>Объем максимальной учебной нагрузки соответствует Санитарным нормам и правилам.</w:t>
      </w:r>
    </w:p>
    <w:p w:rsidR="00085A71" w:rsidRPr="00085A71" w:rsidRDefault="00085A71" w:rsidP="00085A71">
      <w:pPr>
        <w:pStyle w:val="afb"/>
        <w:spacing w:line="360" w:lineRule="auto"/>
        <w:ind w:firstLine="709"/>
        <w:jc w:val="both"/>
        <w:rPr>
          <w:rStyle w:val="nw"/>
          <w:rFonts w:ascii="Times New Roman" w:hAnsi="Times New Roman"/>
          <w:sz w:val="28"/>
          <w:szCs w:val="28"/>
        </w:rPr>
      </w:pPr>
      <w:r w:rsidRPr="00085A71">
        <w:rPr>
          <w:rFonts w:ascii="Times New Roman" w:hAnsi="Times New Roman"/>
          <w:sz w:val="28"/>
          <w:szCs w:val="28"/>
        </w:rPr>
        <w:t xml:space="preserve">В школе используются следующие формы организации учебного процесса: классно – урочная система, индивидуально-групповые занятия,  внеурочные </w:t>
      </w:r>
      <w:r w:rsidRPr="00085A71">
        <w:rPr>
          <w:rStyle w:val="nw"/>
          <w:rFonts w:ascii="Times New Roman" w:hAnsi="Times New Roman"/>
          <w:sz w:val="28"/>
          <w:szCs w:val="28"/>
        </w:rPr>
        <w:t>виды</w:t>
      </w:r>
      <w:r w:rsidRPr="00085A71">
        <w:rPr>
          <w:rFonts w:ascii="Times New Roman" w:hAnsi="Times New Roman"/>
          <w:sz w:val="28"/>
          <w:szCs w:val="28"/>
        </w:rPr>
        <w:t xml:space="preserve"> </w:t>
      </w:r>
      <w:r w:rsidRPr="00085A71">
        <w:rPr>
          <w:rStyle w:val="nw"/>
          <w:rFonts w:ascii="Times New Roman" w:hAnsi="Times New Roman"/>
          <w:sz w:val="28"/>
          <w:szCs w:val="28"/>
        </w:rPr>
        <w:t>деятельности.</w:t>
      </w:r>
    </w:p>
    <w:p w:rsidR="00085A71" w:rsidRPr="00085A71" w:rsidRDefault="00085A71" w:rsidP="00085A71">
      <w:pPr>
        <w:pStyle w:val="afb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5A71">
        <w:rPr>
          <w:rFonts w:ascii="Times New Roman" w:hAnsi="Times New Roman"/>
          <w:sz w:val="28"/>
          <w:szCs w:val="28"/>
        </w:rPr>
        <w:t xml:space="preserve">Организация учебного процесса ведется  в целях охраны жизни и здоровья учащихся. Обучение и воспитание несут коррекционно-развивающий характер, сопровождаются в течение учебного года работой </w:t>
      </w:r>
      <w:r w:rsidRPr="00085A71">
        <w:rPr>
          <w:rFonts w:ascii="Times New Roman" w:hAnsi="Times New Roman"/>
          <w:i/>
          <w:sz w:val="28"/>
          <w:szCs w:val="28"/>
        </w:rPr>
        <w:t>психолого-медико-социальной службы</w:t>
      </w:r>
      <w:r w:rsidRPr="00085A71">
        <w:rPr>
          <w:rFonts w:ascii="Times New Roman" w:hAnsi="Times New Roman"/>
          <w:sz w:val="28"/>
          <w:szCs w:val="28"/>
        </w:rPr>
        <w:t xml:space="preserve"> (консультации с психологом)</w:t>
      </w:r>
    </w:p>
    <w:p w:rsidR="00085A71" w:rsidRPr="00085A71" w:rsidRDefault="00085A71" w:rsidP="00085A71">
      <w:pPr>
        <w:pStyle w:val="afb"/>
        <w:spacing w:line="360" w:lineRule="auto"/>
        <w:ind w:firstLine="709"/>
        <w:jc w:val="both"/>
        <w:rPr>
          <w:rStyle w:val="nw"/>
          <w:rFonts w:ascii="Times New Roman" w:hAnsi="Times New Roman"/>
          <w:sz w:val="28"/>
          <w:szCs w:val="28"/>
        </w:rPr>
      </w:pPr>
      <w:r w:rsidRPr="00085A71">
        <w:rPr>
          <w:rFonts w:ascii="Times New Roman" w:hAnsi="Times New Roman"/>
          <w:sz w:val="28"/>
          <w:szCs w:val="28"/>
        </w:rPr>
        <w:t>В школе п</w:t>
      </w:r>
      <w:r w:rsidRPr="00085A71">
        <w:rPr>
          <w:rStyle w:val="nw"/>
          <w:rFonts w:ascii="Times New Roman" w:hAnsi="Times New Roman"/>
          <w:sz w:val="28"/>
          <w:szCs w:val="28"/>
        </w:rPr>
        <w:t>роводятся регулярные медосмотры,</w:t>
      </w:r>
      <w:r w:rsidRPr="00085A71">
        <w:rPr>
          <w:rFonts w:ascii="Times New Roman" w:hAnsi="Times New Roman"/>
          <w:sz w:val="28"/>
          <w:szCs w:val="28"/>
        </w:rPr>
        <w:t xml:space="preserve"> </w:t>
      </w:r>
      <w:r w:rsidRPr="00085A71">
        <w:rPr>
          <w:rStyle w:val="nw"/>
          <w:rFonts w:ascii="Times New Roman" w:hAnsi="Times New Roman"/>
          <w:sz w:val="28"/>
          <w:szCs w:val="28"/>
        </w:rPr>
        <w:t>беседы на уроках и классных часах с приглашением</w:t>
      </w:r>
      <w:r w:rsidRPr="00085A71">
        <w:rPr>
          <w:rFonts w:ascii="Times New Roman" w:hAnsi="Times New Roman"/>
          <w:sz w:val="28"/>
          <w:szCs w:val="28"/>
        </w:rPr>
        <w:t xml:space="preserve"> </w:t>
      </w:r>
      <w:r w:rsidRPr="00085A71">
        <w:rPr>
          <w:rStyle w:val="nw"/>
          <w:rFonts w:ascii="Times New Roman" w:hAnsi="Times New Roman"/>
          <w:sz w:val="28"/>
          <w:szCs w:val="28"/>
        </w:rPr>
        <w:t>специалистов. На уроках применяются  здоровьесберегающие технологии. Ежемесячно в школе проходят  дни здоровья, спортивные соревнования. Организован  летний отдых при школе.</w:t>
      </w:r>
    </w:p>
    <w:p w:rsidR="002B55C7" w:rsidRDefault="00085A71" w:rsidP="00085A7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85A71">
        <w:rPr>
          <w:rFonts w:ascii="Times New Roman" w:hAnsi="Times New Roman" w:cs="Times New Roman"/>
          <w:color w:val="auto"/>
          <w:sz w:val="28"/>
          <w:szCs w:val="28"/>
        </w:rPr>
        <w:t>В учреждении существуют следующие  меры безопасности: пожарная сигнализация, журнал  учета посетителей. С  учащимися с ОВЗ постоянно проводятся беседы по технике безопасности, по ПДД, ППБ, тренинги.</w:t>
      </w:r>
    </w:p>
    <w:p w:rsidR="00EE0B85" w:rsidRPr="00E06A1D" w:rsidRDefault="00EE0B85" w:rsidP="00085A7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E0B85">
        <w:rPr>
          <w:rFonts w:ascii="Times New Roman" w:hAnsi="Times New Roman" w:cs="Times New Roman"/>
          <w:b/>
          <w:color w:val="auto"/>
          <w:sz w:val="28"/>
          <w:szCs w:val="28"/>
        </w:rPr>
        <w:t xml:space="preserve">2.3.2 </w:t>
      </w:r>
      <w:r w:rsidRPr="00E06A1D">
        <w:rPr>
          <w:rFonts w:ascii="Times New Roman" w:eastAsia="Times New Roman" w:hAnsi="Times New Roman"/>
          <w:b/>
          <w:sz w:val="28"/>
          <w:szCs w:val="28"/>
        </w:rPr>
        <w:t>Внеурочная деятельность</w:t>
      </w:r>
    </w:p>
    <w:p w:rsidR="00EE0B85" w:rsidRPr="00E06A1D" w:rsidRDefault="00EE0B85" w:rsidP="00E06A1D">
      <w:pPr>
        <w:pStyle w:val="afb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06A1D">
        <w:rPr>
          <w:rFonts w:ascii="Times New Roman" w:eastAsia="Times New Roman" w:hAnsi="Times New Roman"/>
          <w:sz w:val="28"/>
          <w:szCs w:val="28"/>
        </w:rPr>
        <w:t>Внеурочная деятельность организована во второй половине дня через  работу по программам дополнительного образования и  в группе продленного дня.</w:t>
      </w:r>
    </w:p>
    <w:p w:rsidR="00EE0B85" w:rsidRPr="00E06A1D" w:rsidRDefault="00EE0B85" w:rsidP="00E06A1D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A1D">
        <w:rPr>
          <w:rFonts w:ascii="Times New Roman" w:hAnsi="Times New Roman" w:cs="Times New Roman"/>
          <w:sz w:val="28"/>
          <w:szCs w:val="28"/>
        </w:rPr>
        <w:t>План внеурочной деятельности составлен на основании следующих нормативных документов:</w:t>
      </w:r>
    </w:p>
    <w:p w:rsidR="00EE0B85" w:rsidRPr="00E06A1D" w:rsidRDefault="00EE0B85" w:rsidP="00B6182E">
      <w:pPr>
        <w:pStyle w:val="afb"/>
        <w:numPr>
          <w:ilvl w:val="0"/>
          <w:numId w:val="1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06A1D">
        <w:rPr>
          <w:rFonts w:ascii="Times New Roman" w:hAnsi="Times New Roman"/>
          <w:sz w:val="28"/>
          <w:szCs w:val="28"/>
        </w:rPr>
        <w:lastRenderedPageBreak/>
        <w:t>Федеральный Закон от  29.12.2012  №  273-ФЗ  «Об образовании в Российской Федерации»;</w:t>
      </w:r>
    </w:p>
    <w:p w:rsidR="00EE0B85" w:rsidRPr="00E06A1D" w:rsidRDefault="00EE0B85" w:rsidP="00E06A1D">
      <w:pPr>
        <w:tabs>
          <w:tab w:val="left" w:pos="1134"/>
          <w:tab w:val="left" w:pos="1276"/>
          <w:tab w:val="left" w:pos="156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iCs/>
          <w:color w:val="666666"/>
          <w:sz w:val="28"/>
          <w:szCs w:val="28"/>
        </w:rPr>
      </w:pPr>
      <w:r w:rsidRPr="00E06A1D">
        <w:rPr>
          <w:rFonts w:ascii="Times New Roman" w:hAnsi="Times New Roman" w:cs="Times New Roman"/>
          <w:sz w:val="28"/>
          <w:szCs w:val="28"/>
        </w:rPr>
        <w:t xml:space="preserve">2.  Приказ Министерства образования и науки РФ от 19 декабря 2014 г. № 1598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здоровья». </w:t>
      </w:r>
    </w:p>
    <w:p w:rsidR="00EE0B85" w:rsidRPr="00E06A1D" w:rsidRDefault="00EE0B85" w:rsidP="00E06A1D">
      <w:pPr>
        <w:tabs>
          <w:tab w:val="left" w:pos="1134"/>
          <w:tab w:val="left" w:pos="1276"/>
          <w:tab w:val="left" w:pos="156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iCs/>
          <w:color w:val="666666"/>
          <w:sz w:val="28"/>
          <w:szCs w:val="28"/>
        </w:rPr>
      </w:pPr>
      <w:r w:rsidRPr="00E06A1D">
        <w:rPr>
          <w:rFonts w:ascii="Times New Roman" w:hAnsi="Times New Roman" w:cs="Times New Roman"/>
          <w:sz w:val="28"/>
          <w:szCs w:val="28"/>
        </w:rPr>
        <w:t xml:space="preserve">3. Приказ Министерства образования и науки РФ от 19 декабря 2014 г. № 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нарушениями)». </w:t>
      </w:r>
    </w:p>
    <w:p w:rsidR="00EE0B85" w:rsidRPr="00E06A1D" w:rsidRDefault="00EE0B85" w:rsidP="00E06A1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6A1D">
        <w:rPr>
          <w:rStyle w:val="12pt127"/>
          <w:rFonts w:ascii="Times New Roman" w:hAnsi="Times New Roman" w:cs="Times New Roman"/>
          <w:sz w:val="28"/>
          <w:szCs w:val="28"/>
        </w:rPr>
        <w:t xml:space="preserve">План внеурочной деятельности обеспечивает учёт индивидуальных особенностей и </w:t>
      </w:r>
      <w:proofErr w:type="gramStart"/>
      <w:r w:rsidRPr="00E06A1D">
        <w:rPr>
          <w:rStyle w:val="12pt127"/>
          <w:rFonts w:ascii="Times New Roman" w:hAnsi="Times New Roman" w:cs="Times New Roman"/>
          <w:sz w:val="28"/>
          <w:szCs w:val="28"/>
        </w:rPr>
        <w:t>потребностей</w:t>
      </w:r>
      <w:proofErr w:type="gramEnd"/>
      <w:r w:rsidRPr="00E06A1D">
        <w:rPr>
          <w:rStyle w:val="12pt127"/>
          <w:rFonts w:ascii="Times New Roman" w:hAnsi="Times New Roman" w:cs="Times New Roman"/>
          <w:sz w:val="28"/>
          <w:szCs w:val="28"/>
        </w:rPr>
        <w:t xml:space="preserve"> обучающихся и направлен на достижение обучающимися планируемых результатов освоения адаптированной образовательной программы начального общего образования для детей с ОВЗ. В школе используется оптимизационная модель. </w:t>
      </w:r>
      <w:r w:rsidRPr="00E06A1D">
        <w:rPr>
          <w:rFonts w:ascii="Times New Roman" w:hAnsi="Times New Roman" w:cs="Times New Roman"/>
          <w:color w:val="000000"/>
          <w:sz w:val="28"/>
          <w:szCs w:val="28"/>
        </w:rPr>
        <w:t xml:space="preserve">При этом привлекаются внешние партнеры: сетевое взаимодействие с учреждениями дополнительного образования (ДЮСШ, ЗДДТ) и учреждениями культуры (дом ремесел и др.). </w:t>
      </w:r>
    </w:p>
    <w:p w:rsidR="00EE0B85" w:rsidRPr="00E06A1D" w:rsidRDefault="00EE0B85" w:rsidP="00E06A1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6A1D">
        <w:rPr>
          <w:rFonts w:ascii="Times New Roman" w:hAnsi="Times New Roman" w:cs="Times New Roman"/>
          <w:color w:val="000000"/>
          <w:sz w:val="28"/>
          <w:szCs w:val="28"/>
        </w:rPr>
        <w:t>Внеурочная деятельность организуется по направлениям развития личности: спортивно-оздоровительное, нравственное, социальное, обще</w:t>
      </w:r>
      <w:r w:rsidRPr="00E06A1D">
        <w:rPr>
          <w:rFonts w:ascii="Times New Roman" w:hAnsi="Times New Roman" w:cs="Times New Roman"/>
          <w:color w:val="000000"/>
          <w:sz w:val="28"/>
          <w:szCs w:val="28"/>
        </w:rPr>
        <w:softHyphen/>
        <w:t>культурное в таких формах как индивидуальные и групповые занятия, экскурсии, кружки, секции, соревнования, общественно полезные практики и т.д.</w:t>
      </w:r>
    </w:p>
    <w:p w:rsidR="00EE0B85" w:rsidRPr="00E06A1D" w:rsidRDefault="00EE0B85" w:rsidP="00E06A1D">
      <w:pPr>
        <w:tabs>
          <w:tab w:val="left" w:pos="1260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E06A1D">
        <w:rPr>
          <w:rFonts w:ascii="Times New Roman" w:hAnsi="Times New Roman" w:cs="Times New Roman"/>
          <w:sz w:val="28"/>
          <w:szCs w:val="28"/>
        </w:rPr>
        <w:t>Система внеурочных  занятий органически включена в программу духовно-нравственного воспитания, которая реализуется классными руководителями, учителями физкультуры, учителям</w:t>
      </w:r>
      <w:proofErr w:type="gramStart"/>
      <w:r w:rsidRPr="00E06A1D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E06A1D">
        <w:rPr>
          <w:rFonts w:ascii="Times New Roman" w:hAnsi="Times New Roman" w:cs="Times New Roman"/>
          <w:sz w:val="28"/>
          <w:szCs w:val="28"/>
        </w:rPr>
        <w:t xml:space="preserve"> предметниками, зав. библиотекой.  </w:t>
      </w:r>
      <w:proofErr w:type="gramStart"/>
      <w:r w:rsidRPr="00E06A1D">
        <w:rPr>
          <w:rFonts w:ascii="Times New Roman" w:hAnsi="Times New Roman" w:cs="Times New Roman"/>
          <w:sz w:val="28"/>
          <w:szCs w:val="28"/>
          <w:lang w:eastAsia="zh-CN"/>
        </w:rPr>
        <w:t>Занятия проводятся в форме экскурсий, кружков, секций, проектной деятельности, круглых столов, конференций, диспутов, работы школьных научных обществ, олимпиад, соревнований, поисковых и научных исследований и т.д.</w:t>
      </w:r>
      <w:proofErr w:type="gramEnd"/>
      <w:r w:rsidRPr="00E06A1D">
        <w:rPr>
          <w:rFonts w:ascii="Times New Roman" w:hAnsi="Times New Roman" w:cs="Times New Roman"/>
          <w:sz w:val="28"/>
          <w:szCs w:val="28"/>
          <w:lang w:eastAsia="zh-CN"/>
        </w:rPr>
        <w:t xml:space="preserve">  В рамках занятий по выбору </w:t>
      </w:r>
      <w:proofErr w:type="gramStart"/>
      <w:r w:rsidRPr="00E06A1D">
        <w:rPr>
          <w:rFonts w:ascii="Times New Roman" w:hAnsi="Times New Roman" w:cs="Times New Roman"/>
          <w:sz w:val="28"/>
          <w:szCs w:val="28"/>
          <w:lang w:eastAsia="zh-CN"/>
        </w:rPr>
        <w:t>обуч</w:t>
      </w:r>
      <w:r w:rsidR="00992104">
        <w:rPr>
          <w:rFonts w:ascii="Times New Roman" w:hAnsi="Times New Roman" w:cs="Times New Roman"/>
          <w:sz w:val="28"/>
          <w:szCs w:val="28"/>
          <w:lang w:eastAsia="zh-CN"/>
        </w:rPr>
        <w:t>ающимся</w:t>
      </w:r>
      <w:proofErr w:type="gramEnd"/>
      <w:r w:rsidR="00992104">
        <w:rPr>
          <w:rFonts w:ascii="Times New Roman" w:hAnsi="Times New Roman" w:cs="Times New Roman"/>
          <w:sz w:val="28"/>
          <w:szCs w:val="28"/>
          <w:lang w:eastAsia="zh-CN"/>
        </w:rPr>
        <w:t xml:space="preserve"> с ЗПР предложено 3 часа</w:t>
      </w:r>
      <w:r w:rsidRPr="00E06A1D">
        <w:rPr>
          <w:rFonts w:ascii="Times New Roman" w:hAnsi="Times New Roman" w:cs="Times New Roman"/>
          <w:sz w:val="28"/>
          <w:szCs w:val="28"/>
          <w:lang w:eastAsia="zh-CN"/>
        </w:rPr>
        <w:t xml:space="preserve">. </w:t>
      </w:r>
    </w:p>
    <w:p w:rsidR="00EE0B85" w:rsidRPr="00E06A1D" w:rsidRDefault="00EE0B85" w:rsidP="00E06A1D">
      <w:pPr>
        <w:tabs>
          <w:tab w:val="left" w:pos="1260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E06A1D">
        <w:rPr>
          <w:rFonts w:ascii="Times New Roman" w:hAnsi="Times New Roman" w:cs="Times New Roman"/>
          <w:sz w:val="28"/>
          <w:szCs w:val="28"/>
        </w:rPr>
        <w:lastRenderedPageBreak/>
        <w:t xml:space="preserve">Обязательной частью внеурочной деятельности по АОП для </w:t>
      </w:r>
      <w:proofErr w:type="gramStart"/>
      <w:r w:rsidRPr="00E06A1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06A1D">
        <w:rPr>
          <w:rFonts w:ascii="Times New Roman" w:hAnsi="Times New Roman" w:cs="Times New Roman"/>
          <w:sz w:val="28"/>
          <w:szCs w:val="28"/>
        </w:rPr>
        <w:t xml:space="preserve"> с ОВЗ является коррекционно-развивающая область, представленная </w:t>
      </w:r>
      <w:r w:rsidRPr="00E06A1D">
        <w:rPr>
          <w:rFonts w:ascii="Times New Roman" w:hAnsi="Times New Roman" w:cs="Times New Roman"/>
          <w:spacing w:val="1"/>
          <w:sz w:val="28"/>
          <w:szCs w:val="28"/>
        </w:rPr>
        <w:t xml:space="preserve">фронтальными и индивидуальными </w:t>
      </w:r>
      <w:r w:rsidRPr="00E06A1D">
        <w:rPr>
          <w:rFonts w:ascii="Times New Roman" w:hAnsi="Times New Roman" w:cs="Times New Roman"/>
          <w:sz w:val="28"/>
          <w:szCs w:val="28"/>
        </w:rPr>
        <w:t xml:space="preserve">коррекционно-развивающими занятиями и ритмикой. Для обучающихся с ЗПР: всего 10 часов, из них </w:t>
      </w:r>
      <w:r w:rsidR="00813DCC">
        <w:rPr>
          <w:rFonts w:ascii="Times New Roman" w:hAnsi="Times New Roman" w:cs="Times New Roman"/>
          <w:sz w:val="28"/>
          <w:szCs w:val="28"/>
        </w:rPr>
        <w:t xml:space="preserve">не менее </w:t>
      </w:r>
      <w:r w:rsidR="00992104">
        <w:rPr>
          <w:rFonts w:ascii="Times New Roman" w:hAnsi="Times New Roman" w:cs="Times New Roman"/>
          <w:sz w:val="28"/>
          <w:szCs w:val="28"/>
        </w:rPr>
        <w:t>5</w:t>
      </w:r>
      <w:r w:rsidRPr="00E06A1D">
        <w:rPr>
          <w:rFonts w:ascii="Times New Roman" w:hAnsi="Times New Roman" w:cs="Times New Roman"/>
          <w:sz w:val="28"/>
          <w:szCs w:val="28"/>
        </w:rPr>
        <w:t xml:space="preserve"> ч. - коррекционно-развивающая область, </w:t>
      </w:r>
      <w:r w:rsidR="00813DCC">
        <w:rPr>
          <w:rFonts w:ascii="Times New Roman" w:hAnsi="Times New Roman" w:cs="Times New Roman"/>
          <w:sz w:val="28"/>
          <w:szCs w:val="28"/>
        </w:rPr>
        <w:t xml:space="preserve">не более </w:t>
      </w:r>
      <w:r w:rsidR="00992104">
        <w:rPr>
          <w:rFonts w:ascii="Times New Roman" w:hAnsi="Times New Roman" w:cs="Times New Roman"/>
          <w:sz w:val="28"/>
          <w:szCs w:val="28"/>
        </w:rPr>
        <w:t>5</w:t>
      </w:r>
      <w:r w:rsidRPr="00E06A1D">
        <w:rPr>
          <w:rFonts w:ascii="Times New Roman" w:hAnsi="Times New Roman" w:cs="Times New Roman"/>
          <w:sz w:val="28"/>
          <w:szCs w:val="28"/>
        </w:rPr>
        <w:t xml:space="preserve"> ч. – занятия по выбору. </w:t>
      </w:r>
    </w:p>
    <w:p w:rsidR="00EE0B85" w:rsidRPr="00E06A1D" w:rsidRDefault="00EE0B85" w:rsidP="00E06A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6A1D">
        <w:rPr>
          <w:rFonts w:ascii="Times New Roman" w:hAnsi="Times New Roman" w:cs="Times New Roman"/>
          <w:sz w:val="28"/>
          <w:szCs w:val="28"/>
        </w:rPr>
        <w:t>План внеурочной деятельности школы  определяет состав и структуру направлений, формы организации, объём занятий по выбору для обучающихся на уровне начального общего образования (до 405  часов за четыре года обучения по АООП для обучающихся с ЗПР.</w:t>
      </w:r>
      <w:proofErr w:type="gramEnd"/>
      <w:r w:rsidRPr="00E06A1D">
        <w:rPr>
          <w:rFonts w:ascii="Times New Roman" w:hAnsi="Times New Roman" w:cs="Times New Roman"/>
          <w:sz w:val="28"/>
          <w:szCs w:val="28"/>
        </w:rPr>
        <w:t xml:space="preserve">  Коррекционно-развивающая область представлена в УП. </w:t>
      </w:r>
    </w:p>
    <w:p w:rsidR="00EE0B85" w:rsidRPr="00E06A1D" w:rsidRDefault="00EE0B85" w:rsidP="00E06A1D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A1D">
        <w:rPr>
          <w:rStyle w:val="12pt127"/>
          <w:rFonts w:ascii="Times New Roman" w:hAnsi="Times New Roman" w:cs="Times New Roman"/>
          <w:sz w:val="28"/>
          <w:szCs w:val="28"/>
        </w:rPr>
        <w:t xml:space="preserve">Количество занятий внеурочной деятельности для каждого обучающегося определяется его родителями (законными представителями), учебный план формируется согласно заявлениям родителей. </w:t>
      </w:r>
      <w:r w:rsidRPr="00E06A1D">
        <w:rPr>
          <w:rFonts w:ascii="Times New Roman" w:hAnsi="Times New Roman" w:cs="Times New Roman"/>
          <w:sz w:val="28"/>
          <w:szCs w:val="28"/>
        </w:rPr>
        <w:t>При организации внеурочной деятельности используются программы линейных (тематических) курсов</w:t>
      </w:r>
      <w:proofErr w:type="gramStart"/>
      <w:r w:rsidRPr="00E06A1D">
        <w:rPr>
          <w:rFonts w:ascii="Times New Roman" w:hAnsi="Times New Roman" w:cs="Times New Roman"/>
          <w:sz w:val="28"/>
          <w:szCs w:val="28"/>
        </w:rPr>
        <w:t xml:space="preserve"> </w:t>
      </w:r>
      <w:r w:rsidR="004B11C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E0B85" w:rsidRPr="00E06A1D" w:rsidRDefault="00EE0B85" w:rsidP="00E06A1D">
      <w:pPr>
        <w:pStyle w:val="ConsPlusNormal"/>
        <w:widowControl/>
        <w:tabs>
          <w:tab w:val="center" w:pos="4677"/>
        </w:tabs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6A1D">
        <w:rPr>
          <w:rFonts w:ascii="Times New Roman" w:hAnsi="Times New Roman" w:cs="Times New Roman"/>
          <w:b/>
          <w:sz w:val="28"/>
          <w:szCs w:val="28"/>
        </w:rPr>
        <w:t xml:space="preserve">Содержание работы по направлениям внеурочной деятельности  </w:t>
      </w:r>
    </w:p>
    <w:p w:rsidR="00EE0B85" w:rsidRPr="00E06A1D" w:rsidRDefault="00EE0B85" w:rsidP="00E06A1D">
      <w:pPr>
        <w:pStyle w:val="ConsPlusNormal"/>
        <w:widowControl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6A1D">
        <w:rPr>
          <w:rFonts w:ascii="Times New Roman" w:hAnsi="Times New Roman" w:cs="Times New Roman"/>
          <w:b/>
          <w:sz w:val="28"/>
          <w:szCs w:val="28"/>
        </w:rPr>
        <w:t>Спортивно-оздоровительное направление</w:t>
      </w:r>
    </w:p>
    <w:p w:rsidR="00EE0B85" w:rsidRPr="00E06A1D" w:rsidRDefault="00EE0B85" w:rsidP="00E06A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A1D">
        <w:rPr>
          <w:rFonts w:ascii="Times New Roman" w:hAnsi="Times New Roman" w:cs="Times New Roman"/>
          <w:sz w:val="28"/>
          <w:szCs w:val="28"/>
        </w:rPr>
        <w:t>В период младшего школьного возраста у ребенка закладываются основные навыки по формированию здорового образа жизни.</w:t>
      </w:r>
    </w:p>
    <w:p w:rsidR="00EE0B85" w:rsidRPr="00E06A1D" w:rsidRDefault="00EE0B85" w:rsidP="00E06A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A1D">
        <w:rPr>
          <w:rFonts w:ascii="Times New Roman" w:hAnsi="Times New Roman" w:cs="Times New Roman"/>
          <w:sz w:val="28"/>
          <w:szCs w:val="28"/>
        </w:rPr>
        <w:t>Данное направление ориентировано на формирование позиции признания ребенком ценности здоровья, чувства ответственности за его сохранение и укрепление. Направление включает в себя не только занятия для укрепления физического здоровья, но вопросы духовного и интеллектуального оздоровления младшего школьника.</w:t>
      </w:r>
    </w:p>
    <w:p w:rsidR="00EE0B85" w:rsidRPr="00E06A1D" w:rsidRDefault="00EE0B85" w:rsidP="00E06A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A1D">
        <w:rPr>
          <w:rFonts w:ascii="Times New Roman" w:hAnsi="Times New Roman" w:cs="Times New Roman"/>
          <w:sz w:val="28"/>
          <w:szCs w:val="28"/>
        </w:rPr>
        <w:t xml:space="preserve">Целью спортивно-оздоровительного направления является укрепление здоровья </w:t>
      </w:r>
      <w:proofErr w:type="gramStart"/>
      <w:r w:rsidRPr="00E06A1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06A1D">
        <w:rPr>
          <w:rFonts w:ascii="Times New Roman" w:hAnsi="Times New Roman" w:cs="Times New Roman"/>
          <w:sz w:val="28"/>
          <w:szCs w:val="28"/>
        </w:rPr>
        <w:t xml:space="preserve"> путем применения комплексного подхода к обучению здоровью.</w:t>
      </w:r>
    </w:p>
    <w:p w:rsidR="00EE0B85" w:rsidRPr="00E06A1D" w:rsidRDefault="00EE0B85" w:rsidP="00E06A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A1D">
        <w:rPr>
          <w:rFonts w:ascii="Times New Roman" w:hAnsi="Times New Roman" w:cs="Times New Roman"/>
          <w:sz w:val="28"/>
          <w:szCs w:val="28"/>
        </w:rPr>
        <w:t>Задачи:</w:t>
      </w:r>
    </w:p>
    <w:p w:rsidR="00EE0B85" w:rsidRPr="00E06A1D" w:rsidRDefault="00EE0B85" w:rsidP="00B6182E">
      <w:pPr>
        <w:numPr>
          <w:ilvl w:val="0"/>
          <w:numId w:val="15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A1D">
        <w:rPr>
          <w:rFonts w:ascii="Times New Roman" w:hAnsi="Times New Roman" w:cs="Times New Roman"/>
          <w:sz w:val="28"/>
          <w:szCs w:val="28"/>
        </w:rPr>
        <w:t>сформировать элементарные представления о единстве различных видов здоровья: физического, нравственного, социально-психологического;</w:t>
      </w:r>
    </w:p>
    <w:p w:rsidR="00EE0B85" w:rsidRPr="00E06A1D" w:rsidRDefault="00EE0B85" w:rsidP="00B6182E">
      <w:pPr>
        <w:numPr>
          <w:ilvl w:val="0"/>
          <w:numId w:val="15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A1D">
        <w:rPr>
          <w:rFonts w:ascii="Times New Roman" w:hAnsi="Times New Roman" w:cs="Times New Roman"/>
          <w:sz w:val="28"/>
          <w:szCs w:val="28"/>
        </w:rPr>
        <w:lastRenderedPageBreak/>
        <w:t>сформировать понимание важности физической культуры и спорта для здоровья человека, его образования, труда и творчества;</w:t>
      </w:r>
    </w:p>
    <w:p w:rsidR="00EE0B85" w:rsidRPr="00E06A1D" w:rsidRDefault="00EE0B85" w:rsidP="00B6182E">
      <w:pPr>
        <w:numPr>
          <w:ilvl w:val="0"/>
          <w:numId w:val="15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A1D">
        <w:rPr>
          <w:rFonts w:ascii="Times New Roman" w:hAnsi="Times New Roman" w:cs="Times New Roman"/>
          <w:sz w:val="28"/>
          <w:szCs w:val="28"/>
        </w:rPr>
        <w:t>развивать интерес к прогулкам на природе, подвижным играм, участию в спортивных соревнованиях;</w:t>
      </w:r>
    </w:p>
    <w:p w:rsidR="00EE0B85" w:rsidRPr="00E06A1D" w:rsidRDefault="00EE0B85" w:rsidP="00B6182E">
      <w:pPr>
        <w:numPr>
          <w:ilvl w:val="0"/>
          <w:numId w:val="15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A1D">
        <w:rPr>
          <w:rFonts w:ascii="Times New Roman" w:hAnsi="Times New Roman" w:cs="Times New Roman"/>
          <w:sz w:val="28"/>
          <w:szCs w:val="28"/>
        </w:rPr>
        <w:t>формировать потребность в соблюдении правил личной гигиены, режима дня, здорового питания;</w:t>
      </w:r>
    </w:p>
    <w:p w:rsidR="00EE0B85" w:rsidRPr="00E06A1D" w:rsidRDefault="00EE0B85" w:rsidP="00B6182E">
      <w:pPr>
        <w:numPr>
          <w:ilvl w:val="0"/>
          <w:numId w:val="15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A1D">
        <w:rPr>
          <w:rFonts w:ascii="Times New Roman" w:hAnsi="Times New Roman" w:cs="Times New Roman"/>
          <w:sz w:val="28"/>
          <w:szCs w:val="28"/>
        </w:rPr>
        <w:t>воспитывать стремление к здоровому образу жизни, отвращение к вредным привычкам.</w:t>
      </w:r>
    </w:p>
    <w:p w:rsidR="00EE0B85" w:rsidRPr="00E06A1D" w:rsidRDefault="00EE0B85" w:rsidP="00E06A1D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6A1D">
        <w:rPr>
          <w:rFonts w:ascii="Times New Roman" w:hAnsi="Times New Roman" w:cs="Times New Roman"/>
          <w:b/>
          <w:sz w:val="28"/>
          <w:szCs w:val="28"/>
        </w:rPr>
        <w:t>Духовно-нравственное направление.</w:t>
      </w:r>
    </w:p>
    <w:p w:rsidR="00EE0B85" w:rsidRPr="00E06A1D" w:rsidRDefault="00EE0B85" w:rsidP="00E06A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A1D">
        <w:rPr>
          <w:rFonts w:ascii="Times New Roman" w:hAnsi="Times New Roman" w:cs="Times New Roman"/>
          <w:sz w:val="28"/>
          <w:szCs w:val="28"/>
        </w:rPr>
        <w:t xml:space="preserve">Целью духовно-нравственного развития, воспитания и </w:t>
      </w:r>
      <w:proofErr w:type="gramStart"/>
      <w:r w:rsidRPr="00E06A1D">
        <w:rPr>
          <w:rFonts w:ascii="Times New Roman" w:hAnsi="Times New Roman" w:cs="Times New Roman"/>
          <w:sz w:val="28"/>
          <w:szCs w:val="28"/>
        </w:rPr>
        <w:t>социализации</w:t>
      </w:r>
      <w:proofErr w:type="gramEnd"/>
      <w:r w:rsidRPr="00E06A1D">
        <w:rPr>
          <w:rFonts w:ascii="Times New Roman" w:hAnsi="Times New Roman" w:cs="Times New Roman"/>
          <w:sz w:val="28"/>
          <w:szCs w:val="28"/>
        </w:rPr>
        <w:t xml:space="preserve"> обу</w:t>
      </w:r>
      <w:r w:rsidRPr="00E06A1D">
        <w:rPr>
          <w:rFonts w:ascii="Times New Roman" w:hAnsi="Times New Roman" w:cs="Times New Roman"/>
          <w:spacing w:val="-2"/>
          <w:sz w:val="28"/>
          <w:szCs w:val="28"/>
        </w:rPr>
        <w:t>чающихся на уровне начального общего образования являет</w:t>
      </w:r>
      <w:r w:rsidRPr="00E06A1D">
        <w:rPr>
          <w:rFonts w:ascii="Times New Roman" w:hAnsi="Times New Roman" w:cs="Times New Roman"/>
          <w:sz w:val="28"/>
          <w:szCs w:val="28"/>
        </w:rPr>
        <w:t xml:space="preserve">ся </w:t>
      </w:r>
      <w:proofErr w:type="spellStart"/>
      <w:r w:rsidRPr="00E06A1D">
        <w:rPr>
          <w:rFonts w:ascii="Times New Roman" w:hAnsi="Times New Roman" w:cs="Times New Roman"/>
          <w:sz w:val="28"/>
          <w:szCs w:val="28"/>
        </w:rPr>
        <w:t>социально­педагогическая</w:t>
      </w:r>
      <w:proofErr w:type="spellEnd"/>
      <w:r w:rsidRPr="00E06A1D">
        <w:rPr>
          <w:rFonts w:ascii="Times New Roman" w:hAnsi="Times New Roman" w:cs="Times New Roman"/>
          <w:sz w:val="28"/>
          <w:szCs w:val="28"/>
        </w:rPr>
        <w:t xml:space="preserve"> поддержка становления и развития высоконравственного, творческого, компетентного граж</w:t>
      </w:r>
      <w:r w:rsidRPr="00E06A1D">
        <w:rPr>
          <w:rFonts w:ascii="Times New Roman" w:hAnsi="Times New Roman" w:cs="Times New Roman"/>
          <w:spacing w:val="2"/>
          <w:sz w:val="28"/>
          <w:szCs w:val="28"/>
        </w:rPr>
        <w:t xml:space="preserve">данина России, принимающего судьбу Отечества как </w:t>
      </w:r>
      <w:r w:rsidRPr="00E06A1D">
        <w:rPr>
          <w:rFonts w:ascii="Times New Roman" w:hAnsi="Times New Roman" w:cs="Times New Roman"/>
          <w:sz w:val="28"/>
          <w:szCs w:val="28"/>
        </w:rPr>
        <w:t>свою личную, осознающего ответственность за настоящее и буду</w:t>
      </w:r>
      <w:r w:rsidRPr="00E06A1D">
        <w:rPr>
          <w:rFonts w:ascii="Times New Roman" w:hAnsi="Times New Roman" w:cs="Times New Roman"/>
          <w:spacing w:val="2"/>
          <w:sz w:val="28"/>
          <w:szCs w:val="28"/>
        </w:rPr>
        <w:t xml:space="preserve">щее своей страны, укорененного в духовных и культурных </w:t>
      </w:r>
      <w:r w:rsidRPr="00E06A1D">
        <w:rPr>
          <w:rFonts w:ascii="Times New Roman" w:hAnsi="Times New Roman" w:cs="Times New Roman"/>
          <w:sz w:val="28"/>
          <w:szCs w:val="28"/>
        </w:rPr>
        <w:t>традициях многонационального народа Российской Федерации.</w:t>
      </w:r>
    </w:p>
    <w:p w:rsidR="00EE0B85" w:rsidRPr="00E06A1D" w:rsidRDefault="00EE0B85" w:rsidP="00E06A1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06A1D">
        <w:rPr>
          <w:rFonts w:ascii="Times New Roman" w:hAnsi="Times New Roman" w:cs="Times New Roman"/>
          <w:sz w:val="28"/>
          <w:szCs w:val="28"/>
        </w:rPr>
        <w:t xml:space="preserve">Задачи </w:t>
      </w:r>
      <w:proofErr w:type="spellStart"/>
      <w:r w:rsidRPr="00E06A1D">
        <w:rPr>
          <w:rFonts w:ascii="Times New Roman" w:hAnsi="Times New Roman" w:cs="Times New Roman"/>
          <w:sz w:val="28"/>
          <w:szCs w:val="28"/>
        </w:rPr>
        <w:t>духовно­нравственного</w:t>
      </w:r>
      <w:proofErr w:type="spellEnd"/>
      <w:r w:rsidRPr="00E06A1D">
        <w:rPr>
          <w:rFonts w:ascii="Times New Roman" w:hAnsi="Times New Roman" w:cs="Times New Roman"/>
          <w:sz w:val="28"/>
          <w:szCs w:val="28"/>
        </w:rPr>
        <w:t xml:space="preserve"> развития, воспитания и </w:t>
      </w:r>
      <w:proofErr w:type="gramStart"/>
      <w:r w:rsidRPr="00E06A1D">
        <w:rPr>
          <w:rFonts w:ascii="Times New Roman" w:hAnsi="Times New Roman" w:cs="Times New Roman"/>
          <w:sz w:val="28"/>
          <w:szCs w:val="28"/>
        </w:rPr>
        <w:t>социализации</w:t>
      </w:r>
      <w:proofErr w:type="gramEnd"/>
      <w:r w:rsidRPr="00E06A1D">
        <w:rPr>
          <w:rFonts w:ascii="Times New Roman" w:hAnsi="Times New Roman" w:cs="Times New Roman"/>
          <w:sz w:val="28"/>
          <w:szCs w:val="28"/>
        </w:rPr>
        <w:t xml:space="preserve"> обучающихся на уровне начального общего образования:</w:t>
      </w:r>
    </w:p>
    <w:p w:rsidR="00EE0B85" w:rsidRPr="00E06A1D" w:rsidRDefault="00EE0B85" w:rsidP="00E06A1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6A1D">
        <w:rPr>
          <w:rFonts w:ascii="Times New Roman" w:hAnsi="Times New Roman" w:cs="Times New Roman"/>
          <w:iCs/>
          <w:sz w:val="28"/>
          <w:szCs w:val="28"/>
        </w:rPr>
        <w:t>В области формирования нравственной культуры</w:t>
      </w:r>
      <w:r w:rsidRPr="00E06A1D">
        <w:rPr>
          <w:rFonts w:ascii="Times New Roman" w:hAnsi="Times New Roman" w:cs="Times New Roman"/>
          <w:b/>
          <w:iCs/>
          <w:sz w:val="28"/>
          <w:szCs w:val="28"/>
        </w:rPr>
        <w:t>:</w:t>
      </w:r>
    </w:p>
    <w:p w:rsidR="00EE0B85" w:rsidRPr="00E06A1D" w:rsidRDefault="00EE0B85" w:rsidP="00B6182E">
      <w:pPr>
        <w:numPr>
          <w:ilvl w:val="0"/>
          <w:numId w:val="19"/>
        </w:numPr>
        <w:tabs>
          <w:tab w:val="left" w:pos="993"/>
        </w:tabs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A1D">
        <w:rPr>
          <w:rFonts w:ascii="Times New Roman" w:hAnsi="Times New Roman" w:cs="Times New Roman"/>
          <w:sz w:val="28"/>
          <w:szCs w:val="28"/>
        </w:rPr>
        <w:t>формирование способности к духовному развитию, реализации творческого потенциала в учебно ­игровой, предметно­ продуктивной, социально ориентированной деятельности на основе нравственных установок и моральных норм, традиционных для народов России, российского общества, не</w:t>
      </w:r>
      <w:r w:rsidRPr="00E06A1D">
        <w:rPr>
          <w:rFonts w:ascii="Times New Roman" w:hAnsi="Times New Roman" w:cs="Times New Roman"/>
          <w:spacing w:val="2"/>
          <w:sz w:val="28"/>
          <w:szCs w:val="28"/>
        </w:rPr>
        <w:t>прерывного образования, самовоспитания и стремления к нравственному совершенствованию;</w:t>
      </w:r>
    </w:p>
    <w:p w:rsidR="00EE0B85" w:rsidRPr="00E06A1D" w:rsidRDefault="00EE0B85" w:rsidP="00B6182E">
      <w:pPr>
        <w:numPr>
          <w:ilvl w:val="0"/>
          <w:numId w:val="19"/>
        </w:numPr>
        <w:tabs>
          <w:tab w:val="left" w:pos="993"/>
        </w:tabs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A1D">
        <w:rPr>
          <w:rFonts w:ascii="Times New Roman" w:hAnsi="Times New Roman" w:cs="Times New Roman"/>
          <w:sz w:val="28"/>
          <w:szCs w:val="28"/>
        </w:rPr>
        <w:t>укрепление нравственности, основанной на свободе воли и духовных отечественных традициях, внутренней установке личности школьника поступать согласно своей совести;</w:t>
      </w:r>
    </w:p>
    <w:p w:rsidR="00EE0B85" w:rsidRPr="00E06A1D" w:rsidRDefault="00EE0B85" w:rsidP="00B6182E">
      <w:pPr>
        <w:numPr>
          <w:ilvl w:val="0"/>
          <w:numId w:val="19"/>
        </w:numPr>
        <w:tabs>
          <w:tab w:val="left" w:pos="993"/>
        </w:tabs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A1D">
        <w:rPr>
          <w:rFonts w:ascii="Times New Roman" w:hAnsi="Times New Roman" w:cs="Times New Roman"/>
          <w:spacing w:val="2"/>
          <w:sz w:val="28"/>
          <w:szCs w:val="28"/>
        </w:rPr>
        <w:lastRenderedPageBreak/>
        <w:t>формирование основ нравственного самосознания лич</w:t>
      </w:r>
      <w:r w:rsidRPr="00E06A1D">
        <w:rPr>
          <w:rFonts w:ascii="Times New Roman" w:hAnsi="Times New Roman" w:cs="Times New Roman"/>
          <w:sz w:val="28"/>
          <w:szCs w:val="28"/>
        </w:rPr>
        <w:t>ности (совести) – способности младшего школьника формулировать собственные нравственные обязательства, осуществлять нравственный самоконтроль, требовать от себя выполнения моральных норм, давать нравственную оценку своим и чужим поступкам;</w:t>
      </w:r>
    </w:p>
    <w:p w:rsidR="00EE0B85" w:rsidRPr="00E06A1D" w:rsidRDefault="00EE0B85" w:rsidP="00B6182E">
      <w:pPr>
        <w:numPr>
          <w:ilvl w:val="0"/>
          <w:numId w:val="19"/>
        </w:numPr>
        <w:tabs>
          <w:tab w:val="left" w:pos="993"/>
        </w:tabs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A1D">
        <w:rPr>
          <w:rFonts w:ascii="Times New Roman" w:hAnsi="Times New Roman" w:cs="Times New Roman"/>
          <w:sz w:val="28"/>
          <w:szCs w:val="28"/>
        </w:rPr>
        <w:t>формирование нравственного смысла учения;</w:t>
      </w:r>
    </w:p>
    <w:p w:rsidR="00EE0B85" w:rsidRPr="00E06A1D" w:rsidRDefault="00EE0B85" w:rsidP="00B6182E">
      <w:pPr>
        <w:numPr>
          <w:ilvl w:val="0"/>
          <w:numId w:val="19"/>
        </w:numPr>
        <w:tabs>
          <w:tab w:val="left" w:pos="993"/>
        </w:tabs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6A1D">
        <w:rPr>
          <w:rFonts w:ascii="Times New Roman" w:hAnsi="Times New Roman" w:cs="Times New Roman"/>
          <w:sz w:val="28"/>
          <w:szCs w:val="28"/>
        </w:rPr>
        <w:t>формирование основ морали – осознанной обучающим</w:t>
      </w:r>
      <w:r w:rsidRPr="00E06A1D">
        <w:rPr>
          <w:rFonts w:ascii="Times New Roman" w:hAnsi="Times New Roman" w:cs="Times New Roman"/>
          <w:spacing w:val="2"/>
          <w:sz w:val="28"/>
          <w:szCs w:val="28"/>
        </w:rPr>
        <w:t>ся необходимости определенного поведения, обусловленно</w:t>
      </w:r>
      <w:r w:rsidRPr="00E06A1D">
        <w:rPr>
          <w:rFonts w:ascii="Times New Roman" w:hAnsi="Times New Roman" w:cs="Times New Roman"/>
          <w:sz w:val="28"/>
          <w:szCs w:val="28"/>
        </w:rPr>
        <w:t>го принятыми в обществе представлениями о добре и зле, должном и недопустимом, укрепление у обучающегося позитивной нравственной самооценки, самоуважения и жизненного оптимизма;</w:t>
      </w:r>
      <w:proofErr w:type="gramEnd"/>
    </w:p>
    <w:p w:rsidR="00EE0B85" w:rsidRPr="00E06A1D" w:rsidRDefault="00EE0B85" w:rsidP="00B6182E">
      <w:pPr>
        <w:numPr>
          <w:ilvl w:val="0"/>
          <w:numId w:val="19"/>
        </w:numPr>
        <w:tabs>
          <w:tab w:val="left" w:pos="993"/>
        </w:tabs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6A1D">
        <w:rPr>
          <w:rFonts w:ascii="Times New Roman" w:hAnsi="Times New Roman" w:cs="Times New Roman"/>
          <w:spacing w:val="2"/>
          <w:sz w:val="28"/>
          <w:szCs w:val="28"/>
        </w:rPr>
        <w:t>принятие обучающимся нравственных ценно</w:t>
      </w:r>
      <w:r w:rsidRPr="00E06A1D">
        <w:rPr>
          <w:rFonts w:ascii="Times New Roman" w:hAnsi="Times New Roman" w:cs="Times New Roman"/>
          <w:sz w:val="28"/>
          <w:szCs w:val="28"/>
        </w:rPr>
        <w:t>стей, национальных и этнических духовных традиций с учетом мировоззренческих и культурных особенностей и потребностей семьи;</w:t>
      </w:r>
      <w:proofErr w:type="gramEnd"/>
    </w:p>
    <w:p w:rsidR="00EE0B85" w:rsidRPr="00E06A1D" w:rsidRDefault="00EE0B85" w:rsidP="00B6182E">
      <w:pPr>
        <w:numPr>
          <w:ilvl w:val="0"/>
          <w:numId w:val="19"/>
        </w:numPr>
        <w:tabs>
          <w:tab w:val="left" w:pos="993"/>
        </w:tabs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E06A1D">
        <w:rPr>
          <w:rFonts w:ascii="Times New Roman" w:hAnsi="Times New Roman" w:cs="Times New Roman"/>
          <w:sz w:val="28"/>
          <w:szCs w:val="28"/>
        </w:rPr>
        <w:t>формирование эстетических потребностей, ценностей и чувств;</w:t>
      </w:r>
    </w:p>
    <w:p w:rsidR="00EE0B85" w:rsidRPr="00E06A1D" w:rsidRDefault="00EE0B85" w:rsidP="00B6182E">
      <w:pPr>
        <w:numPr>
          <w:ilvl w:val="0"/>
          <w:numId w:val="19"/>
        </w:numPr>
        <w:tabs>
          <w:tab w:val="left" w:pos="993"/>
        </w:tabs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A1D">
        <w:rPr>
          <w:rFonts w:ascii="Times New Roman" w:hAnsi="Times New Roman" w:cs="Times New Roman"/>
          <w:spacing w:val="2"/>
          <w:sz w:val="28"/>
          <w:szCs w:val="28"/>
        </w:rPr>
        <w:t>формирование способности открыто выражать и отстаивать свою нравственно оправданную позицию, проявлять критичность к собственным намерениям, мыслям и поступкам;</w:t>
      </w:r>
    </w:p>
    <w:p w:rsidR="00EE0B85" w:rsidRPr="00E06A1D" w:rsidRDefault="00EE0B85" w:rsidP="00B6182E">
      <w:pPr>
        <w:numPr>
          <w:ilvl w:val="0"/>
          <w:numId w:val="19"/>
        </w:numPr>
        <w:tabs>
          <w:tab w:val="left" w:pos="993"/>
        </w:tabs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06A1D">
        <w:rPr>
          <w:rFonts w:ascii="Times New Roman" w:hAnsi="Times New Roman" w:cs="Times New Roman"/>
          <w:sz w:val="28"/>
          <w:szCs w:val="28"/>
        </w:rPr>
        <w:t>формирование способности к самостоятельным поступкам и действиям, совершаемым на основе морального выбора, к принятию ответственности за их результаты;</w:t>
      </w:r>
    </w:p>
    <w:p w:rsidR="00EE0B85" w:rsidRPr="00E06A1D" w:rsidRDefault="00EE0B85" w:rsidP="00B6182E">
      <w:pPr>
        <w:numPr>
          <w:ilvl w:val="0"/>
          <w:numId w:val="19"/>
        </w:numPr>
        <w:tabs>
          <w:tab w:val="left" w:pos="993"/>
        </w:tabs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06A1D">
        <w:rPr>
          <w:rFonts w:ascii="Times New Roman" w:hAnsi="Times New Roman" w:cs="Times New Roman"/>
          <w:sz w:val="28"/>
          <w:szCs w:val="28"/>
        </w:rPr>
        <w:t>развитие трудолюбия, способности к преодолению трудностей, целеустремленности и настойчивости в достижении результата.</w:t>
      </w:r>
    </w:p>
    <w:p w:rsidR="00EE0B85" w:rsidRPr="00E06A1D" w:rsidRDefault="00EE0B85" w:rsidP="00E06A1D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A1D">
        <w:rPr>
          <w:rFonts w:ascii="Times New Roman" w:hAnsi="Times New Roman" w:cs="Times New Roman"/>
          <w:iCs/>
          <w:sz w:val="28"/>
          <w:szCs w:val="28"/>
        </w:rPr>
        <w:t>В области формирования социальной культуры:</w:t>
      </w:r>
    </w:p>
    <w:p w:rsidR="00EE0B85" w:rsidRPr="00E06A1D" w:rsidRDefault="00EE0B85" w:rsidP="00B6182E">
      <w:pPr>
        <w:numPr>
          <w:ilvl w:val="0"/>
          <w:numId w:val="20"/>
        </w:numPr>
        <w:tabs>
          <w:tab w:val="left" w:pos="993"/>
        </w:tabs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A1D">
        <w:rPr>
          <w:rFonts w:ascii="Times New Roman" w:hAnsi="Times New Roman" w:cs="Times New Roman"/>
          <w:sz w:val="28"/>
          <w:szCs w:val="28"/>
        </w:rPr>
        <w:t>формирование основ российской культурной и гражданской идентичности (самобытности);</w:t>
      </w:r>
    </w:p>
    <w:p w:rsidR="00EE0B85" w:rsidRPr="00E06A1D" w:rsidRDefault="00EE0B85" w:rsidP="00B6182E">
      <w:pPr>
        <w:numPr>
          <w:ilvl w:val="0"/>
          <w:numId w:val="20"/>
        </w:numPr>
        <w:tabs>
          <w:tab w:val="left" w:pos="993"/>
        </w:tabs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A1D">
        <w:rPr>
          <w:rFonts w:ascii="Times New Roman" w:hAnsi="Times New Roman" w:cs="Times New Roman"/>
          <w:sz w:val="28"/>
          <w:szCs w:val="28"/>
        </w:rPr>
        <w:t>пробуждение веры в Россию, в свой народ, чувства личной ответственности за Отечество;</w:t>
      </w:r>
    </w:p>
    <w:p w:rsidR="00EE0B85" w:rsidRPr="00E06A1D" w:rsidRDefault="00EE0B85" w:rsidP="00B6182E">
      <w:pPr>
        <w:numPr>
          <w:ilvl w:val="0"/>
          <w:numId w:val="20"/>
        </w:numPr>
        <w:tabs>
          <w:tab w:val="left" w:pos="993"/>
        </w:tabs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A1D">
        <w:rPr>
          <w:rFonts w:ascii="Times New Roman" w:hAnsi="Times New Roman" w:cs="Times New Roman"/>
          <w:sz w:val="28"/>
          <w:szCs w:val="28"/>
        </w:rPr>
        <w:t>воспитание ценностного отношения к своему национальному языку и культуре;</w:t>
      </w:r>
    </w:p>
    <w:p w:rsidR="00EE0B85" w:rsidRPr="00E06A1D" w:rsidRDefault="00EE0B85" w:rsidP="00B6182E">
      <w:pPr>
        <w:numPr>
          <w:ilvl w:val="0"/>
          <w:numId w:val="20"/>
        </w:numPr>
        <w:tabs>
          <w:tab w:val="left" w:pos="993"/>
        </w:tabs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E06A1D">
        <w:rPr>
          <w:rFonts w:ascii="Times New Roman" w:hAnsi="Times New Roman" w:cs="Times New Roman"/>
          <w:spacing w:val="-2"/>
          <w:sz w:val="28"/>
          <w:szCs w:val="28"/>
        </w:rPr>
        <w:lastRenderedPageBreak/>
        <w:t>формирование патриотизма и гражданской солидарности;</w:t>
      </w:r>
    </w:p>
    <w:p w:rsidR="00EE0B85" w:rsidRPr="00E06A1D" w:rsidRDefault="00EE0B85" w:rsidP="00B6182E">
      <w:pPr>
        <w:numPr>
          <w:ilvl w:val="0"/>
          <w:numId w:val="20"/>
        </w:numPr>
        <w:tabs>
          <w:tab w:val="left" w:pos="993"/>
        </w:tabs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A1D">
        <w:rPr>
          <w:rFonts w:ascii="Times New Roman" w:hAnsi="Times New Roman" w:cs="Times New Roman"/>
          <w:sz w:val="28"/>
          <w:szCs w:val="28"/>
        </w:rPr>
        <w:t>развитие навыков организации и осуществления сотрудничества с педагогами, сверстниками, родителями, старшими детьми в решении общих проблем;</w:t>
      </w:r>
    </w:p>
    <w:p w:rsidR="00EE0B85" w:rsidRPr="00E06A1D" w:rsidRDefault="00EE0B85" w:rsidP="00B6182E">
      <w:pPr>
        <w:numPr>
          <w:ilvl w:val="0"/>
          <w:numId w:val="20"/>
        </w:numPr>
        <w:tabs>
          <w:tab w:val="left" w:pos="993"/>
        </w:tabs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A1D">
        <w:rPr>
          <w:rFonts w:ascii="Times New Roman" w:hAnsi="Times New Roman" w:cs="Times New Roman"/>
          <w:sz w:val="28"/>
          <w:szCs w:val="28"/>
        </w:rPr>
        <w:t>развитие доброжелательности и эмоциональной отзывчивости, человеколюбия (гуманности) понимания других людей и сопереживания им;</w:t>
      </w:r>
    </w:p>
    <w:p w:rsidR="00EE0B85" w:rsidRPr="00E06A1D" w:rsidRDefault="00EE0B85" w:rsidP="00B6182E">
      <w:pPr>
        <w:numPr>
          <w:ilvl w:val="0"/>
          <w:numId w:val="20"/>
        </w:numPr>
        <w:tabs>
          <w:tab w:val="left" w:pos="993"/>
        </w:tabs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A1D">
        <w:rPr>
          <w:rFonts w:ascii="Times New Roman" w:hAnsi="Times New Roman" w:cs="Times New Roman"/>
          <w:spacing w:val="-4"/>
          <w:sz w:val="28"/>
          <w:szCs w:val="28"/>
        </w:rPr>
        <w:t>становление гражданских качеств личности на основе демократических ценност</w:t>
      </w:r>
      <w:r w:rsidRPr="00E06A1D">
        <w:rPr>
          <w:rFonts w:ascii="Times New Roman" w:hAnsi="Times New Roman" w:cs="Times New Roman"/>
          <w:sz w:val="28"/>
          <w:szCs w:val="28"/>
        </w:rPr>
        <w:t>ных ориентаций;</w:t>
      </w:r>
    </w:p>
    <w:p w:rsidR="00EE0B85" w:rsidRPr="00E06A1D" w:rsidRDefault="00EE0B85" w:rsidP="00B6182E">
      <w:pPr>
        <w:numPr>
          <w:ilvl w:val="0"/>
          <w:numId w:val="20"/>
        </w:numPr>
        <w:tabs>
          <w:tab w:val="left" w:pos="993"/>
        </w:tabs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A1D">
        <w:rPr>
          <w:rFonts w:ascii="Times New Roman" w:hAnsi="Times New Roman" w:cs="Times New Roman"/>
          <w:sz w:val="28"/>
          <w:szCs w:val="28"/>
        </w:rPr>
        <w:t>формирование осознанного и уважительного отношения к традиционным российским религиям и религиозным организациям, к вере и религиозным убеждениям;</w:t>
      </w:r>
    </w:p>
    <w:p w:rsidR="00EE0B85" w:rsidRPr="00E06A1D" w:rsidRDefault="00EE0B85" w:rsidP="00B6182E">
      <w:pPr>
        <w:numPr>
          <w:ilvl w:val="0"/>
          <w:numId w:val="20"/>
        </w:numPr>
        <w:tabs>
          <w:tab w:val="left" w:pos="993"/>
        </w:tabs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A1D">
        <w:rPr>
          <w:rFonts w:ascii="Times New Roman" w:hAnsi="Times New Roman" w:cs="Times New Roman"/>
          <w:sz w:val="28"/>
          <w:szCs w:val="28"/>
        </w:rPr>
        <w:t>формирование основ культуры межэтнического и межконфессионального общения, уважения к языку, культурным, религиозным традициям, истории и образу жизни представителей всех народов России.</w:t>
      </w:r>
    </w:p>
    <w:p w:rsidR="00EE0B85" w:rsidRPr="00E06A1D" w:rsidRDefault="00EE0B85" w:rsidP="00E06A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A1D">
        <w:rPr>
          <w:rFonts w:ascii="Times New Roman" w:hAnsi="Times New Roman" w:cs="Times New Roman"/>
          <w:iCs/>
          <w:sz w:val="28"/>
          <w:szCs w:val="28"/>
        </w:rPr>
        <w:t>В области формирования семейной культуры:</w:t>
      </w:r>
    </w:p>
    <w:p w:rsidR="00EE0B85" w:rsidRPr="00E06A1D" w:rsidRDefault="00EE0B85" w:rsidP="00B6182E">
      <w:pPr>
        <w:numPr>
          <w:ilvl w:val="0"/>
          <w:numId w:val="21"/>
        </w:numPr>
        <w:tabs>
          <w:tab w:val="left" w:pos="1134"/>
        </w:tabs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A1D">
        <w:rPr>
          <w:rFonts w:ascii="Times New Roman" w:hAnsi="Times New Roman" w:cs="Times New Roman"/>
          <w:spacing w:val="2"/>
          <w:sz w:val="28"/>
          <w:szCs w:val="28"/>
        </w:rPr>
        <w:t>формирование отношения к семье как основе россий</w:t>
      </w:r>
      <w:r w:rsidRPr="00E06A1D">
        <w:rPr>
          <w:rFonts w:ascii="Times New Roman" w:hAnsi="Times New Roman" w:cs="Times New Roman"/>
          <w:sz w:val="28"/>
          <w:szCs w:val="28"/>
        </w:rPr>
        <w:t>ского общества;</w:t>
      </w:r>
    </w:p>
    <w:p w:rsidR="00EE0B85" w:rsidRPr="00E06A1D" w:rsidRDefault="00EE0B85" w:rsidP="00B6182E">
      <w:pPr>
        <w:numPr>
          <w:ilvl w:val="0"/>
          <w:numId w:val="21"/>
        </w:numPr>
        <w:tabs>
          <w:tab w:val="left" w:pos="1134"/>
        </w:tabs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A1D">
        <w:rPr>
          <w:rFonts w:ascii="Times New Roman" w:hAnsi="Times New Roman" w:cs="Times New Roman"/>
          <w:spacing w:val="-2"/>
          <w:sz w:val="28"/>
          <w:szCs w:val="28"/>
        </w:rPr>
        <w:t xml:space="preserve">формирование у обучающегося уважительного отношения </w:t>
      </w:r>
      <w:r w:rsidRPr="00E06A1D">
        <w:rPr>
          <w:rFonts w:ascii="Times New Roman" w:hAnsi="Times New Roman" w:cs="Times New Roman"/>
          <w:spacing w:val="2"/>
          <w:sz w:val="28"/>
          <w:szCs w:val="28"/>
        </w:rPr>
        <w:t>к родителям, осознанного, заботливого отношения к стар</w:t>
      </w:r>
      <w:r w:rsidRPr="00E06A1D">
        <w:rPr>
          <w:rFonts w:ascii="Times New Roman" w:hAnsi="Times New Roman" w:cs="Times New Roman"/>
          <w:sz w:val="28"/>
          <w:szCs w:val="28"/>
        </w:rPr>
        <w:t>шим и младшим;</w:t>
      </w:r>
    </w:p>
    <w:p w:rsidR="00EE0B85" w:rsidRPr="00E06A1D" w:rsidRDefault="00EE0B85" w:rsidP="00B6182E">
      <w:pPr>
        <w:numPr>
          <w:ilvl w:val="0"/>
          <w:numId w:val="21"/>
        </w:numPr>
        <w:tabs>
          <w:tab w:val="left" w:pos="1134"/>
        </w:tabs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A1D">
        <w:rPr>
          <w:rFonts w:ascii="Times New Roman" w:hAnsi="Times New Roman" w:cs="Times New Roman"/>
          <w:spacing w:val="-2"/>
          <w:sz w:val="28"/>
          <w:szCs w:val="28"/>
        </w:rPr>
        <w:t xml:space="preserve">формирование представления о традиционных семейных ценностях народов России, </w:t>
      </w:r>
      <w:r w:rsidRPr="00E06A1D">
        <w:rPr>
          <w:rFonts w:ascii="Times New Roman" w:hAnsi="Times New Roman" w:cs="Times New Roman"/>
          <w:sz w:val="28"/>
          <w:szCs w:val="28"/>
        </w:rPr>
        <w:t>семейных ролях и уважения к ним;</w:t>
      </w:r>
    </w:p>
    <w:p w:rsidR="00EE0B85" w:rsidRPr="00E06A1D" w:rsidRDefault="00EE0B85" w:rsidP="00B6182E">
      <w:pPr>
        <w:numPr>
          <w:ilvl w:val="0"/>
          <w:numId w:val="21"/>
        </w:numPr>
        <w:tabs>
          <w:tab w:val="left" w:pos="1134"/>
        </w:tabs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A1D">
        <w:rPr>
          <w:rFonts w:ascii="Times New Roman" w:hAnsi="Times New Roman" w:cs="Times New Roman"/>
          <w:sz w:val="28"/>
          <w:szCs w:val="28"/>
        </w:rPr>
        <w:t xml:space="preserve">знакомство </w:t>
      </w:r>
      <w:proofErr w:type="gramStart"/>
      <w:r w:rsidRPr="00E06A1D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E06A1D">
        <w:rPr>
          <w:rFonts w:ascii="Times New Roman" w:hAnsi="Times New Roman" w:cs="Times New Roman"/>
          <w:sz w:val="28"/>
          <w:szCs w:val="28"/>
        </w:rPr>
        <w:t xml:space="preserve"> с культурно-историческими и этническими традициями российской семьи.</w:t>
      </w:r>
    </w:p>
    <w:p w:rsidR="00EE0B85" w:rsidRPr="00E06A1D" w:rsidRDefault="00EE0B85" w:rsidP="00E06A1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6A1D">
        <w:rPr>
          <w:rFonts w:ascii="Times New Roman" w:hAnsi="Times New Roman" w:cs="Times New Roman"/>
          <w:b/>
          <w:sz w:val="28"/>
          <w:szCs w:val="28"/>
        </w:rPr>
        <w:t>Социальное направление</w:t>
      </w:r>
    </w:p>
    <w:p w:rsidR="00EE0B85" w:rsidRPr="00E06A1D" w:rsidRDefault="00EE0B85" w:rsidP="00E06A1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A1D">
        <w:rPr>
          <w:rFonts w:ascii="Times New Roman" w:hAnsi="Times New Roman" w:cs="Times New Roman"/>
          <w:sz w:val="28"/>
          <w:szCs w:val="28"/>
        </w:rPr>
        <w:t xml:space="preserve">Социальное направление имеет своей целью включение обучающихся в разнообразные значимые </w:t>
      </w:r>
      <w:proofErr w:type="spellStart"/>
      <w:r w:rsidRPr="00E06A1D">
        <w:rPr>
          <w:rFonts w:ascii="Times New Roman" w:hAnsi="Times New Roman" w:cs="Times New Roman"/>
          <w:sz w:val="28"/>
          <w:szCs w:val="28"/>
        </w:rPr>
        <w:t>внутриклассные</w:t>
      </w:r>
      <w:proofErr w:type="spellEnd"/>
      <w:r w:rsidRPr="00E06A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06A1D">
        <w:rPr>
          <w:rFonts w:ascii="Times New Roman" w:hAnsi="Times New Roman" w:cs="Times New Roman"/>
          <w:sz w:val="28"/>
          <w:szCs w:val="28"/>
        </w:rPr>
        <w:t>внутришкольные</w:t>
      </w:r>
      <w:proofErr w:type="spellEnd"/>
      <w:r w:rsidRPr="00E06A1D">
        <w:rPr>
          <w:rFonts w:ascii="Times New Roman" w:hAnsi="Times New Roman" w:cs="Times New Roman"/>
          <w:sz w:val="28"/>
          <w:szCs w:val="28"/>
        </w:rPr>
        <w:t>, социально-ориентированные дела и проекты, обеспечение предпосылок формирования активной жизненной позиции и ответственного отношения к деятельности.</w:t>
      </w:r>
    </w:p>
    <w:p w:rsidR="00EE0B85" w:rsidRPr="00E06A1D" w:rsidRDefault="00EE0B85" w:rsidP="00E06A1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A1D">
        <w:rPr>
          <w:rFonts w:ascii="Times New Roman" w:hAnsi="Times New Roman" w:cs="Times New Roman"/>
          <w:sz w:val="28"/>
          <w:szCs w:val="28"/>
        </w:rPr>
        <w:t>Задачи:</w:t>
      </w:r>
    </w:p>
    <w:p w:rsidR="00EE0B85" w:rsidRPr="00E06A1D" w:rsidRDefault="00EE0B85" w:rsidP="00B6182E">
      <w:pPr>
        <w:widowControl w:val="0"/>
        <w:numPr>
          <w:ilvl w:val="0"/>
          <w:numId w:val="18"/>
        </w:numPr>
        <w:tabs>
          <w:tab w:val="left" w:pos="1134"/>
        </w:tabs>
        <w:suppressAutoHyphens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A1D">
        <w:rPr>
          <w:rFonts w:ascii="Times New Roman" w:hAnsi="Times New Roman" w:cs="Times New Roman"/>
          <w:sz w:val="28"/>
          <w:szCs w:val="28"/>
        </w:rPr>
        <w:t xml:space="preserve">формирование у </w:t>
      </w:r>
      <w:proofErr w:type="gramStart"/>
      <w:r w:rsidRPr="00E06A1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06A1D">
        <w:rPr>
          <w:rFonts w:ascii="Times New Roman" w:hAnsi="Times New Roman" w:cs="Times New Roman"/>
          <w:sz w:val="28"/>
          <w:szCs w:val="28"/>
        </w:rPr>
        <w:t xml:space="preserve"> ответственного отношения к деятельности, социально-полезным делам и проектам;</w:t>
      </w:r>
    </w:p>
    <w:p w:rsidR="00EE0B85" w:rsidRPr="00E06A1D" w:rsidRDefault="00EE0B85" w:rsidP="00B6182E">
      <w:pPr>
        <w:numPr>
          <w:ilvl w:val="0"/>
          <w:numId w:val="18"/>
        </w:numPr>
        <w:tabs>
          <w:tab w:val="left" w:pos="1134"/>
        </w:tabs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A1D">
        <w:rPr>
          <w:rFonts w:ascii="Times New Roman" w:hAnsi="Times New Roman" w:cs="Times New Roman"/>
          <w:spacing w:val="-2"/>
          <w:sz w:val="28"/>
          <w:szCs w:val="28"/>
        </w:rPr>
        <w:lastRenderedPageBreak/>
        <w:t>умение проявлять дисциплинированность, последователь</w:t>
      </w:r>
      <w:r w:rsidRPr="00E06A1D">
        <w:rPr>
          <w:rFonts w:ascii="Times New Roman" w:hAnsi="Times New Roman" w:cs="Times New Roman"/>
          <w:sz w:val="28"/>
          <w:szCs w:val="28"/>
        </w:rPr>
        <w:t xml:space="preserve">ность и настойчивость в выполнении учебных и </w:t>
      </w:r>
      <w:proofErr w:type="spellStart"/>
      <w:r w:rsidRPr="00E06A1D">
        <w:rPr>
          <w:rFonts w:ascii="Times New Roman" w:hAnsi="Times New Roman" w:cs="Times New Roman"/>
          <w:sz w:val="28"/>
          <w:szCs w:val="28"/>
        </w:rPr>
        <w:t>учебно­трудовых</w:t>
      </w:r>
      <w:proofErr w:type="spellEnd"/>
      <w:r w:rsidRPr="00E06A1D">
        <w:rPr>
          <w:rFonts w:ascii="Times New Roman" w:hAnsi="Times New Roman" w:cs="Times New Roman"/>
          <w:sz w:val="28"/>
          <w:szCs w:val="28"/>
        </w:rPr>
        <w:t xml:space="preserve"> заданий;</w:t>
      </w:r>
    </w:p>
    <w:p w:rsidR="00EE0B85" w:rsidRPr="00E06A1D" w:rsidRDefault="00EE0B85" w:rsidP="00B6182E">
      <w:pPr>
        <w:numPr>
          <w:ilvl w:val="0"/>
          <w:numId w:val="18"/>
        </w:numPr>
        <w:tabs>
          <w:tab w:val="left" w:pos="1134"/>
        </w:tabs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A1D">
        <w:rPr>
          <w:rFonts w:ascii="Times New Roman" w:hAnsi="Times New Roman" w:cs="Times New Roman"/>
          <w:sz w:val="28"/>
          <w:szCs w:val="28"/>
        </w:rPr>
        <w:t>формирование умения соблюдать порядок на рабочем месте;</w:t>
      </w:r>
    </w:p>
    <w:p w:rsidR="00EE0B85" w:rsidRPr="00E06A1D" w:rsidRDefault="00EE0B85" w:rsidP="00B6182E">
      <w:pPr>
        <w:numPr>
          <w:ilvl w:val="0"/>
          <w:numId w:val="18"/>
        </w:numPr>
        <w:tabs>
          <w:tab w:val="left" w:pos="1134"/>
        </w:tabs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A1D">
        <w:rPr>
          <w:rFonts w:ascii="Times New Roman" w:hAnsi="Times New Roman" w:cs="Times New Roman"/>
          <w:spacing w:val="2"/>
          <w:sz w:val="28"/>
          <w:szCs w:val="28"/>
        </w:rPr>
        <w:t xml:space="preserve">воспитание бережного отношения к результатам своего труда, труда </w:t>
      </w:r>
      <w:r w:rsidRPr="00E06A1D">
        <w:rPr>
          <w:rFonts w:ascii="Times New Roman" w:hAnsi="Times New Roman" w:cs="Times New Roman"/>
          <w:sz w:val="28"/>
          <w:szCs w:val="28"/>
        </w:rPr>
        <w:t>других людей, к школьному имуществу, личным вещам;</w:t>
      </w:r>
    </w:p>
    <w:p w:rsidR="00EE0B85" w:rsidRPr="00E06A1D" w:rsidRDefault="00EE0B85" w:rsidP="00B6182E">
      <w:pPr>
        <w:numPr>
          <w:ilvl w:val="0"/>
          <w:numId w:val="18"/>
        </w:numPr>
        <w:tabs>
          <w:tab w:val="left" w:pos="1134"/>
        </w:tabs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A1D">
        <w:rPr>
          <w:rFonts w:ascii="Times New Roman" w:hAnsi="Times New Roman" w:cs="Times New Roman"/>
          <w:sz w:val="28"/>
          <w:szCs w:val="28"/>
        </w:rPr>
        <w:t>формирование отрицательного отношения к лени и небрежности в труде и учебе, небережливому отношению к результатам труда людей;</w:t>
      </w:r>
    </w:p>
    <w:p w:rsidR="00EE0B85" w:rsidRPr="00E06A1D" w:rsidRDefault="00EE0B85" w:rsidP="00B6182E">
      <w:pPr>
        <w:widowControl w:val="0"/>
        <w:numPr>
          <w:ilvl w:val="0"/>
          <w:numId w:val="18"/>
        </w:numPr>
        <w:tabs>
          <w:tab w:val="left" w:pos="1134"/>
        </w:tabs>
        <w:suppressAutoHyphens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A1D">
        <w:rPr>
          <w:rFonts w:ascii="Times New Roman" w:hAnsi="Times New Roman" w:cs="Times New Roman"/>
          <w:sz w:val="28"/>
          <w:szCs w:val="28"/>
        </w:rPr>
        <w:t>обеспечение поддержки общественно-значимых инициатив обучающихся;</w:t>
      </w:r>
    </w:p>
    <w:p w:rsidR="00EE0B85" w:rsidRPr="00E06A1D" w:rsidRDefault="00EE0B85" w:rsidP="00B6182E">
      <w:pPr>
        <w:widowControl w:val="0"/>
        <w:numPr>
          <w:ilvl w:val="0"/>
          <w:numId w:val="18"/>
        </w:numPr>
        <w:tabs>
          <w:tab w:val="left" w:pos="1134"/>
        </w:tabs>
        <w:suppressAutoHyphens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A1D">
        <w:rPr>
          <w:rFonts w:ascii="Times New Roman" w:hAnsi="Times New Roman" w:cs="Times New Roman"/>
          <w:sz w:val="28"/>
          <w:szCs w:val="28"/>
        </w:rPr>
        <w:t>стимулирование потребности в участии в социально-значимых делах и проектах;</w:t>
      </w:r>
    </w:p>
    <w:p w:rsidR="00EE0B85" w:rsidRPr="00E06A1D" w:rsidRDefault="00EE0B85" w:rsidP="00B6182E">
      <w:pPr>
        <w:widowControl w:val="0"/>
        <w:numPr>
          <w:ilvl w:val="0"/>
          <w:numId w:val="18"/>
        </w:numPr>
        <w:tabs>
          <w:tab w:val="left" w:pos="1134"/>
        </w:tabs>
        <w:suppressAutoHyphens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A1D">
        <w:rPr>
          <w:rFonts w:ascii="Times New Roman" w:hAnsi="Times New Roman" w:cs="Times New Roman"/>
          <w:sz w:val="28"/>
          <w:szCs w:val="28"/>
        </w:rPr>
        <w:t xml:space="preserve">развитие у </w:t>
      </w:r>
      <w:proofErr w:type="gramStart"/>
      <w:r w:rsidRPr="00E06A1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06A1D">
        <w:rPr>
          <w:rFonts w:ascii="Times New Roman" w:hAnsi="Times New Roman" w:cs="Times New Roman"/>
          <w:sz w:val="28"/>
          <w:szCs w:val="28"/>
        </w:rPr>
        <w:t xml:space="preserve"> интереса и активного отношения к социальным проблемам города, страны;</w:t>
      </w:r>
    </w:p>
    <w:p w:rsidR="00EE0B85" w:rsidRPr="00E06A1D" w:rsidRDefault="00EE0B85" w:rsidP="00B6182E">
      <w:pPr>
        <w:widowControl w:val="0"/>
        <w:numPr>
          <w:ilvl w:val="0"/>
          <w:numId w:val="18"/>
        </w:numPr>
        <w:tabs>
          <w:tab w:val="left" w:pos="1134"/>
        </w:tabs>
        <w:suppressAutoHyphens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A1D">
        <w:rPr>
          <w:rFonts w:ascii="Times New Roman" w:hAnsi="Times New Roman" w:cs="Times New Roman"/>
          <w:sz w:val="28"/>
          <w:szCs w:val="28"/>
        </w:rPr>
        <w:t>формирование первоначальных навыков коллективной работы, в том числе при разработке  и реализации учебных и учебно-трудовых проектов.</w:t>
      </w:r>
    </w:p>
    <w:p w:rsidR="00EE0B85" w:rsidRPr="00E06A1D" w:rsidRDefault="00EE0B85" w:rsidP="00E06A1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06A1D">
        <w:rPr>
          <w:rFonts w:ascii="Times New Roman" w:hAnsi="Times New Roman" w:cs="Times New Roman"/>
          <w:b/>
          <w:sz w:val="28"/>
          <w:szCs w:val="28"/>
        </w:rPr>
        <w:t>Общеинтеллектуальное</w:t>
      </w:r>
      <w:proofErr w:type="spellEnd"/>
      <w:r w:rsidRPr="00E06A1D">
        <w:rPr>
          <w:rFonts w:ascii="Times New Roman" w:hAnsi="Times New Roman" w:cs="Times New Roman"/>
          <w:b/>
          <w:sz w:val="28"/>
          <w:szCs w:val="28"/>
        </w:rPr>
        <w:t xml:space="preserve"> направление.</w:t>
      </w:r>
    </w:p>
    <w:p w:rsidR="00EE0B85" w:rsidRPr="00E06A1D" w:rsidRDefault="00EE0B85" w:rsidP="00E06A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A1D">
        <w:rPr>
          <w:rFonts w:ascii="Times New Roman" w:hAnsi="Times New Roman" w:cs="Times New Roman"/>
          <w:sz w:val="28"/>
          <w:szCs w:val="28"/>
        </w:rPr>
        <w:t xml:space="preserve">      Наличие в современном мире безграничного информационного пространства  уже на начальном этапе обучения требует умения принимать информацию, уметь её анализировать, выдвигать гипотезы, строить предположения.</w:t>
      </w:r>
    </w:p>
    <w:p w:rsidR="00EE0B85" w:rsidRPr="00E06A1D" w:rsidRDefault="00EE0B85" w:rsidP="00E06A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A1D">
        <w:rPr>
          <w:rFonts w:ascii="Times New Roman" w:hAnsi="Times New Roman" w:cs="Times New Roman"/>
          <w:sz w:val="28"/>
          <w:szCs w:val="28"/>
        </w:rPr>
        <w:t xml:space="preserve">      Данное направление внеурочной деятельности ориентировано на развитие творческой личности, способной к анализу, восприятию, преобразованию различной информации, а также на создание условий для самореализации личности младшего школьника.</w:t>
      </w:r>
    </w:p>
    <w:p w:rsidR="00EE0B85" w:rsidRPr="00E06A1D" w:rsidRDefault="00EE0B85" w:rsidP="00E06A1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A1D">
        <w:rPr>
          <w:rFonts w:ascii="Times New Roman" w:hAnsi="Times New Roman" w:cs="Times New Roman"/>
          <w:sz w:val="28"/>
          <w:szCs w:val="28"/>
        </w:rPr>
        <w:t xml:space="preserve">Целью </w:t>
      </w:r>
      <w:proofErr w:type="spellStart"/>
      <w:r w:rsidRPr="00E06A1D">
        <w:rPr>
          <w:rFonts w:ascii="Times New Roman" w:hAnsi="Times New Roman" w:cs="Times New Roman"/>
          <w:sz w:val="28"/>
          <w:szCs w:val="28"/>
        </w:rPr>
        <w:t>общеинтеллектуального</w:t>
      </w:r>
      <w:proofErr w:type="spellEnd"/>
      <w:r w:rsidRPr="00E06A1D">
        <w:rPr>
          <w:rFonts w:ascii="Times New Roman" w:hAnsi="Times New Roman" w:cs="Times New Roman"/>
          <w:sz w:val="28"/>
          <w:szCs w:val="28"/>
        </w:rPr>
        <w:t xml:space="preserve">  направления является формирование у младших школьников опыта продуктивной исследовательской деятельности и позитивного отношения к знанию как общественной и личностной ценности.</w:t>
      </w:r>
    </w:p>
    <w:p w:rsidR="00EE0B85" w:rsidRPr="00E06A1D" w:rsidRDefault="00EE0B85" w:rsidP="00E06A1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A1D">
        <w:rPr>
          <w:rFonts w:ascii="Times New Roman" w:hAnsi="Times New Roman" w:cs="Times New Roman"/>
          <w:sz w:val="28"/>
          <w:szCs w:val="28"/>
        </w:rPr>
        <w:t>Задачи:</w:t>
      </w:r>
    </w:p>
    <w:p w:rsidR="00EE0B85" w:rsidRPr="00E06A1D" w:rsidRDefault="00EE0B85" w:rsidP="00B6182E">
      <w:pPr>
        <w:widowControl w:val="0"/>
        <w:numPr>
          <w:ilvl w:val="0"/>
          <w:numId w:val="17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A1D">
        <w:rPr>
          <w:rFonts w:ascii="Times New Roman" w:hAnsi="Times New Roman" w:cs="Times New Roman"/>
          <w:sz w:val="28"/>
          <w:szCs w:val="28"/>
        </w:rPr>
        <w:t xml:space="preserve">обеспечение целенаправленного и систематического включения </w:t>
      </w:r>
      <w:proofErr w:type="gramStart"/>
      <w:r w:rsidRPr="00E06A1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06A1D">
        <w:rPr>
          <w:rFonts w:ascii="Times New Roman" w:hAnsi="Times New Roman" w:cs="Times New Roman"/>
          <w:sz w:val="28"/>
          <w:szCs w:val="28"/>
        </w:rPr>
        <w:t xml:space="preserve"> в исследовательскую, познавательную деятельность;</w:t>
      </w:r>
    </w:p>
    <w:p w:rsidR="00EE0B85" w:rsidRPr="00E06A1D" w:rsidRDefault="00EE0B85" w:rsidP="00B6182E">
      <w:pPr>
        <w:widowControl w:val="0"/>
        <w:numPr>
          <w:ilvl w:val="0"/>
          <w:numId w:val="17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A1D">
        <w:rPr>
          <w:rFonts w:ascii="Times New Roman" w:hAnsi="Times New Roman" w:cs="Times New Roman"/>
          <w:sz w:val="28"/>
          <w:szCs w:val="28"/>
        </w:rPr>
        <w:lastRenderedPageBreak/>
        <w:t xml:space="preserve">способствование полноценному развитию у </w:t>
      </w:r>
      <w:proofErr w:type="gramStart"/>
      <w:r w:rsidRPr="00E06A1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06A1D">
        <w:rPr>
          <w:rFonts w:ascii="Times New Roman" w:hAnsi="Times New Roman" w:cs="Times New Roman"/>
          <w:sz w:val="28"/>
          <w:szCs w:val="28"/>
        </w:rPr>
        <w:t xml:space="preserve"> опыта организованной познавательной и научно-исследовательской деятельности;</w:t>
      </w:r>
    </w:p>
    <w:p w:rsidR="00EE0B85" w:rsidRPr="00E06A1D" w:rsidRDefault="00EE0B85" w:rsidP="00B6182E">
      <w:pPr>
        <w:widowControl w:val="0"/>
        <w:numPr>
          <w:ilvl w:val="0"/>
          <w:numId w:val="17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A1D">
        <w:rPr>
          <w:rFonts w:ascii="Times New Roman" w:hAnsi="Times New Roman" w:cs="Times New Roman"/>
          <w:sz w:val="28"/>
          <w:szCs w:val="28"/>
        </w:rPr>
        <w:t>способствование развитию умения добывать знания и умения использовать их на практике;</w:t>
      </w:r>
    </w:p>
    <w:p w:rsidR="00EE0B85" w:rsidRPr="00E06A1D" w:rsidRDefault="00EE0B85" w:rsidP="00B6182E">
      <w:pPr>
        <w:widowControl w:val="0"/>
        <w:numPr>
          <w:ilvl w:val="0"/>
          <w:numId w:val="17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A1D">
        <w:rPr>
          <w:rFonts w:ascii="Times New Roman" w:hAnsi="Times New Roman" w:cs="Times New Roman"/>
          <w:sz w:val="28"/>
          <w:szCs w:val="28"/>
        </w:rPr>
        <w:t>стимулирование развития потребности в познании;</w:t>
      </w:r>
    </w:p>
    <w:p w:rsidR="00EE0B85" w:rsidRPr="00E06A1D" w:rsidRDefault="00EE0B85" w:rsidP="00B6182E">
      <w:pPr>
        <w:widowControl w:val="0"/>
        <w:numPr>
          <w:ilvl w:val="0"/>
          <w:numId w:val="17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A1D">
        <w:rPr>
          <w:rFonts w:ascii="Times New Roman" w:hAnsi="Times New Roman" w:cs="Times New Roman"/>
          <w:sz w:val="28"/>
          <w:szCs w:val="28"/>
        </w:rPr>
        <w:t>формирование у обучающихся навыков работы с различными формами представления информации.</w:t>
      </w:r>
    </w:p>
    <w:p w:rsidR="00EE0B85" w:rsidRPr="00E06A1D" w:rsidRDefault="00EE0B85" w:rsidP="00E06A1D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6A1D">
        <w:rPr>
          <w:rFonts w:ascii="Times New Roman" w:hAnsi="Times New Roman" w:cs="Times New Roman"/>
          <w:b/>
          <w:sz w:val="28"/>
          <w:szCs w:val="28"/>
        </w:rPr>
        <w:t>Общекультурное направление.</w:t>
      </w:r>
    </w:p>
    <w:p w:rsidR="00EE0B85" w:rsidRPr="00E06A1D" w:rsidRDefault="00EE0B85" w:rsidP="00E06A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A1D">
        <w:rPr>
          <w:rFonts w:ascii="Times New Roman" w:hAnsi="Times New Roman" w:cs="Times New Roman"/>
          <w:sz w:val="28"/>
          <w:szCs w:val="28"/>
        </w:rPr>
        <w:t xml:space="preserve">Данное направление внеурочной деятельности ориентировано на воспитание у </w:t>
      </w:r>
      <w:proofErr w:type="gramStart"/>
      <w:r w:rsidRPr="00E06A1D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E06A1D">
        <w:rPr>
          <w:rFonts w:ascii="Times New Roman" w:hAnsi="Times New Roman" w:cs="Times New Roman"/>
          <w:sz w:val="28"/>
          <w:szCs w:val="28"/>
        </w:rPr>
        <w:t xml:space="preserve"> способности к эстетическому самоопределению  через художественное творчество. Основой общекультурного воспитания является искусство. Освоение этой  области знаний – часть формирования эстетической культуры личности.</w:t>
      </w:r>
    </w:p>
    <w:p w:rsidR="00EE0B85" w:rsidRPr="00E06A1D" w:rsidRDefault="00EE0B85" w:rsidP="00E06A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A1D">
        <w:rPr>
          <w:rFonts w:ascii="Times New Roman" w:hAnsi="Times New Roman" w:cs="Times New Roman"/>
          <w:sz w:val="28"/>
          <w:szCs w:val="28"/>
        </w:rPr>
        <w:t>Целью общекультурного направления является формирование у школьника в процессе создания и представления (презентации) художественного произведения способности управления культурным пространством своего существования.</w:t>
      </w:r>
    </w:p>
    <w:p w:rsidR="00EE0B85" w:rsidRPr="00E06A1D" w:rsidRDefault="00EE0B85" w:rsidP="00E06A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A1D">
        <w:rPr>
          <w:rFonts w:ascii="Times New Roman" w:hAnsi="Times New Roman" w:cs="Times New Roman"/>
          <w:sz w:val="28"/>
          <w:szCs w:val="28"/>
        </w:rPr>
        <w:t>Задачи:</w:t>
      </w:r>
    </w:p>
    <w:p w:rsidR="00EE0B85" w:rsidRPr="00E06A1D" w:rsidRDefault="00EE0B85" w:rsidP="00B6182E">
      <w:pPr>
        <w:numPr>
          <w:ilvl w:val="0"/>
          <w:numId w:val="16"/>
        </w:numPr>
        <w:tabs>
          <w:tab w:val="left" w:pos="1134"/>
        </w:tabs>
        <w:suppressAutoHyphens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A1D">
        <w:rPr>
          <w:rFonts w:ascii="Times New Roman" w:hAnsi="Times New Roman" w:cs="Times New Roman"/>
          <w:sz w:val="28"/>
          <w:szCs w:val="28"/>
        </w:rPr>
        <w:t>расширение общего и художественного кругозора обучающихся младших классов, общей культуры, обогащение эстетических чувств и развитие художественного вкуса;</w:t>
      </w:r>
    </w:p>
    <w:p w:rsidR="00EE0B85" w:rsidRPr="00E06A1D" w:rsidRDefault="00EE0B85" w:rsidP="00B6182E">
      <w:pPr>
        <w:numPr>
          <w:ilvl w:val="0"/>
          <w:numId w:val="16"/>
        </w:numPr>
        <w:tabs>
          <w:tab w:val="left" w:pos="1134"/>
        </w:tabs>
        <w:suppressAutoHyphens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A1D">
        <w:rPr>
          <w:rFonts w:ascii="Times New Roman" w:hAnsi="Times New Roman" w:cs="Times New Roman"/>
          <w:sz w:val="28"/>
          <w:szCs w:val="28"/>
        </w:rPr>
        <w:t>развитие у школьников творческих способностей, фантазии, воображения через знакомство с различными областями искусства: изобразительное искусство, музыкальное искусство, театральное искусство, литературное искусство;</w:t>
      </w:r>
    </w:p>
    <w:p w:rsidR="00EE0B85" w:rsidRPr="00E06A1D" w:rsidRDefault="00EE0B85" w:rsidP="00B6182E">
      <w:pPr>
        <w:numPr>
          <w:ilvl w:val="0"/>
          <w:numId w:val="16"/>
        </w:numPr>
        <w:tabs>
          <w:tab w:val="left" w:pos="1134"/>
        </w:tabs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A1D">
        <w:rPr>
          <w:rFonts w:ascii="Times New Roman" w:hAnsi="Times New Roman" w:cs="Times New Roman"/>
          <w:sz w:val="28"/>
          <w:szCs w:val="28"/>
        </w:rPr>
        <w:t xml:space="preserve">формирование первоначальных представлений об эстетических идеалах и ценностях; </w:t>
      </w:r>
    </w:p>
    <w:p w:rsidR="00EE0B85" w:rsidRPr="00E06A1D" w:rsidRDefault="00EE0B85" w:rsidP="00B6182E">
      <w:pPr>
        <w:numPr>
          <w:ilvl w:val="0"/>
          <w:numId w:val="16"/>
        </w:numPr>
        <w:tabs>
          <w:tab w:val="left" w:pos="1134"/>
        </w:tabs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A1D">
        <w:rPr>
          <w:rFonts w:ascii="Times New Roman" w:hAnsi="Times New Roman" w:cs="Times New Roman"/>
          <w:sz w:val="28"/>
          <w:szCs w:val="28"/>
        </w:rPr>
        <w:t xml:space="preserve">формирование первоначальных навыков </w:t>
      </w:r>
      <w:proofErr w:type="spellStart"/>
      <w:r w:rsidRPr="00E06A1D">
        <w:rPr>
          <w:rFonts w:ascii="Times New Roman" w:hAnsi="Times New Roman" w:cs="Times New Roman"/>
          <w:sz w:val="28"/>
          <w:szCs w:val="28"/>
        </w:rPr>
        <w:t>культуроосвоения</w:t>
      </w:r>
      <w:proofErr w:type="spellEnd"/>
      <w:r w:rsidRPr="00E06A1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06A1D">
        <w:rPr>
          <w:rFonts w:ascii="Times New Roman" w:hAnsi="Times New Roman" w:cs="Times New Roman"/>
          <w:sz w:val="28"/>
          <w:szCs w:val="28"/>
        </w:rPr>
        <w:t>культуросозидания</w:t>
      </w:r>
      <w:proofErr w:type="spellEnd"/>
      <w:r w:rsidRPr="00E06A1D">
        <w:rPr>
          <w:rFonts w:ascii="Times New Roman" w:hAnsi="Times New Roman" w:cs="Times New Roman"/>
          <w:sz w:val="28"/>
          <w:szCs w:val="28"/>
        </w:rPr>
        <w:t>, направленных на приобщение к достижениям общечеловеческой и национальной культуры;</w:t>
      </w:r>
    </w:p>
    <w:p w:rsidR="00EE0B85" w:rsidRPr="00E06A1D" w:rsidRDefault="00EE0B85" w:rsidP="00B6182E">
      <w:pPr>
        <w:numPr>
          <w:ilvl w:val="0"/>
          <w:numId w:val="16"/>
        </w:numPr>
        <w:tabs>
          <w:tab w:val="left" w:pos="1134"/>
        </w:tabs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A1D">
        <w:rPr>
          <w:rFonts w:ascii="Times New Roman" w:hAnsi="Times New Roman" w:cs="Times New Roman"/>
          <w:sz w:val="28"/>
          <w:szCs w:val="28"/>
        </w:rPr>
        <w:lastRenderedPageBreak/>
        <w:t>формирование способности формулировать собственные эстетические предпочтения;</w:t>
      </w:r>
    </w:p>
    <w:p w:rsidR="00EE0B85" w:rsidRPr="00E06A1D" w:rsidRDefault="00EE0B85" w:rsidP="00B6182E">
      <w:pPr>
        <w:numPr>
          <w:ilvl w:val="0"/>
          <w:numId w:val="16"/>
        </w:numPr>
        <w:tabs>
          <w:tab w:val="left" w:pos="1134"/>
        </w:tabs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A1D">
        <w:rPr>
          <w:rFonts w:ascii="Times New Roman" w:hAnsi="Times New Roman" w:cs="Times New Roman"/>
          <w:sz w:val="28"/>
          <w:szCs w:val="28"/>
        </w:rPr>
        <w:t>формирование представлений о душевной и физической красоте человека;</w:t>
      </w:r>
    </w:p>
    <w:p w:rsidR="00EE0B85" w:rsidRPr="00E06A1D" w:rsidRDefault="00EE0B85" w:rsidP="00B6182E">
      <w:pPr>
        <w:numPr>
          <w:ilvl w:val="0"/>
          <w:numId w:val="16"/>
        </w:numPr>
        <w:tabs>
          <w:tab w:val="left" w:pos="1134"/>
        </w:tabs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A1D">
        <w:rPr>
          <w:rFonts w:ascii="Times New Roman" w:hAnsi="Times New Roman" w:cs="Times New Roman"/>
          <w:sz w:val="28"/>
          <w:szCs w:val="28"/>
        </w:rPr>
        <w:t>формирование эстетических идеалов, чувства прекрасного; умение видеть красоту природы, труда и творчества;</w:t>
      </w:r>
    </w:p>
    <w:p w:rsidR="00EE0B85" w:rsidRPr="00E06A1D" w:rsidRDefault="00EE0B85" w:rsidP="00B6182E">
      <w:pPr>
        <w:numPr>
          <w:ilvl w:val="0"/>
          <w:numId w:val="16"/>
        </w:numPr>
        <w:tabs>
          <w:tab w:val="left" w:pos="1134"/>
        </w:tabs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A1D">
        <w:rPr>
          <w:rFonts w:ascii="Times New Roman" w:hAnsi="Times New Roman" w:cs="Times New Roman"/>
          <w:sz w:val="28"/>
          <w:szCs w:val="28"/>
        </w:rPr>
        <w:t>формирование начальных представлений об искусстве народов России;</w:t>
      </w:r>
    </w:p>
    <w:p w:rsidR="00EE0B85" w:rsidRPr="00E06A1D" w:rsidRDefault="00EE0B85" w:rsidP="00B6182E">
      <w:pPr>
        <w:numPr>
          <w:ilvl w:val="0"/>
          <w:numId w:val="16"/>
        </w:numPr>
        <w:tabs>
          <w:tab w:val="left" w:pos="1134"/>
        </w:tabs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A1D">
        <w:rPr>
          <w:rFonts w:ascii="Times New Roman" w:hAnsi="Times New Roman" w:cs="Times New Roman"/>
          <w:spacing w:val="2"/>
          <w:sz w:val="28"/>
          <w:szCs w:val="28"/>
        </w:rPr>
        <w:t xml:space="preserve">развитие интереса к чтению, произведениям искусства, детским </w:t>
      </w:r>
      <w:r w:rsidRPr="00E06A1D">
        <w:rPr>
          <w:rFonts w:ascii="Times New Roman" w:hAnsi="Times New Roman" w:cs="Times New Roman"/>
          <w:sz w:val="28"/>
          <w:szCs w:val="28"/>
        </w:rPr>
        <w:t>спектаклям, концертам, выставкам, музыке;</w:t>
      </w:r>
    </w:p>
    <w:p w:rsidR="00EE0B85" w:rsidRPr="00E06A1D" w:rsidRDefault="00EE0B85" w:rsidP="00B6182E">
      <w:pPr>
        <w:numPr>
          <w:ilvl w:val="0"/>
          <w:numId w:val="16"/>
        </w:numPr>
        <w:tabs>
          <w:tab w:val="left" w:pos="1134"/>
        </w:tabs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A1D">
        <w:rPr>
          <w:rFonts w:ascii="Times New Roman" w:hAnsi="Times New Roman" w:cs="Times New Roman"/>
          <w:spacing w:val="2"/>
          <w:sz w:val="28"/>
          <w:szCs w:val="28"/>
        </w:rPr>
        <w:t>развитие интереса</w:t>
      </w:r>
      <w:r w:rsidRPr="00E06A1D">
        <w:rPr>
          <w:rFonts w:ascii="Times New Roman" w:hAnsi="Times New Roman" w:cs="Times New Roman"/>
          <w:sz w:val="28"/>
          <w:szCs w:val="28"/>
        </w:rPr>
        <w:t xml:space="preserve"> к занятиям художественным творчеством;</w:t>
      </w:r>
    </w:p>
    <w:p w:rsidR="00EE0B85" w:rsidRPr="00E06A1D" w:rsidRDefault="00EE0B85" w:rsidP="00B6182E">
      <w:pPr>
        <w:numPr>
          <w:ilvl w:val="0"/>
          <w:numId w:val="16"/>
        </w:numPr>
        <w:tabs>
          <w:tab w:val="left" w:pos="1134"/>
        </w:tabs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A1D">
        <w:rPr>
          <w:rFonts w:ascii="Times New Roman" w:hAnsi="Times New Roman" w:cs="Times New Roman"/>
          <w:sz w:val="28"/>
          <w:szCs w:val="28"/>
        </w:rPr>
        <w:t>формирование стремления к опрятному внешнему виду;</w:t>
      </w:r>
    </w:p>
    <w:p w:rsidR="00EE0B85" w:rsidRPr="00E06A1D" w:rsidRDefault="00EE0B85" w:rsidP="00B6182E">
      <w:pPr>
        <w:numPr>
          <w:ilvl w:val="0"/>
          <w:numId w:val="16"/>
        </w:numPr>
        <w:tabs>
          <w:tab w:val="left" w:pos="1134"/>
        </w:tabs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A1D">
        <w:rPr>
          <w:rFonts w:ascii="Times New Roman" w:hAnsi="Times New Roman" w:cs="Times New Roman"/>
          <w:sz w:val="28"/>
          <w:szCs w:val="28"/>
        </w:rPr>
        <w:t>формирование отрицательного отношения к некрасивым поступкам и неряшливости.</w:t>
      </w:r>
    </w:p>
    <w:p w:rsidR="00907752" w:rsidRPr="00FB065A" w:rsidRDefault="00FB065A" w:rsidP="00E06A1D">
      <w:pPr>
        <w:tabs>
          <w:tab w:val="left" w:pos="0"/>
          <w:tab w:val="right" w:leader="dot" w:pos="9639"/>
        </w:tabs>
        <w:spacing w:after="0" w:line="360" w:lineRule="auto"/>
        <w:jc w:val="center"/>
        <w:outlineLvl w:val="2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B065A">
        <w:rPr>
          <w:rFonts w:ascii="Times New Roman" w:hAnsi="Times New Roman" w:cs="Times New Roman"/>
          <w:b/>
          <w:color w:val="auto"/>
          <w:sz w:val="28"/>
          <w:szCs w:val="28"/>
        </w:rPr>
        <w:t>2.3.</w:t>
      </w:r>
      <w:r w:rsidR="00EE0B85"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  <w:r w:rsidRPr="00FB065A">
        <w:rPr>
          <w:rFonts w:ascii="Times New Roman" w:hAnsi="Times New Roman" w:cs="Times New Roman"/>
          <w:b/>
          <w:color w:val="auto"/>
          <w:sz w:val="28"/>
          <w:szCs w:val="28"/>
        </w:rPr>
        <w:t xml:space="preserve">. Система условий реализации адаптированной основной </w:t>
      </w:r>
      <w:r w:rsidR="00451FFD">
        <w:rPr>
          <w:rFonts w:ascii="Times New Roman" w:hAnsi="Times New Roman" w:cs="Times New Roman"/>
          <w:b/>
          <w:color w:val="auto"/>
          <w:sz w:val="28"/>
          <w:szCs w:val="28"/>
        </w:rPr>
        <w:t>обще</w:t>
      </w:r>
      <w:r w:rsidRPr="00FB065A">
        <w:rPr>
          <w:rFonts w:ascii="Times New Roman" w:hAnsi="Times New Roman" w:cs="Times New Roman"/>
          <w:b/>
          <w:color w:val="auto"/>
          <w:sz w:val="28"/>
          <w:szCs w:val="28"/>
        </w:rPr>
        <w:t>образовательной программы начального общего образования обучающихся с задержкой психического развития</w:t>
      </w:r>
      <w:bookmarkEnd w:id="9"/>
    </w:p>
    <w:p w:rsidR="00091153" w:rsidRDefault="00091153" w:rsidP="00B91F39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F63254">
        <w:rPr>
          <w:rFonts w:ascii="Times New Roman" w:hAnsi="Times New Roman" w:cs="Times New Roman"/>
          <w:sz w:val="28"/>
          <w:szCs w:val="28"/>
        </w:rPr>
        <w:t>Требования к условиям получения образования обучающимися с ЗПР</w:t>
      </w:r>
      <w:r w:rsidRPr="00F63254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F63254">
        <w:rPr>
          <w:rFonts w:ascii="Times New Roman" w:hAnsi="Times New Roman" w:cs="Times New Roman"/>
          <w:sz w:val="28"/>
          <w:szCs w:val="28"/>
        </w:rPr>
        <w:t>определяются</w:t>
      </w:r>
      <w:r w:rsidRPr="00F63254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="00CD55FB">
        <w:rPr>
          <w:rFonts w:ascii="Times New Roman" w:hAnsi="Times New Roman" w:cs="Times New Roman"/>
          <w:caps/>
          <w:sz w:val="28"/>
          <w:szCs w:val="28"/>
        </w:rPr>
        <w:t xml:space="preserve">ФГОС НОО </w:t>
      </w:r>
      <w:r w:rsidR="00CD55FB">
        <w:rPr>
          <w:rFonts w:ascii="Times New Roman" w:hAnsi="Times New Roman" w:cs="Times New Roman"/>
          <w:sz w:val="28"/>
          <w:szCs w:val="28"/>
        </w:rPr>
        <w:t>обучающихся с</w:t>
      </w:r>
      <w:r w:rsidR="00CD55FB">
        <w:rPr>
          <w:rFonts w:ascii="Times New Roman" w:hAnsi="Times New Roman" w:cs="Times New Roman"/>
          <w:caps/>
          <w:sz w:val="28"/>
          <w:szCs w:val="28"/>
        </w:rPr>
        <w:t xml:space="preserve"> овз</w:t>
      </w:r>
      <w:r w:rsidRPr="00F63254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F63254">
        <w:rPr>
          <w:rFonts w:ascii="Times New Roman" w:hAnsi="Times New Roman" w:cs="Times New Roman"/>
          <w:sz w:val="28"/>
          <w:szCs w:val="28"/>
        </w:rPr>
        <w:t>и</w:t>
      </w:r>
      <w:r w:rsidRPr="00F63254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представляют собой систему требований к кадровым, финансовым, материально-техническим и иным условиям реализации АООП НОО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обучающихся с ЗПР 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>и достижения планируемых результатов этой категорией обучающихся.</w:t>
      </w:r>
      <w:proofErr w:type="gramEnd"/>
    </w:p>
    <w:p w:rsidR="00B91F39" w:rsidRPr="00B91F39" w:rsidRDefault="00B91F39" w:rsidP="00B91F39">
      <w:pPr>
        <w:shd w:val="clear" w:color="auto" w:fill="FFFFFF"/>
        <w:tabs>
          <w:tab w:val="left" w:pos="0"/>
        </w:tabs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F39">
        <w:rPr>
          <w:rFonts w:ascii="Times New Roman" w:hAnsi="Times New Roman" w:cs="Times New Roman"/>
          <w:sz w:val="28"/>
          <w:szCs w:val="28"/>
        </w:rPr>
        <w:t xml:space="preserve">Требования к условиям получения образования обучающимися с ЗПР представляют собой интегративное описание совокупности условий, необходимых для реализации АООП </w:t>
      </w:r>
      <w:r w:rsidRPr="00B91F39">
        <w:rPr>
          <w:rFonts w:ascii="Times New Roman" w:hAnsi="Times New Roman" w:cs="Times New Roman"/>
          <w:spacing w:val="2"/>
          <w:sz w:val="28"/>
          <w:szCs w:val="28"/>
        </w:rPr>
        <w:t>НОО</w:t>
      </w:r>
      <w:r w:rsidRPr="00B91F39">
        <w:rPr>
          <w:rFonts w:ascii="Times New Roman" w:hAnsi="Times New Roman" w:cs="Times New Roman"/>
          <w:sz w:val="28"/>
          <w:szCs w:val="28"/>
        </w:rPr>
        <w:t xml:space="preserve">, и структурируются по сферам ресурсного обеспечения. </w:t>
      </w:r>
      <w:proofErr w:type="gramStart"/>
      <w:r w:rsidRPr="00B91F39">
        <w:rPr>
          <w:rFonts w:ascii="Times New Roman" w:hAnsi="Times New Roman" w:cs="Times New Roman"/>
          <w:sz w:val="28"/>
          <w:szCs w:val="28"/>
        </w:rPr>
        <w:t xml:space="preserve">Интегративным результатом реализации указанных требований является создание комфортной коррекционно-развивающей образовательной среды для обучающихся с ЗПР, построенной с учетом их особых образовательных потребностей, которая обеспечивает высокое качество образования, его доступность, открытость и привлекательность для </w:t>
      </w:r>
      <w:r w:rsidRPr="00B91F39">
        <w:rPr>
          <w:rFonts w:ascii="Times New Roman" w:hAnsi="Times New Roman" w:cs="Times New Roman"/>
          <w:sz w:val="28"/>
          <w:szCs w:val="28"/>
        </w:rPr>
        <w:lastRenderedPageBreak/>
        <w:t>обучающихся, их родителей (законных представителей), духовно-нравственное развитие обучающихся, гарантирует охрану и укрепление физического, психического и социального здоровья обучающихся.</w:t>
      </w:r>
      <w:proofErr w:type="gramEnd"/>
    </w:p>
    <w:p w:rsidR="00545616" w:rsidRPr="00F63254" w:rsidRDefault="00545616" w:rsidP="00B91F3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b/>
          <w:kern w:val="28"/>
          <w:sz w:val="28"/>
          <w:szCs w:val="28"/>
        </w:rPr>
        <w:t>Кадровые условия</w:t>
      </w:r>
    </w:p>
    <w:p w:rsidR="002B55C7" w:rsidRPr="00E6735A" w:rsidRDefault="002B55C7" w:rsidP="00085A7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6735A">
        <w:rPr>
          <w:rFonts w:ascii="Times New Roman" w:hAnsi="Times New Roman" w:cs="Times New Roman"/>
          <w:bCs/>
          <w:sz w:val="28"/>
          <w:szCs w:val="28"/>
        </w:rPr>
        <w:t xml:space="preserve">Школа имеет  укомплектованный штат работников, </w:t>
      </w:r>
      <w:r w:rsidRPr="00E6735A">
        <w:rPr>
          <w:rFonts w:ascii="Times New Roman" w:hAnsi="Times New Roman" w:cs="Times New Roman"/>
          <w:sz w:val="28"/>
          <w:szCs w:val="28"/>
        </w:rPr>
        <w:t>специалистов:</w:t>
      </w:r>
    </w:p>
    <w:tbl>
      <w:tblPr>
        <w:tblW w:w="9781" w:type="dxa"/>
        <w:tblInd w:w="219" w:type="dxa"/>
        <w:tblLayout w:type="fixed"/>
        <w:tblLook w:val="0000" w:firstRow="0" w:lastRow="0" w:firstColumn="0" w:lastColumn="0" w:noHBand="0" w:noVBand="0"/>
      </w:tblPr>
      <w:tblGrid>
        <w:gridCol w:w="608"/>
        <w:gridCol w:w="2116"/>
        <w:gridCol w:w="5245"/>
        <w:gridCol w:w="1812"/>
      </w:tblGrid>
      <w:tr w:rsidR="002B55C7" w:rsidRPr="00E6735A" w:rsidTr="00ED2F82"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55C7" w:rsidRPr="00E6735A" w:rsidRDefault="002B55C7" w:rsidP="00085A71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735A">
              <w:rPr>
                <w:rFonts w:ascii="Times New Roman" w:hAnsi="Times New Roman" w:cs="Times New Roman"/>
                <w:bCs/>
                <w:sz w:val="28"/>
                <w:szCs w:val="28"/>
              </w:rPr>
              <w:t>№/</w:t>
            </w:r>
            <w:proofErr w:type="gramStart"/>
            <w:r w:rsidRPr="00E6735A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55C7" w:rsidRPr="00E6735A" w:rsidRDefault="002B55C7" w:rsidP="00085A71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735A">
              <w:rPr>
                <w:rFonts w:ascii="Times New Roman" w:hAnsi="Times New Roman" w:cs="Times New Roman"/>
                <w:bCs/>
                <w:sz w:val="28"/>
                <w:szCs w:val="28"/>
              </w:rPr>
              <w:t>Специалисты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55C7" w:rsidRPr="00E6735A" w:rsidRDefault="002B55C7" w:rsidP="00085A71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735A">
              <w:rPr>
                <w:rFonts w:ascii="Times New Roman" w:hAnsi="Times New Roman" w:cs="Times New Roman"/>
                <w:bCs/>
                <w:sz w:val="28"/>
                <w:szCs w:val="28"/>
              </w:rPr>
              <w:t>Функции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C7" w:rsidRPr="00E6735A" w:rsidRDefault="002B55C7" w:rsidP="00085A71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735A"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специалистов в начальной школе</w:t>
            </w:r>
          </w:p>
        </w:tc>
      </w:tr>
      <w:tr w:rsidR="002B55C7" w:rsidRPr="00E6735A" w:rsidTr="00ED2F82"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55C7" w:rsidRPr="00E6735A" w:rsidRDefault="002B55C7" w:rsidP="00085A71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735A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55C7" w:rsidRPr="00E6735A" w:rsidRDefault="002B55C7" w:rsidP="00085A71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735A">
              <w:rPr>
                <w:rFonts w:ascii="Times New Roman" w:hAnsi="Times New Roman" w:cs="Times New Roman"/>
                <w:bCs/>
                <w:sz w:val="28"/>
                <w:szCs w:val="28"/>
              </w:rPr>
              <w:t>учитель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55C7" w:rsidRPr="00E6735A" w:rsidRDefault="002B55C7" w:rsidP="00085A7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735A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условий для успешного продвижения ребенка в рамках образовательного процесса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C7" w:rsidRPr="00E6735A" w:rsidRDefault="002B55C7" w:rsidP="00085A7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735A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</w:tr>
      <w:tr w:rsidR="002B55C7" w:rsidRPr="00E6735A" w:rsidTr="00ED2F82"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55C7" w:rsidRPr="00E6735A" w:rsidRDefault="002B55C7" w:rsidP="00085A71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735A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55C7" w:rsidRPr="00E6735A" w:rsidRDefault="002B55C7" w:rsidP="00085A71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735A">
              <w:rPr>
                <w:rFonts w:ascii="Times New Roman" w:hAnsi="Times New Roman" w:cs="Times New Roman"/>
                <w:bCs/>
                <w:sz w:val="28"/>
                <w:szCs w:val="28"/>
              </w:rPr>
              <w:t>логопед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55C7" w:rsidRPr="00E6735A" w:rsidRDefault="002B55C7" w:rsidP="00085A7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735A">
              <w:rPr>
                <w:rFonts w:ascii="Times New Roman" w:hAnsi="Times New Roman" w:cs="Times New Roman"/>
                <w:bCs/>
                <w:sz w:val="28"/>
                <w:szCs w:val="28"/>
              </w:rPr>
              <w:t>Осуществляет работу, направленную на максимальную коррекцию отклонений в развит</w:t>
            </w:r>
            <w:proofErr w:type="gramStart"/>
            <w:r w:rsidRPr="00E6735A">
              <w:rPr>
                <w:rFonts w:ascii="Times New Roman" w:hAnsi="Times New Roman" w:cs="Times New Roman"/>
                <w:bCs/>
                <w:sz w:val="28"/>
                <w:szCs w:val="28"/>
              </w:rPr>
              <w:t>ии у о</w:t>
            </w:r>
            <w:proofErr w:type="gramEnd"/>
            <w:r w:rsidRPr="00E6735A">
              <w:rPr>
                <w:rFonts w:ascii="Times New Roman" w:hAnsi="Times New Roman" w:cs="Times New Roman"/>
                <w:bCs/>
                <w:sz w:val="28"/>
                <w:szCs w:val="28"/>
              </w:rPr>
              <w:t>бучающихся (воспитанников)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C7" w:rsidRPr="00E6735A" w:rsidRDefault="002B55C7" w:rsidP="00085A7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735A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2B55C7" w:rsidRPr="00E6735A" w:rsidTr="00ED2F82"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55C7" w:rsidRPr="00E6735A" w:rsidRDefault="002B55C7" w:rsidP="00085A71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735A"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55C7" w:rsidRPr="00E6735A" w:rsidRDefault="002B55C7" w:rsidP="00085A71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735A">
              <w:rPr>
                <w:rFonts w:ascii="Times New Roman" w:hAnsi="Times New Roman" w:cs="Times New Roman"/>
                <w:bCs/>
                <w:sz w:val="28"/>
                <w:szCs w:val="28"/>
              </w:rPr>
              <w:t>социальный педагог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55C7" w:rsidRPr="00E6735A" w:rsidRDefault="002B55C7" w:rsidP="00085A7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735A">
              <w:rPr>
                <w:rFonts w:ascii="Times New Roman" w:hAnsi="Times New Roman" w:cs="Times New Roman"/>
                <w:bCs/>
                <w:sz w:val="28"/>
                <w:szCs w:val="28"/>
              </w:rPr>
              <w:t>На основе анализа социальной и педагогической ситуации прогнозирует процесс воспитания и развития личности школьника, оказывает помощь в саморазвитии и самовоспитании его личности, определяет перспективы развития обучающегося в процессе социализации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C7" w:rsidRPr="00E6735A" w:rsidRDefault="002B55C7" w:rsidP="00085A7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735A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2B55C7" w:rsidRPr="00E6735A" w:rsidTr="00ED2F82"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55C7" w:rsidRPr="00E6735A" w:rsidRDefault="002B55C7" w:rsidP="00085A71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735A">
              <w:rPr>
                <w:rFonts w:ascii="Times New Roman" w:hAnsi="Times New Roman" w:cs="Times New Roman"/>
                <w:bCs/>
                <w:sz w:val="28"/>
                <w:szCs w:val="28"/>
              </w:rPr>
              <w:t>5.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55C7" w:rsidRPr="00E6735A" w:rsidRDefault="002B55C7" w:rsidP="00085A71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735A">
              <w:rPr>
                <w:rFonts w:ascii="Times New Roman" w:hAnsi="Times New Roman" w:cs="Times New Roman"/>
                <w:bCs/>
                <w:sz w:val="28"/>
                <w:szCs w:val="28"/>
              </w:rPr>
              <w:t>воспитатель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55C7" w:rsidRPr="00E6735A" w:rsidRDefault="002B55C7" w:rsidP="00085A7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73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Отвечает за организацию условий, при которых ребенок может освоить  </w:t>
            </w:r>
            <w:proofErr w:type="spellStart"/>
            <w:r w:rsidRPr="00E6735A">
              <w:rPr>
                <w:rFonts w:ascii="Times New Roman" w:hAnsi="Times New Roman" w:cs="Times New Roman"/>
                <w:bCs/>
                <w:sz w:val="28"/>
                <w:szCs w:val="28"/>
              </w:rPr>
              <w:t>внеучебное</w:t>
            </w:r>
            <w:proofErr w:type="spellEnd"/>
            <w:r w:rsidRPr="00E673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пространство как пространство взаимоотношений и взаимодействия между  людьми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C7" w:rsidRPr="00E6735A" w:rsidRDefault="002B55C7" w:rsidP="00085A7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735A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2B55C7" w:rsidRPr="00E6735A" w:rsidTr="00ED2F82"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55C7" w:rsidRPr="00E6735A" w:rsidRDefault="002B55C7" w:rsidP="00085A71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735A">
              <w:rPr>
                <w:rFonts w:ascii="Times New Roman" w:hAnsi="Times New Roman" w:cs="Times New Roman"/>
                <w:bCs/>
                <w:sz w:val="28"/>
                <w:szCs w:val="28"/>
              </w:rPr>
              <w:t>6.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55C7" w:rsidRPr="00E6735A" w:rsidRDefault="002B55C7" w:rsidP="00085A71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735A">
              <w:rPr>
                <w:rFonts w:ascii="Times New Roman" w:hAnsi="Times New Roman" w:cs="Times New Roman"/>
                <w:bCs/>
                <w:sz w:val="28"/>
                <w:szCs w:val="28"/>
              </w:rPr>
              <w:t>педагог-организатор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55C7" w:rsidRPr="00E6735A" w:rsidRDefault="002B55C7" w:rsidP="00085A7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73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Отвечает за организацию </w:t>
            </w:r>
            <w:proofErr w:type="spellStart"/>
            <w:r w:rsidRPr="00E6735A">
              <w:rPr>
                <w:rFonts w:ascii="Times New Roman" w:hAnsi="Times New Roman" w:cs="Times New Roman"/>
                <w:bCs/>
                <w:sz w:val="28"/>
                <w:szCs w:val="28"/>
              </w:rPr>
              <w:t>внеучебных</w:t>
            </w:r>
            <w:proofErr w:type="spellEnd"/>
            <w:r w:rsidRPr="00E673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видов  деятельности  младших  школьников во внеурочное время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C7" w:rsidRPr="00E6735A" w:rsidRDefault="002B55C7" w:rsidP="00085A7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735A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2B55C7" w:rsidRPr="00E6735A" w:rsidTr="00ED2F82"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55C7" w:rsidRPr="00E6735A" w:rsidRDefault="002B55C7" w:rsidP="00085A71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735A">
              <w:rPr>
                <w:rFonts w:ascii="Times New Roman" w:hAnsi="Times New Roman" w:cs="Times New Roman"/>
                <w:bCs/>
                <w:sz w:val="28"/>
                <w:szCs w:val="28"/>
              </w:rPr>
              <w:t>7.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55C7" w:rsidRPr="00E6735A" w:rsidRDefault="002B55C7" w:rsidP="00085A71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735A">
              <w:rPr>
                <w:rFonts w:ascii="Times New Roman" w:hAnsi="Times New Roman" w:cs="Times New Roman"/>
                <w:bCs/>
                <w:sz w:val="28"/>
                <w:szCs w:val="28"/>
              </w:rPr>
              <w:t>библиотекарь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55C7" w:rsidRPr="00E6735A" w:rsidRDefault="002B55C7" w:rsidP="00085A7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735A">
              <w:rPr>
                <w:rFonts w:ascii="Times New Roman" w:hAnsi="Times New Roman" w:cs="Times New Roman"/>
                <w:bCs/>
                <w:sz w:val="28"/>
                <w:szCs w:val="28"/>
              </w:rPr>
              <w:t>Обеспечивает интеллектуальный и физический  доступ к информации, участвует в процессе воспитания культурного и гражданского самосознания, содействует формированию информационной компетентности уч-ся путем  обучения поиску, анализу, оценке и обработке  информации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C7" w:rsidRPr="00E6735A" w:rsidRDefault="002B55C7" w:rsidP="00085A7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735A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2B55C7" w:rsidRPr="00E6735A" w:rsidTr="00ED2F82"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55C7" w:rsidRPr="00E6735A" w:rsidRDefault="002B55C7" w:rsidP="00085A71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735A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8.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55C7" w:rsidRPr="00E6735A" w:rsidRDefault="002B55C7" w:rsidP="00085A71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735A">
              <w:rPr>
                <w:rFonts w:ascii="Times New Roman" w:hAnsi="Times New Roman" w:cs="Times New Roman"/>
                <w:bCs/>
                <w:sz w:val="28"/>
                <w:szCs w:val="28"/>
              </w:rPr>
              <w:t>Административный персонал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55C7" w:rsidRPr="00E6735A" w:rsidRDefault="002B55C7" w:rsidP="00085A7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735A">
              <w:rPr>
                <w:rFonts w:ascii="Times New Roman" w:hAnsi="Times New Roman" w:cs="Times New Roman"/>
                <w:bCs/>
                <w:sz w:val="28"/>
                <w:szCs w:val="28"/>
              </w:rPr>
              <w:t>Обеспечивает для специалистов ОУ условия для эффективной работы, осуществляет контроль и текущую организационную работу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C7" w:rsidRPr="00E6735A" w:rsidRDefault="001744B1" w:rsidP="00085A7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2B55C7" w:rsidRPr="00E6735A" w:rsidTr="00ED2F82"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55C7" w:rsidRPr="00E6735A" w:rsidRDefault="002B55C7" w:rsidP="00085A71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735A">
              <w:rPr>
                <w:rFonts w:ascii="Times New Roman" w:hAnsi="Times New Roman" w:cs="Times New Roman"/>
                <w:bCs/>
                <w:sz w:val="28"/>
                <w:szCs w:val="28"/>
              </w:rPr>
              <w:t>9.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55C7" w:rsidRPr="00E6735A" w:rsidRDefault="002B55C7" w:rsidP="00085A71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735A">
              <w:rPr>
                <w:rFonts w:ascii="Times New Roman" w:hAnsi="Times New Roman" w:cs="Times New Roman"/>
                <w:bCs/>
                <w:sz w:val="28"/>
                <w:szCs w:val="28"/>
              </w:rPr>
              <w:t>Медицинский персонал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55C7" w:rsidRPr="00E6735A" w:rsidRDefault="002B55C7" w:rsidP="00085A7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735A">
              <w:rPr>
                <w:rFonts w:ascii="Times New Roman" w:hAnsi="Times New Roman" w:cs="Times New Roman"/>
                <w:bCs/>
                <w:sz w:val="28"/>
                <w:szCs w:val="28"/>
              </w:rPr>
              <w:t>Обеспечивает первую медицинскую помощь и диагностику, функционирование автоматизированной информационной системы мониторинга здоровья  учащихся и выработку рекомендаций по сохранению и укреплению здоровья, организует диспансеризацию и вакцинацию школьников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C7" w:rsidRPr="00E6735A" w:rsidRDefault="002B55C7" w:rsidP="00085A7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735A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2B55C7" w:rsidRPr="00E6735A" w:rsidTr="00ED2F82"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55C7" w:rsidRPr="00E6735A" w:rsidRDefault="002B55C7" w:rsidP="00085A71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735A">
              <w:rPr>
                <w:rFonts w:ascii="Times New Roman" w:hAnsi="Times New Roman" w:cs="Times New Roman"/>
                <w:bCs/>
                <w:sz w:val="28"/>
                <w:szCs w:val="28"/>
              </w:rPr>
              <w:t>10.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55C7" w:rsidRPr="00E6735A" w:rsidRDefault="002B55C7" w:rsidP="00085A71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735A">
              <w:rPr>
                <w:rFonts w:ascii="Times New Roman" w:hAnsi="Times New Roman" w:cs="Times New Roman"/>
                <w:bCs/>
                <w:sz w:val="28"/>
                <w:szCs w:val="28"/>
              </w:rPr>
              <w:t>Информационно-технологический  персонал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55C7" w:rsidRPr="00E6735A" w:rsidRDefault="002B55C7" w:rsidP="00085A7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735A">
              <w:rPr>
                <w:rFonts w:ascii="Times New Roman" w:hAnsi="Times New Roman" w:cs="Times New Roman"/>
                <w:bCs/>
                <w:sz w:val="28"/>
                <w:szCs w:val="28"/>
              </w:rPr>
              <w:t>Обеспечивает функционирование информационной структуры (включая  ремонт техники, системное  администрирование, организацию выставок, поддержание сайта школы и пр.)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C7" w:rsidRPr="00E6735A" w:rsidRDefault="002B55C7" w:rsidP="00085A7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735A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2B55C7" w:rsidRPr="00E6735A" w:rsidTr="00ED2F82"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55C7" w:rsidRPr="00E6735A" w:rsidRDefault="002B55C7" w:rsidP="00085A71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735A">
              <w:rPr>
                <w:rFonts w:ascii="Times New Roman" w:hAnsi="Times New Roman" w:cs="Times New Roman"/>
                <w:bCs/>
                <w:sz w:val="28"/>
                <w:szCs w:val="28"/>
              </w:rPr>
              <w:t>11.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55C7" w:rsidRPr="00E6735A" w:rsidRDefault="002B55C7" w:rsidP="00085A71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73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Педагог-психолог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55C7" w:rsidRPr="00E6735A" w:rsidRDefault="002B55C7" w:rsidP="00085A7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735A">
              <w:rPr>
                <w:rFonts w:ascii="Times New Roman" w:hAnsi="Times New Roman" w:cs="Times New Roman"/>
                <w:bCs/>
                <w:sz w:val="28"/>
                <w:szCs w:val="28"/>
              </w:rPr>
              <w:t>Помощь педагогу в выявлении условий, необходимых для развития ребенка в соответствии с его возрастными и индивидуальными особенностями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C7" w:rsidRPr="00E6735A" w:rsidRDefault="002B55C7" w:rsidP="00085A71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73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1</w:t>
            </w:r>
          </w:p>
        </w:tc>
      </w:tr>
    </w:tbl>
    <w:p w:rsidR="002B55C7" w:rsidRDefault="002B55C7" w:rsidP="002B55C7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</w:t>
      </w:r>
    </w:p>
    <w:p w:rsidR="002B55C7" w:rsidRPr="00E6735A" w:rsidRDefault="002B55C7" w:rsidP="002B55C7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E6735A">
        <w:rPr>
          <w:color w:val="auto"/>
          <w:sz w:val="28"/>
          <w:szCs w:val="28"/>
        </w:rPr>
        <w:t xml:space="preserve">Таким образом, анализ кадрового состава позволяет делать вывод о том, что   квалификации педагогов соответствует требованиям организации учебного процесса для детей с ОВЗ. Сегодня их уровень знаний в области психологических и физиологических особенностей данной категории детей повышается еще и за счет самообразования, через организацию и проведение семинаров, мастер – классов на базе образовательных учреждений, специализирующихся в данной области. </w:t>
      </w:r>
    </w:p>
    <w:p w:rsidR="00545616" w:rsidRPr="00F63254" w:rsidRDefault="00545616" w:rsidP="002B55C7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08F">
        <w:rPr>
          <w:rFonts w:ascii="Times New Roman" w:hAnsi="Times New Roman" w:cs="Times New Roman"/>
          <w:b/>
          <w:kern w:val="28"/>
          <w:sz w:val="28"/>
          <w:szCs w:val="28"/>
        </w:rPr>
        <w:t>Финансовые условия</w:t>
      </w:r>
    </w:p>
    <w:p w:rsidR="00956CC4" w:rsidRDefault="00956CC4" w:rsidP="00956CC4">
      <w:pPr>
        <w:pStyle w:val="Standard"/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 xml:space="preserve">Финансовое обеспечение образования обучающихся с ЗПР осуществляется в соответствии с законодательством Российской Федерации и учетом особенностей, установленных Федеральным законом «Об образовании в Российской Федерации». </w:t>
      </w:r>
    </w:p>
    <w:p w:rsidR="00403144" w:rsidRPr="00403144" w:rsidRDefault="00403144" w:rsidP="00956CC4">
      <w:pPr>
        <w:pStyle w:val="Standard"/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3144">
        <w:rPr>
          <w:rFonts w:ascii="Times New Roman" w:hAnsi="Times New Roman" w:cs="Times New Roman"/>
          <w:sz w:val="28"/>
          <w:szCs w:val="28"/>
        </w:rPr>
        <w:t xml:space="preserve">Финансовое обеспечение государственных гарантий на получение обучающимися с ЗПР общедоступного и бесплатного образования за счет </w:t>
      </w:r>
      <w:r w:rsidRPr="00403144">
        <w:rPr>
          <w:rFonts w:ascii="Times New Roman" w:hAnsi="Times New Roman" w:cs="Times New Roman"/>
          <w:sz w:val="28"/>
          <w:szCs w:val="28"/>
        </w:rPr>
        <w:lastRenderedPageBreak/>
        <w:t xml:space="preserve">средств соответствующих бюджетов бюджетной системы Российской Федерации в государственных, муниципальных и частных образовательных организациях осуществляется на основе нормативов, определяемых органами государственной власти субъектов Российской Федерации, обеспечивающих реализацию АООП </w:t>
      </w:r>
      <w:r w:rsidRPr="00403144">
        <w:rPr>
          <w:rFonts w:ascii="Times New Roman" w:hAnsi="Times New Roman" w:cs="Times New Roman"/>
          <w:spacing w:val="2"/>
          <w:sz w:val="28"/>
          <w:szCs w:val="28"/>
        </w:rPr>
        <w:t>НОО</w:t>
      </w:r>
      <w:r w:rsidRPr="00403144">
        <w:rPr>
          <w:rFonts w:ascii="Times New Roman" w:hAnsi="Times New Roman" w:cs="Times New Roman"/>
          <w:sz w:val="28"/>
          <w:szCs w:val="28"/>
        </w:rPr>
        <w:t xml:space="preserve"> в соответствии с</w:t>
      </w:r>
      <w:r w:rsidR="00EC1027">
        <w:rPr>
          <w:rFonts w:ascii="Times New Roman" w:hAnsi="Times New Roman" w:cs="Times New Roman"/>
          <w:sz w:val="28"/>
          <w:szCs w:val="28"/>
        </w:rPr>
        <w:t xml:space="preserve"> ФГОС НОО обучающихся с ОВЗ</w:t>
      </w:r>
      <w:r w:rsidRPr="0040314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E6646" w:rsidRPr="00F63254" w:rsidRDefault="00BE6646" w:rsidP="00BE6646">
      <w:pPr>
        <w:pStyle w:val="Standard"/>
        <w:spacing w:line="36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63254">
        <w:rPr>
          <w:rFonts w:ascii="Times New Roman" w:hAnsi="Times New Roman" w:cs="Times New Roman"/>
          <w:sz w:val="28"/>
          <w:szCs w:val="28"/>
        </w:rPr>
        <w:t>Нормативы, определяемые органами государственной власти субъектов Российской Федерации в соответствии с пунктом 3 части 1 статьи 8 закона Федерального закона «Об образовании в Российской Федерации»,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стандартами, по каждому виду и направленности (профилю) образовательных программ с учетом форм обучения</w:t>
      </w:r>
      <w:proofErr w:type="gramEnd"/>
      <w:r w:rsidRPr="00F63254">
        <w:rPr>
          <w:rFonts w:ascii="Times New Roman" w:hAnsi="Times New Roman" w:cs="Times New Roman"/>
          <w:sz w:val="28"/>
          <w:szCs w:val="28"/>
        </w:rPr>
        <w:t xml:space="preserve">, Федеральных государственных требований (при их наличии), типа образовательной организации, сетевой формы реализации образовательных программ, образовательных технологий, специальных условий получения образования обучающимися с ЗПР, обеспечения дополнительного образования педагогическим работникам, обеспечения безопасных условий обучения и воспитания, охраны здоровья обучающихся, а также с учетом иных, предусмотренных Федеральным законом особенностей организации и осуществления образовательной деятельности (для различных </w:t>
      </w:r>
      <w:proofErr w:type="gramStart"/>
      <w:r w:rsidRPr="00F63254">
        <w:rPr>
          <w:rFonts w:ascii="Times New Roman" w:hAnsi="Times New Roman" w:cs="Times New Roman"/>
          <w:sz w:val="28"/>
          <w:szCs w:val="28"/>
        </w:rPr>
        <w:t>категорий</w:t>
      </w:r>
      <w:proofErr w:type="gramEnd"/>
      <w:r w:rsidRPr="00F63254">
        <w:rPr>
          <w:rFonts w:ascii="Times New Roman" w:hAnsi="Times New Roman" w:cs="Times New Roman"/>
          <w:sz w:val="28"/>
          <w:szCs w:val="28"/>
        </w:rPr>
        <w:t xml:space="preserve"> обучающихся), за исключением образовательной деятельности, осуществляемой в соответствии с образовательными стандартами, в расчете на одного обучающегося, если иное не установлено настоящей статьей</w:t>
      </w:r>
      <w:r w:rsidRPr="00F63254">
        <w:rPr>
          <w:rStyle w:val="a4"/>
          <w:rFonts w:ascii="Times New Roman" w:hAnsi="Times New Roman" w:cs="Times New Roman"/>
          <w:sz w:val="28"/>
          <w:szCs w:val="28"/>
        </w:rPr>
        <w:footnoteReference w:id="9"/>
      </w:r>
      <w:r w:rsidRPr="00F6325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45616" w:rsidRDefault="00C46ABB" w:rsidP="00C16375">
      <w:pPr>
        <w:pStyle w:val="14TexstOSNOVA1012"/>
        <w:suppressAutoHyphens/>
        <w:autoSpaceDE/>
        <w:autoSpaceDN/>
        <w:adjustRightInd/>
        <w:spacing w:line="360" w:lineRule="auto"/>
        <w:ind w:firstLine="708"/>
        <w:textAlignment w:val="baseline"/>
        <w:rPr>
          <w:rFonts w:ascii="Times New Roman" w:hAnsi="Times New Roman" w:cs="Times New Roman"/>
          <w:sz w:val="28"/>
          <w:szCs w:val="28"/>
        </w:rPr>
      </w:pPr>
      <w:r w:rsidRPr="00C46ABB">
        <w:rPr>
          <w:rFonts w:ascii="Times New Roman" w:hAnsi="Times New Roman" w:cs="Times New Roman"/>
          <w:sz w:val="28"/>
          <w:szCs w:val="28"/>
        </w:rPr>
        <w:t xml:space="preserve">Финансирование </w:t>
      </w:r>
      <w:r w:rsidR="005563C6">
        <w:rPr>
          <w:rFonts w:ascii="Times New Roman" w:hAnsi="Times New Roman" w:cs="Times New Roman"/>
          <w:sz w:val="28"/>
          <w:szCs w:val="28"/>
        </w:rPr>
        <w:t>программы коррекционной работы</w:t>
      </w:r>
      <w:r w:rsidRPr="00C46ABB">
        <w:rPr>
          <w:rFonts w:ascii="Times New Roman" w:hAnsi="Times New Roman" w:cs="Times New Roman"/>
          <w:sz w:val="28"/>
          <w:szCs w:val="28"/>
        </w:rPr>
        <w:t xml:space="preserve"> должно осуществляться в объеме, предусмотренным законодательством.</w:t>
      </w:r>
    </w:p>
    <w:p w:rsidR="005563C6" w:rsidRDefault="005563C6" w:rsidP="005563C6">
      <w:pPr>
        <w:pStyle w:val="14TexstOSNOVA1012"/>
        <w:autoSpaceDE/>
        <w:spacing w:line="360" w:lineRule="auto"/>
        <w:ind w:firstLine="660"/>
        <w:textAlignment w:val="baseline"/>
        <w:rPr>
          <w:rFonts w:ascii="Times New Roman" w:hAnsi="Times New Roman" w:cs="Times New Roman"/>
          <w:sz w:val="28"/>
          <w:szCs w:val="28"/>
        </w:rPr>
      </w:pPr>
      <w:r w:rsidRPr="00716C75">
        <w:rPr>
          <w:rFonts w:ascii="Times New Roman" w:hAnsi="Times New Roman" w:cs="Times New Roman"/>
          <w:sz w:val="28"/>
          <w:szCs w:val="28"/>
        </w:rPr>
        <w:t>Финансовое обеспечение должно соответствовать специфике кадровых и материально-технических условий, о</w:t>
      </w:r>
      <w:r>
        <w:rPr>
          <w:rFonts w:ascii="Times New Roman" w:hAnsi="Times New Roman" w:cs="Times New Roman"/>
          <w:sz w:val="28"/>
          <w:szCs w:val="28"/>
        </w:rPr>
        <w:t>пределенных для</w:t>
      </w:r>
      <w:r w:rsidRPr="00716C75">
        <w:rPr>
          <w:rFonts w:ascii="Times New Roman" w:hAnsi="Times New Roman" w:cs="Times New Roman"/>
          <w:sz w:val="28"/>
          <w:szCs w:val="28"/>
        </w:rPr>
        <w:t xml:space="preserve"> АООП НОО</w:t>
      </w:r>
      <w:r>
        <w:rPr>
          <w:rFonts w:ascii="Times New Roman" w:hAnsi="Times New Roman" w:cs="Times New Roman"/>
          <w:sz w:val="28"/>
          <w:szCs w:val="28"/>
        </w:rPr>
        <w:t xml:space="preserve"> обучающихся с ЗПР</w:t>
      </w:r>
      <w:r w:rsidRPr="00716C75">
        <w:rPr>
          <w:rFonts w:ascii="Times New Roman" w:hAnsi="Times New Roman" w:cs="Times New Roman"/>
          <w:sz w:val="28"/>
          <w:szCs w:val="28"/>
        </w:rPr>
        <w:t>.</w:t>
      </w:r>
    </w:p>
    <w:p w:rsidR="000F379C" w:rsidRPr="00B627C5" w:rsidRDefault="000F379C" w:rsidP="000F379C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i/>
          <w:spacing w:val="-3"/>
          <w:sz w:val="28"/>
          <w:szCs w:val="28"/>
        </w:rPr>
      </w:pPr>
      <w:r w:rsidRPr="00B627C5">
        <w:rPr>
          <w:rFonts w:ascii="Times New Roman" w:hAnsi="Times New Roman"/>
          <w:b/>
          <w:bCs/>
          <w:i/>
          <w:spacing w:val="-3"/>
          <w:sz w:val="28"/>
          <w:szCs w:val="28"/>
        </w:rPr>
        <w:lastRenderedPageBreak/>
        <w:t>Определение нормативных затрат на оказание государственной услуги</w:t>
      </w:r>
    </w:p>
    <w:p w:rsidR="000F379C" w:rsidRPr="00944F97" w:rsidRDefault="000F379C" w:rsidP="000F379C">
      <w:pPr>
        <w:shd w:val="clear" w:color="auto" w:fill="FFFFFF"/>
        <w:tabs>
          <w:tab w:val="left" w:pos="1087"/>
        </w:tabs>
        <w:spacing w:after="0" w:line="360" w:lineRule="auto"/>
        <w:ind w:right="22" w:firstLine="677"/>
        <w:jc w:val="both"/>
        <w:rPr>
          <w:rFonts w:ascii="Times New Roman" w:hAnsi="Times New Roman"/>
          <w:spacing w:val="-2"/>
          <w:sz w:val="28"/>
          <w:szCs w:val="28"/>
        </w:rPr>
      </w:pPr>
      <w:r w:rsidRPr="00BE17F0">
        <w:rPr>
          <w:rFonts w:ascii="Times New Roman" w:hAnsi="Times New Roman"/>
          <w:color w:val="auto"/>
          <w:spacing w:val="-2"/>
          <w:sz w:val="28"/>
          <w:szCs w:val="28"/>
        </w:rPr>
        <w:t>Вариант 7.</w:t>
      </w:r>
      <w:r w:rsidR="00D20CB1">
        <w:rPr>
          <w:rFonts w:ascii="Times New Roman" w:hAnsi="Times New Roman"/>
          <w:color w:val="auto"/>
          <w:spacing w:val="-2"/>
          <w:sz w:val="28"/>
          <w:szCs w:val="28"/>
        </w:rPr>
        <w:t xml:space="preserve">2 </w:t>
      </w:r>
      <w:r w:rsidRPr="00BE17F0">
        <w:rPr>
          <w:rFonts w:ascii="Times New Roman" w:hAnsi="Times New Roman"/>
          <w:color w:val="auto"/>
          <w:spacing w:val="-2"/>
          <w:sz w:val="28"/>
          <w:szCs w:val="28"/>
        </w:rPr>
        <w:t xml:space="preserve">предполагает, что обучающийся с </w:t>
      </w:r>
      <w:r w:rsidR="00BE17F0" w:rsidRPr="00BE17F0">
        <w:rPr>
          <w:rFonts w:ascii="Times New Roman" w:hAnsi="Times New Roman"/>
          <w:color w:val="auto"/>
          <w:spacing w:val="-2"/>
          <w:sz w:val="28"/>
          <w:szCs w:val="28"/>
        </w:rPr>
        <w:t>ЗПР</w:t>
      </w:r>
      <w:r w:rsidRPr="00BE17F0">
        <w:rPr>
          <w:rFonts w:ascii="Times New Roman" w:hAnsi="Times New Roman"/>
          <w:color w:val="auto"/>
          <w:spacing w:val="-2"/>
          <w:sz w:val="28"/>
          <w:szCs w:val="28"/>
        </w:rPr>
        <w:t xml:space="preserve"> получает</w:t>
      </w:r>
      <w:r w:rsidRPr="00944F97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gramStart"/>
      <w:r w:rsidRPr="00944F97">
        <w:rPr>
          <w:rFonts w:ascii="Times New Roman" w:hAnsi="Times New Roman"/>
          <w:spacing w:val="-2"/>
          <w:sz w:val="28"/>
          <w:szCs w:val="28"/>
        </w:rPr>
        <w:t>образование</w:t>
      </w:r>
      <w:proofErr w:type="gramEnd"/>
      <w:r w:rsidRPr="00944F97">
        <w:rPr>
          <w:rFonts w:ascii="Times New Roman" w:hAnsi="Times New Roman"/>
          <w:spacing w:val="-2"/>
          <w:sz w:val="28"/>
          <w:szCs w:val="28"/>
        </w:rPr>
        <w:t xml:space="preserve"> находясь в среде сверстников, не имеющих ограничений по возможностям здоровья, и в те же сроки обучения. </w:t>
      </w:r>
      <w:proofErr w:type="gramStart"/>
      <w:r w:rsidRPr="00BE17F0">
        <w:rPr>
          <w:rFonts w:ascii="Times New Roman" w:hAnsi="Times New Roman"/>
          <w:color w:val="auto"/>
          <w:spacing w:val="-2"/>
          <w:sz w:val="28"/>
          <w:szCs w:val="28"/>
        </w:rPr>
        <w:t>Обучающемуся</w:t>
      </w:r>
      <w:proofErr w:type="gramEnd"/>
      <w:r w:rsidRPr="00BE17F0">
        <w:rPr>
          <w:rFonts w:ascii="Times New Roman" w:hAnsi="Times New Roman"/>
          <w:color w:val="auto"/>
          <w:spacing w:val="-2"/>
          <w:sz w:val="28"/>
          <w:szCs w:val="28"/>
        </w:rPr>
        <w:t xml:space="preserve"> с </w:t>
      </w:r>
      <w:r w:rsidR="00BE17F0" w:rsidRPr="00BE17F0">
        <w:rPr>
          <w:rFonts w:ascii="Times New Roman" w:hAnsi="Times New Roman"/>
          <w:color w:val="auto"/>
          <w:spacing w:val="-2"/>
          <w:sz w:val="28"/>
          <w:szCs w:val="28"/>
        </w:rPr>
        <w:t>ЗПР</w:t>
      </w:r>
      <w:r w:rsidRPr="00BE17F0">
        <w:rPr>
          <w:rFonts w:ascii="Times New Roman" w:hAnsi="Times New Roman"/>
          <w:color w:val="auto"/>
          <w:spacing w:val="-2"/>
          <w:sz w:val="28"/>
          <w:szCs w:val="28"/>
        </w:rPr>
        <w:t xml:space="preserve"> предоставляется</w:t>
      </w:r>
      <w:r w:rsidRPr="00944F97">
        <w:rPr>
          <w:rFonts w:ascii="Times New Roman" w:hAnsi="Times New Roman"/>
          <w:spacing w:val="-2"/>
          <w:sz w:val="28"/>
          <w:szCs w:val="28"/>
        </w:rPr>
        <w:t xml:space="preserve"> государственная услуга по реализации основной </w:t>
      </w:r>
      <w:r w:rsidRPr="008E3C9D">
        <w:rPr>
          <w:rFonts w:ascii="Times New Roman" w:hAnsi="Times New Roman"/>
          <w:spacing w:val="-2"/>
          <w:sz w:val="28"/>
          <w:szCs w:val="28"/>
        </w:rPr>
        <w:t>общеобразовательной программы начального общего образования, которая адаптируется под особые образовательные потребности обучающегося и при</w:t>
      </w:r>
      <w:r w:rsidRPr="00944F97">
        <w:rPr>
          <w:rFonts w:ascii="Times New Roman" w:hAnsi="Times New Roman"/>
          <w:spacing w:val="-2"/>
          <w:sz w:val="28"/>
          <w:szCs w:val="28"/>
        </w:rPr>
        <w:t xml:space="preserve"> разработке которой  необходимо учитывать следующее:</w:t>
      </w:r>
    </w:p>
    <w:p w:rsidR="000F379C" w:rsidRPr="00EB7393" w:rsidRDefault="000F379C" w:rsidP="00B6182E">
      <w:pPr>
        <w:pStyle w:val="27"/>
        <w:numPr>
          <w:ilvl w:val="0"/>
          <w:numId w:val="10"/>
        </w:numPr>
        <w:shd w:val="clear" w:color="auto" w:fill="FFFFFF"/>
        <w:tabs>
          <w:tab w:val="left" w:pos="1087"/>
        </w:tabs>
        <w:suppressAutoHyphens w:val="0"/>
        <w:ind w:left="0" w:right="22" w:firstLine="709"/>
        <w:contextualSpacing/>
        <w:jc w:val="both"/>
        <w:rPr>
          <w:spacing w:val="-2"/>
          <w:sz w:val="28"/>
          <w:szCs w:val="28"/>
        </w:rPr>
      </w:pPr>
      <w:r w:rsidRPr="008E3C9D">
        <w:rPr>
          <w:spacing w:val="-2"/>
          <w:sz w:val="28"/>
          <w:szCs w:val="28"/>
        </w:rPr>
        <w:t xml:space="preserve">обязательное включение </w:t>
      </w:r>
      <w:r w:rsidRPr="008E3C9D">
        <w:rPr>
          <w:bCs/>
          <w:spacing w:val="-3"/>
          <w:sz w:val="28"/>
          <w:szCs w:val="28"/>
        </w:rPr>
        <w:t xml:space="preserve">в структуру АООП </w:t>
      </w:r>
      <w:r w:rsidR="008F6266">
        <w:rPr>
          <w:bCs/>
          <w:spacing w:val="-3"/>
          <w:sz w:val="28"/>
          <w:szCs w:val="28"/>
        </w:rPr>
        <w:t>НОО</w:t>
      </w:r>
      <w:r w:rsidRPr="00EB7393">
        <w:rPr>
          <w:spacing w:val="-2"/>
          <w:sz w:val="28"/>
          <w:szCs w:val="28"/>
        </w:rPr>
        <w:t xml:space="preserve"> </w:t>
      </w:r>
      <w:r w:rsidRPr="008F6266">
        <w:rPr>
          <w:spacing w:val="-2"/>
          <w:sz w:val="28"/>
          <w:szCs w:val="28"/>
        </w:rPr>
        <w:t xml:space="preserve">обучающегося с </w:t>
      </w:r>
      <w:r w:rsidR="008F6266" w:rsidRPr="008F6266">
        <w:rPr>
          <w:spacing w:val="-2"/>
          <w:sz w:val="28"/>
          <w:szCs w:val="28"/>
        </w:rPr>
        <w:t>ЗПР</w:t>
      </w:r>
      <w:r w:rsidRPr="00EB7393">
        <w:rPr>
          <w:spacing w:val="-2"/>
          <w:sz w:val="28"/>
          <w:szCs w:val="28"/>
        </w:rPr>
        <w:t xml:space="preserve"> </w:t>
      </w:r>
      <w:r w:rsidRPr="008E3C9D">
        <w:rPr>
          <w:spacing w:val="-2"/>
          <w:sz w:val="28"/>
          <w:szCs w:val="28"/>
        </w:rPr>
        <w:t>программы коррекционной работы, что требует качественно особого</w:t>
      </w:r>
      <w:r w:rsidRPr="00EB7393">
        <w:rPr>
          <w:spacing w:val="-2"/>
          <w:sz w:val="28"/>
          <w:szCs w:val="28"/>
        </w:rPr>
        <w:t xml:space="preserve"> кадрового состава специалистов</w:t>
      </w:r>
      <w:smartTag w:uri="urn:schemas-microsoft-com:office:smarttags" w:element="PersonName">
        <w:r w:rsidRPr="00EB7393">
          <w:rPr>
            <w:spacing w:val="-2"/>
            <w:sz w:val="28"/>
            <w:szCs w:val="28"/>
          </w:rPr>
          <w:t>,</w:t>
        </w:r>
      </w:smartTag>
      <w:r w:rsidRPr="00EB7393">
        <w:rPr>
          <w:spacing w:val="-2"/>
          <w:sz w:val="28"/>
          <w:szCs w:val="28"/>
        </w:rPr>
        <w:t xml:space="preserve"> реализующих АООП</w:t>
      </w:r>
      <w:r w:rsidR="008F6266">
        <w:rPr>
          <w:spacing w:val="-2"/>
          <w:sz w:val="28"/>
          <w:szCs w:val="28"/>
        </w:rPr>
        <w:t xml:space="preserve"> НОО</w:t>
      </w:r>
      <w:r w:rsidRPr="00EB7393">
        <w:rPr>
          <w:spacing w:val="-2"/>
          <w:sz w:val="28"/>
          <w:szCs w:val="28"/>
        </w:rPr>
        <w:t>;</w:t>
      </w:r>
    </w:p>
    <w:p w:rsidR="000F379C" w:rsidRPr="008E3C9D" w:rsidRDefault="000F379C" w:rsidP="00B6182E">
      <w:pPr>
        <w:pStyle w:val="27"/>
        <w:numPr>
          <w:ilvl w:val="0"/>
          <w:numId w:val="10"/>
        </w:numPr>
        <w:shd w:val="clear" w:color="auto" w:fill="FFFFFF"/>
        <w:tabs>
          <w:tab w:val="left" w:pos="1087"/>
        </w:tabs>
        <w:suppressAutoHyphens w:val="0"/>
        <w:ind w:left="0" w:right="22" w:firstLine="709"/>
        <w:contextualSpacing/>
        <w:jc w:val="both"/>
        <w:rPr>
          <w:spacing w:val="-2"/>
          <w:sz w:val="28"/>
          <w:szCs w:val="28"/>
        </w:rPr>
      </w:pPr>
      <w:r w:rsidRPr="008E3C9D">
        <w:rPr>
          <w:spacing w:val="-2"/>
          <w:sz w:val="28"/>
          <w:szCs w:val="28"/>
        </w:rPr>
        <w:t xml:space="preserve">при необходимости предусматривается участие в образовательно-коррекционной работе тьютора, а также учебно-вспомогательного и прочего персонала (ассистента, медицинских работников, необходимых для </w:t>
      </w:r>
      <w:proofErr w:type="gramStart"/>
      <w:r w:rsidRPr="008E3C9D">
        <w:rPr>
          <w:spacing w:val="-2"/>
          <w:sz w:val="28"/>
          <w:szCs w:val="28"/>
        </w:rPr>
        <w:t>сопровождения</w:t>
      </w:r>
      <w:proofErr w:type="gramEnd"/>
      <w:r w:rsidRPr="008E3C9D">
        <w:rPr>
          <w:spacing w:val="-2"/>
          <w:sz w:val="28"/>
          <w:szCs w:val="28"/>
        </w:rPr>
        <w:t xml:space="preserve"> обучающ</w:t>
      </w:r>
      <w:r w:rsidR="00615A74">
        <w:rPr>
          <w:spacing w:val="-2"/>
          <w:sz w:val="28"/>
          <w:szCs w:val="28"/>
        </w:rPr>
        <w:t>егося</w:t>
      </w:r>
      <w:r w:rsidRPr="008E3C9D">
        <w:rPr>
          <w:spacing w:val="-2"/>
          <w:sz w:val="28"/>
          <w:szCs w:val="28"/>
        </w:rPr>
        <w:t xml:space="preserve"> с </w:t>
      </w:r>
      <w:r w:rsidR="00615A74">
        <w:rPr>
          <w:spacing w:val="-2"/>
          <w:sz w:val="28"/>
          <w:szCs w:val="28"/>
        </w:rPr>
        <w:t>ЗПР</w:t>
      </w:r>
      <w:r w:rsidR="008F6266">
        <w:rPr>
          <w:spacing w:val="-2"/>
          <w:sz w:val="28"/>
          <w:szCs w:val="28"/>
        </w:rPr>
        <w:t>);</w:t>
      </w:r>
    </w:p>
    <w:p w:rsidR="000F379C" w:rsidRDefault="000F379C" w:rsidP="00B6182E">
      <w:pPr>
        <w:pStyle w:val="27"/>
        <w:numPr>
          <w:ilvl w:val="0"/>
          <w:numId w:val="10"/>
        </w:numPr>
        <w:shd w:val="clear" w:color="auto" w:fill="FFFFFF"/>
        <w:tabs>
          <w:tab w:val="left" w:pos="1087"/>
        </w:tabs>
        <w:suppressAutoHyphens w:val="0"/>
        <w:ind w:left="0" w:right="22" w:firstLine="709"/>
        <w:contextualSpacing/>
        <w:jc w:val="both"/>
        <w:rPr>
          <w:spacing w:val="-2"/>
          <w:sz w:val="28"/>
          <w:szCs w:val="28"/>
        </w:rPr>
      </w:pPr>
      <w:r w:rsidRPr="00EB7393">
        <w:rPr>
          <w:spacing w:val="-2"/>
          <w:sz w:val="28"/>
          <w:szCs w:val="28"/>
        </w:rPr>
        <w:t xml:space="preserve">создание специальных материально-технических условий для реализации АООП </w:t>
      </w:r>
      <w:r w:rsidR="00615A74">
        <w:rPr>
          <w:spacing w:val="-2"/>
          <w:sz w:val="28"/>
          <w:szCs w:val="28"/>
        </w:rPr>
        <w:t xml:space="preserve">НОО </w:t>
      </w:r>
      <w:r w:rsidRPr="00EB7393">
        <w:rPr>
          <w:spacing w:val="-2"/>
          <w:sz w:val="28"/>
          <w:szCs w:val="28"/>
        </w:rPr>
        <w:t xml:space="preserve">(специальные учебные </w:t>
      </w:r>
      <w:r w:rsidRPr="008E3C9D">
        <w:rPr>
          <w:spacing w:val="-2"/>
          <w:sz w:val="28"/>
          <w:szCs w:val="28"/>
        </w:rPr>
        <w:t>пособия, специальное оборудование, специальные технические средства, специальные компьютерные</w:t>
      </w:r>
      <w:r w:rsidRPr="00E47644">
        <w:rPr>
          <w:color w:val="548DD4"/>
          <w:spacing w:val="-2"/>
          <w:sz w:val="28"/>
          <w:szCs w:val="28"/>
        </w:rPr>
        <w:t xml:space="preserve"> </w:t>
      </w:r>
      <w:r w:rsidRPr="008E3C9D">
        <w:rPr>
          <w:spacing w:val="-2"/>
          <w:sz w:val="28"/>
          <w:szCs w:val="28"/>
        </w:rPr>
        <w:t xml:space="preserve">программы и </w:t>
      </w:r>
      <w:r w:rsidRPr="00EB7393">
        <w:rPr>
          <w:spacing w:val="-2"/>
          <w:sz w:val="28"/>
          <w:szCs w:val="28"/>
        </w:rPr>
        <w:t xml:space="preserve">др.) в соответствии с ФГОС </w:t>
      </w:r>
      <w:r w:rsidR="00BD6853">
        <w:rPr>
          <w:spacing w:val="-2"/>
          <w:sz w:val="28"/>
          <w:szCs w:val="28"/>
        </w:rPr>
        <w:t>НОО</w:t>
      </w:r>
      <w:r w:rsidRPr="00EB7393">
        <w:rPr>
          <w:spacing w:val="-2"/>
          <w:sz w:val="28"/>
          <w:szCs w:val="28"/>
        </w:rPr>
        <w:t xml:space="preserve"> </w:t>
      </w:r>
      <w:r w:rsidRPr="00BD6853">
        <w:rPr>
          <w:spacing w:val="-2"/>
          <w:sz w:val="28"/>
          <w:szCs w:val="28"/>
        </w:rPr>
        <w:t xml:space="preserve">обучающихся с </w:t>
      </w:r>
      <w:r w:rsidR="00BD6853" w:rsidRPr="00BD6853">
        <w:rPr>
          <w:spacing w:val="-2"/>
          <w:sz w:val="28"/>
          <w:szCs w:val="28"/>
        </w:rPr>
        <w:t>ЗПР</w:t>
      </w:r>
      <w:r w:rsidRPr="00BD6853">
        <w:rPr>
          <w:spacing w:val="-2"/>
          <w:sz w:val="28"/>
          <w:szCs w:val="28"/>
        </w:rPr>
        <w:t>.</w:t>
      </w:r>
    </w:p>
    <w:p w:rsidR="000F379C" w:rsidRPr="00BD6853" w:rsidRDefault="000F379C" w:rsidP="000F379C">
      <w:pPr>
        <w:shd w:val="clear" w:color="auto" w:fill="FFFFFF"/>
        <w:tabs>
          <w:tab w:val="left" w:pos="1087"/>
        </w:tabs>
        <w:spacing w:after="0" w:line="360" w:lineRule="auto"/>
        <w:ind w:right="22" w:firstLine="677"/>
        <w:jc w:val="both"/>
        <w:rPr>
          <w:rFonts w:ascii="Times New Roman" w:hAnsi="Times New Roman"/>
          <w:color w:val="auto"/>
          <w:spacing w:val="-2"/>
          <w:sz w:val="28"/>
          <w:szCs w:val="28"/>
        </w:rPr>
      </w:pPr>
      <w:r w:rsidRPr="00BD6853">
        <w:rPr>
          <w:rFonts w:ascii="Times New Roman" w:hAnsi="Times New Roman"/>
          <w:color w:val="auto"/>
          <w:spacing w:val="-2"/>
          <w:sz w:val="28"/>
          <w:szCs w:val="28"/>
        </w:rPr>
        <w:t xml:space="preserve">При определении нормативных финансовых затрат на одного обучающегося с </w:t>
      </w:r>
      <w:r w:rsidR="00BD6853" w:rsidRPr="00BD6853">
        <w:rPr>
          <w:rFonts w:ascii="Times New Roman" w:hAnsi="Times New Roman"/>
          <w:color w:val="auto"/>
          <w:spacing w:val="-2"/>
          <w:sz w:val="28"/>
          <w:szCs w:val="28"/>
        </w:rPr>
        <w:t>ЗПР</w:t>
      </w:r>
      <w:r w:rsidRPr="00BD6853">
        <w:rPr>
          <w:rFonts w:ascii="Times New Roman" w:hAnsi="Times New Roman"/>
          <w:color w:val="auto"/>
          <w:spacing w:val="-2"/>
          <w:sz w:val="28"/>
          <w:szCs w:val="28"/>
        </w:rPr>
        <w:t xml:space="preserve"> на оказание государственной услуги учитываются вышеперечисленные условия организации обучения ребенка с </w:t>
      </w:r>
      <w:r w:rsidR="00BD6853" w:rsidRPr="00BD6853">
        <w:rPr>
          <w:rFonts w:ascii="Times New Roman" w:hAnsi="Times New Roman"/>
          <w:color w:val="auto"/>
          <w:spacing w:val="-2"/>
          <w:sz w:val="28"/>
          <w:szCs w:val="28"/>
        </w:rPr>
        <w:t>ЗПР</w:t>
      </w:r>
      <w:r w:rsidRPr="00BD6853">
        <w:rPr>
          <w:rFonts w:ascii="Times New Roman" w:hAnsi="Times New Roman"/>
          <w:color w:val="auto"/>
          <w:spacing w:val="-2"/>
          <w:sz w:val="28"/>
          <w:szCs w:val="28"/>
        </w:rPr>
        <w:t xml:space="preserve">. </w:t>
      </w:r>
    </w:p>
    <w:p w:rsidR="000F379C" w:rsidRPr="008E3C9D" w:rsidRDefault="000F379C" w:rsidP="000F379C">
      <w:pPr>
        <w:shd w:val="clear" w:color="auto" w:fill="FFFFFF"/>
        <w:tabs>
          <w:tab w:val="left" w:pos="1087"/>
        </w:tabs>
        <w:spacing w:after="0" w:line="360" w:lineRule="auto"/>
        <w:ind w:right="22" w:firstLine="677"/>
        <w:jc w:val="both"/>
        <w:rPr>
          <w:rFonts w:ascii="Times New Roman" w:hAnsi="Times New Roman"/>
          <w:spacing w:val="-2"/>
          <w:sz w:val="28"/>
          <w:szCs w:val="28"/>
        </w:rPr>
      </w:pPr>
      <w:r w:rsidRPr="00EB7393">
        <w:rPr>
          <w:rFonts w:ascii="Times New Roman" w:hAnsi="Times New Roman"/>
          <w:spacing w:val="-2"/>
          <w:sz w:val="28"/>
          <w:szCs w:val="28"/>
        </w:rPr>
        <w:t>Финансирование рассчитывается с учетом рекомендаций ПМПК</w:t>
      </w:r>
      <w:smartTag w:uri="urn:schemas-microsoft-com:office:smarttags" w:element="PersonName">
        <w:r w:rsidRPr="00EB7393">
          <w:rPr>
            <w:rFonts w:ascii="Times New Roman" w:hAnsi="Times New Roman"/>
            <w:spacing w:val="-2"/>
            <w:sz w:val="28"/>
            <w:szCs w:val="28"/>
          </w:rPr>
          <w:t>,</w:t>
        </w:r>
      </w:smartTag>
      <w:r w:rsidRPr="00EB7393">
        <w:rPr>
          <w:rFonts w:ascii="Times New Roman" w:hAnsi="Times New Roman"/>
          <w:spacing w:val="-2"/>
          <w:sz w:val="28"/>
          <w:szCs w:val="28"/>
        </w:rPr>
        <w:t xml:space="preserve">  ИПР инвалида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EB7393">
        <w:rPr>
          <w:rFonts w:ascii="Times New Roman" w:hAnsi="Times New Roman"/>
          <w:spacing w:val="-2"/>
          <w:sz w:val="28"/>
          <w:szCs w:val="28"/>
        </w:rPr>
        <w:t>в соответствии с кадровыми и материально-техническими</w:t>
      </w:r>
      <w:r w:rsidRPr="00202FB0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8E3C9D">
        <w:rPr>
          <w:rFonts w:ascii="Times New Roman" w:hAnsi="Times New Roman"/>
          <w:spacing w:val="-2"/>
          <w:sz w:val="28"/>
          <w:szCs w:val="28"/>
        </w:rPr>
        <w:t>условиями реализации АООП</w:t>
      </w:r>
      <w:r w:rsidR="00BD6853">
        <w:rPr>
          <w:rFonts w:ascii="Times New Roman" w:hAnsi="Times New Roman"/>
          <w:spacing w:val="-2"/>
          <w:sz w:val="28"/>
          <w:szCs w:val="28"/>
        </w:rPr>
        <w:t xml:space="preserve"> НОО</w:t>
      </w:r>
      <w:r w:rsidRPr="008E3C9D">
        <w:rPr>
          <w:rFonts w:ascii="Times New Roman" w:hAnsi="Times New Roman"/>
          <w:spacing w:val="-2"/>
          <w:sz w:val="28"/>
          <w:szCs w:val="28"/>
        </w:rPr>
        <w:t xml:space="preserve">, требованиями к наполняемости классов в соответствии с СанПиН. </w:t>
      </w:r>
    </w:p>
    <w:p w:rsidR="000F379C" w:rsidRPr="008E3C9D" w:rsidRDefault="000F379C" w:rsidP="000F379C">
      <w:pPr>
        <w:shd w:val="clear" w:color="auto" w:fill="FFFFFF"/>
        <w:tabs>
          <w:tab w:val="left" w:pos="1087"/>
        </w:tabs>
        <w:spacing w:after="0" w:line="360" w:lineRule="auto"/>
        <w:ind w:right="22" w:firstLine="677"/>
        <w:jc w:val="both"/>
        <w:rPr>
          <w:rFonts w:ascii="Times New Roman" w:hAnsi="Times New Roman"/>
          <w:spacing w:val="-2"/>
          <w:sz w:val="28"/>
          <w:szCs w:val="28"/>
        </w:rPr>
      </w:pPr>
      <w:r w:rsidRPr="008E3C9D">
        <w:rPr>
          <w:rFonts w:ascii="Times New Roman" w:hAnsi="Times New Roman"/>
          <w:spacing w:val="-2"/>
          <w:sz w:val="28"/>
          <w:szCs w:val="28"/>
        </w:rPr>
        <w:t xml:space="preserve">Таким образом, финансирование АООП НОО для каждого обучающегося с </w:t>
      </w:r>
      <w:r w:rsidR="00BD6853">
        <w:rPr>
          <w:rFonts w:ascii="Times New Roman" w:hAnsi="Times New Roman"/>
          <w:spacing w:val="-2"/>
          <w:sz w:val="28"/>
          <w:szCs w:val="28"/>
        </w:rPr>
        <w:t>ЗПР</w:t>
      </w:r>
      <w:r w:rsidRPr="008E3C9D">
        <w:rPr>
          <w:rFonts w:ascii="Times New Roman" w:hAnsi="Times New Roman"/>
          <w:spacing w:val="-2"/>
          <w:sz w:val="28"/>
          <w:szCs w:val="28"/>
        </w:rPr>
        <w:t xml:space="preserve"> производится в большем объеме, чем финансирование ООП НОО обучающихся, не имеющих ограниченных возможностей здоровья. </w:t>
      </w:r>
    </w:p>
    <w:p w:rsidR="000F379C" w:rsidRPr="004167FD" w:rsidRDefault="000F379C" w:rsidP="000F379C">
      <w:pPr>
        <w:shd w:val="clear" w:color="auto" w:fill="FFFFFF"/>
        <w:tabs>
          <w:tab w:val="left" w:pos="1087"/>
        </w:tabs>
        <w:spacing w:after="0" w:line="360" w:lineRule="auto"/>
        <w:ind w:right="22" w:firstLine="677"/>
        <w:jc w:val="both"/>
        <w:rPr>
          <w:rFonts w:ascii="Times New Roman" w:hAnsi="Times New Roman"/>
          <w:sz w:val="28"/>
          <w:szCs w:val="28"/>
        </w:rPr>
      </w:pPr>
      <w:r w:rsidRPr="004167FD">
        <w:rPr>
          <w:rFonts w:ascii="Times New Roman" w:hAnsi="Times New Roman"/>
          <w:spacing w:val="-2"/>
          <w:sz w:val="28"/>
          <w:szCs w:val="28"/>
        </w:rPr>
        <w:lastRenderedPageBreak/>
        <w:t xml:space="preserve">Нормативные затраты на оказание </w:t>
      </w:r>
      <w:r w:rsidRPr="004167FD">
        <w:rPr>
          <w:rFonts w:ascii="Times New Roman" w:hAnsi="Times New Roman"/>
          <w:spacing w:val="-2"/>
          <w:sz w:val="28"/>
          <w:szCs w:val="28"/>
          <w:lang w:val="en-US"/>
        </w:rPr>
        <w:t>i</w:t>
      </w:r>
      <w:r w:rsidRPr="004167FD">
        <w:rPr>
          <w:rFonts w:ascii="Times New Roman" w:hAnsi="Times New Roman"/>
          <w:spacing w:val="-2"/>
          <w:sz w:val="28"/>
          <w:szCs w:val="28"/>
        </w:rPr>
        <w:t>-той государственной услуги</w:t>
      </w:r>
      <w:r w:rsidRPr="004167FD">
        <w:rPr>
          <w:rFonts w:ascii="Times New Roman" w:hAnsi="Times New Roman"/>
          <w:sz w:val="28"/>
          <w:szCs w:val="28"/>
        </w:rPr>
        <w:t xml:space="preserve"> </w:t>
      </w:r>
      <w:r w:rsidRPr="004167FD">
        <w:rPr>
          <w:rFonts w:ascii="Times New Roman" w:hAnsi="Times New Roman"/>
          <w:spacing w:val="-2"/>
          <w:sz w:val="28"/>
          <w:szCs w:val="28"/>
        </w:rPr>
        <w:t xml:space="preserve">на </w:t>
      </w:r>
      <w:r w:rsidRPr="004167FD">
        <w:rPr>
          <w:rFonts w:ascii="Times New Roman" w:hAnsi="Times New Roman"/>
          <w:sz w:val="28"/>
          <w:szCs w:val="28"/>
        </w:rPr>
        <w:t>соответствующий финансовый год определяются по формуле:</w:t>
      </w:r>
    </w:p>
    <w:p w:rsidR="000F379C" w:rsidRPr="004167FD" w:rsidRDefault="000F379C" w:rsidP="000F379C">
      <w:pPr>
        <w:shd w:val="clear" w:color="auto" w:fill="FFFFFF"/>
        <w:spacing w:after="0" w:line="360" w:lineRule="auto"/>
        <w:ind w:left="1416" w:firstLine="708"/>
        <w:jc w:val="both"/>
        <w:rPr>
          <w:rFonts w:ascii="Times New Roman" w:hAnsi="Times New Roman"/>
          <w:b/>
          <w:sz w:val="56"/>
          <w:szCs w:val="56"/>
        </w:rPr>
      </w:pPr>
      <w:r w:rsidRPr="004167FD">
        <w:rPr>
          <w:rFonts w:ascii="Times New Roman" w:hAnsi="Times New Roman"/>
          <w:b/>
          <w:i/>
          <w:sz w:val="40"/>
          <w:szCs w:val="40"/>
        </w:rPr>
        <w:t xml:space="preserve">      </w:t>
      </w:r>
      <w:proofErr w:type="gramStart"/>
      <w:r>
        <w:rPr>
          <w:rFonts w:ascii="Times New Roman" w:hAnsi="Times New Roman"/>
          <w:b/>
          <w:i/>
          <w:sz w:val="40"/>
          <w:szCs w:val="40"/>
        </w:rPr>
        <w:t>З</w:t>
      </w:r>
      <w:proofErr w:type="gramEnd"/>
      <w:r w:rsidRPr="004167FD">
        <w:rPr>
          <w:rFonts w:ascii="Times New Roman" w:hAnsi="Times New Roman"/>
          <w:b/>
          <w:i/>
          <w:sz w:val="40"/>
          <w:szCs w:val="40"/>
        </w:rPr>
        <w:t xml:space="preserve"> </w:t>
      </w:r>
      <w:r w:rsidRPr="004167FD">
        <w:rPr>
          <w:rFonts w:ascii="Times New Roman" w:hAnsi="Times New Roman"/>
          <w:i/>
          <w:sz w:val="40"/>
          <w:szCs w:val="40"/>
          <w:vertAlign w:val="superscript"/>
          <w:lang w:val="en-US"/>
        </w:rPr>
        <w:t>i</w:t>
      </w:r>
      <w:proofErr w:type="spellStart"/>
      <w:r w:rsidRPr="004167FD">
        <w:rPr>
          <w:rFonts w:ascii="Times New Roman" w:hAnsi="Times New Roman"/>
          <w:i/>
          <w:sz w:val="40"/>
          <w:szCs w:val="40"/>
          <w:vertAlign w:val="subscript"/>
        </w:rPr>
        <w:t>гу</w:t>
      </w:r>
      <w:proofErr w:type="spellEnd"/>
      <w:r w:rsidRPr="004167FD">
        <w:rPr>
          <w:rFonts w:ascii="Times New Roman" w:hAnsi="Times New Roman"/>
          <w:i/>
          <w:sz w:val="24"/>
          <w:szCs w:val="24"/>
        </w:rPr>
        <w:t xml:space="preserve"> </w:t>
      </w:r>
      <w:r w:rsidRPr="004167FD">
        <w:rPr>
          <w:rFonts w:ascii="Times New Roman" w:hAnsi="Times New Roman"/>
          <w:b/>
          <w:bCs/>
          <w:spacing w:val="-4"/>
          <w:sz w:val="28"/>
          <w:szCs w:val="28"/>
        </w:rPr>
        <w:t xml:space="preserve"> = </w:t>
      </w:r>
      <w:r w:rsidRPr="006A05C6">
        <w:rPr>
          <w:rFonts w:ascii="Times New Roman" w:hAnsi="Times New Roman"/>
          <w:b/>
          <w:bCs/>
          <w:i/>
          <w:spacing w:val="-4"/>
          <w:sz w:val="40"/>
          <w:szCs w:val="40"/>
        </w:rPr>
        <w:t>НЗ</w:t>
      </w:r>
      <w:r w:rsidRPr="004167FD">
        <w:rPr>
          <w:rFonts w:ascii="Times New Roman" w:hAnsi="Times New Roman"/>
          <w:i/>
          <w:sz w:val="40"/>
          <w:szCs w:val="40"/>
          <w:vertAlign w:val="superscript"/>
        </w:rPr>
        <w:t xml:space="preserve"> </w:t>
      </w:r>
      <w:r w:rsidRPr="004167FD">
        <w:rPr>
          <w:rFonts w:ascii="Times New Roman" w:hAnsi="Times New Roman"/>
          <w:i/>
          <w:sz w:val="40"/>
          <w:szCs w:val="40"/>
          <w:vertAlign w:val="superscript"/>
          <w:lang w:val="en-US"/>
        </w:rPr>
        <w:t>i</w:t>
      </w:r>
      <w:proofErr w:type="spellStart"/>
      <w:r w:rsidRPr="004167FD">
        <w:rPr>
          <w:rFonts w:ascii="Times New Roman" w:hAnsi="Times New Roman"/>
          <w:i/>
          <w:sz w:val="40"/>
          <w:szCs w:val="40"/>
          <w:vertAlign w:val="subscript"/>
        </w:rPr>
        <w:t>очр</w:t>
      </w:r>
      <w:proofErr w:type="spellEnd"/>
      <w:r w:rsidRPr="004167FD">
        <w:rPr>
          <w:rFonts w:ascii="Times New Roman" w:hAnsi="Times New Roman"/>
          <w:i/>
          <w:sz w:val="40"/>
          <w:szCs w:val="40"/>
          <w:vertAlign w:val="subscript"/>
        </w:rPr>
        <w:t xml:space="preserve"> </w:t>
      </w:r>
      <w:r w:rsidRPr="004167FD">
        <w:rPr>
          <w:rFonts w:ascii="Times New Roman" w:hAnsi="Times New Roman"/>
          <w:b/>
          <w:i/>
          <w:sz w:val="56"/>
          <w:szCs w:val="56"/>
          <w:vertAlign w:val="subscript"/>
        </w:rPr>
        <w:t>*</w:t>
      </w:r>
      <w:proofErr w:type="spellStart"/>
      <w:r w:rsidRPr="004167FD">
        <w:rPr>
          <w:rFonts w:ascii="Times New Roman" w:hAnsi="Times New Roman"/>
          <w:b/>
          <w:i/>
          <w:sz w:val="56"/>
          <w:szCs w:val="56"/>
          <w:vertAlign w:val="subscript"/>
          <w:lang w:val="en-US"/>
        </w:rPr>
        <w:t>k</w:t>
      </w:r>
      <w:r w:rsidRPr="004167FD">
        <w:rPr>
          <w:rFonts w:ascii="Times New Roman" w:hAnsi="Times New Roman"/>
          <w:i/>
          <w:sz w:val="40"/>
          <w:szCs w:val="40"/>
          <w:vertAlign w:val="subscript"/>
          <w:lang w:val="en-US"/>
        </w:rPr>
        <w:t>i</w:t>
      </w:r>
      <w:proofErr w:type="spellEnd"/>
      <w:r w:rsidRPr="004167FD">
        <w:rPr>
          <w:rFonts w:ascii="Times New Roman" w:hAnsi="Times New Roman"/>
          <w:i/>
          <w:sz w:val="40"/>
          <w:szCs w:val="40"/>
          <w:vertAlign w:val="subscript"/>
        </w:rPr>
        <w:t xml:space="preserve"> </w:t>
      </w:r>
      <w:r w:rsidRPr="004167FD">
        <w:rPr>
          <w:rFonts w:ascii="Times New Roman" w:hAnsi="Times New Roman"/>
          <w:b/>
          <w:sz w:val="56"/>
          <w:szCs w:val="56"/>
        </w:rPr>
        <w:t xml:space="preserve">  </w:t>
      </w:r>
      <w:smartTag w:uri="urn:schemas-microsoft-com:office:smarttags" w:element="PersonName">
        <w:r w:rsidRPr="004167FD">
          <w:rPr>
            <w:rFonts w:ascii="Times New Roman" w:hAnsi="Times New Roman"/>
            <w:i/>
            <w:iCs/>
            <w:sz w:val="24"/>
            <w:szCs w:val="24"/>
          </w:rPr>
          <w:t>,</w:t>
        </w:r>
      </w:smartTag>
      <w:r w:rsidRPr="004167FD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4167FD">
        <w:rPr>
          <w:rFonts w:ascii="Times New Roman" w:hAnsi="Times New Roman"/>
          <w:sz w:val="24"/>
          <w:szCs w:val="24"/>
        </w:rPr>
        <w:t>где</w:t>
      </w:r>
    </w:p>
    <w:p w:rsidR="000F379C" w:rsidRPr="004167FD" w:rsidRDefault="000F379C" w:rsidP="000F379C">
      <w:pPr>
        <w:shd w:val="clear" w:color="auto" w:fill="FFFFFF"/>
        <w:spacing w:after="0" w:line="360" w:lineRule="auto"/>
        <w:ind w:right="22" w:firstLine="677"/>
        <w:jc w:val="both"/>
        <w:rPr>
          <w:rFonts w:ascii="Times New Roman" w:hAnsi="Times New Roman"/>
          <w:sz w:val="28"/>
          <w:szCs w:val="28"/>
        </w:rPr>
      </w:pPr>
      <w:proofErr w:type="gramStart"/>
      <w:r w:rsidRPr="00EA4C00">
        <w:rPr>
          <w:rFonts w:ascii="Times New Roman" w:hAnsi="Times New Roman"/>
          <w:sz w:val="28"/>
          <w:szCs w:val="28"/>
        </w:rPr>
        <w:t>З</w:t>
      </w:r>
      <w:proofErr w:type="gramEnd"/>
      <w:r w:rsidRPr="00EA4C00">
        <w:rPr>
          <w:rFonts w:ascii="Times New Roman" w:hAnsi="Times New Roman"/>
          <w:sz w:val="28"/>
          <w:szCs w:val="28"/>
        </w:rPr>
        <w:t xml:space="preserve"> </w:t>
      </w:r>
      <w:r w:rsidRPr="004167FD">
        <w:rPr>
          <w:rFonts w:ascii="Times New Roman" w:hAnsi="Times New Roman"/>
          <w:i/>
          <w:sz w:val="40"/>
          <w:szCs w:val="40"/>
          <w:vertAlign w:val="superscript"/>
          <w:lang w:val="en-US"/>
        </w:rPr>
        <w:t>i</w:t>
      </w:r>
      <w:proofErr w:type="spellStart"/>
      <w:r w:rsidRPr="004167FD">
        <w:rPr>
          <w:rFonts w:ascii="Times New Roman" w:hAnsi="Times New Roman"/>
          <w:i/>
          <w:sz w:val="40"/>
          <w:szCs w:val="40"/>
          <w:vertAlign w:val="subscript"/>
        </w:rPr>
        <w:t>гу</w:t>
      </w:r>
      <w:proofErr w:type="spellEnd"/>
      <w:r w:rsidRPr="004167FD">
        <w:rPr>
          <w:rFonts w:ascii="Times New Roman" w:hAnsi="Times New Roman"/>
          <w:i/>
          <w:sz w:val="24"/>
          <w:szCs w:val="24"/>
        </w:rPr>
        <w:t xml:space="preserve"> </w:t>
      </w:r>
      <w:r w:rsidRPr="004167FD">
        <w:rPr>
          <w:rFonts w:ascii="Times New Roman" w:hAnsi="Times New Roman"/>
          <w:b/>
          <w:bCs/>
          <w:spacing w:val="-4"/>
          <w:sz w:val="28"/>
          <w:szCs w:val="28"/>
        </w:rPr>
        <w:t xml:space="preserve"> - </w:t>
      </w:r>
      <w:r w:rsidRPr="004167FD">
        <w:rPr>
          <w:rFonts w:ascii="Times New Roman" w:hAnsi="Times New Roman"/>
          <w:bCs/>
          <w:spacing w:val="-4"/>
          <w:sz w:val="28"/>
          <w:szCs w:val="28"/>
        </w:rPr>
        <w:t>н</w:t>
      </w:r>
      <w:r w:rsidRPr="004167FD">
        <w:rPr>
          <w:rFonts w:ascii="Times New Roman" w:hAnsi="Times New Roman"/>
          <w:spacing w:val="-2"/>
          <w:sz w:val="28"/>
          <w:szCs w:val="28"/>
        </w:rPr>
        <w:t xml:space="preserve">ормативные затраты на оказание </w:t>
      </w:r>
      <w:r w:rsidRPr="004167FD">
        <w:rPr>
          <w:rFonts w:ascii="Times New Roman" w:hAnsi="Times New Roman"/>
          <w:spacing w:val="-2"/>
          <w:sz w:val="28"/>
          <w:szCs w:val="28"/>
          <w:lang w:val="en-US"/>
        </w:rPr>
        <w:t>i</w:t>
      </w:r>
      <w:r w:rsidRPr="004167FD">
        <w:rPr>
          <w:rFonts w:ascii="Times New Roman" w:hAnsi="Times New Roman"/>
          <w:spacing w:val="-2"/>
          <w:sz w:val="28"/>
          <w:szCs w:val="28"/>
        </w:rPr>
        <w:t>-той государственной услуги</w:t>
      </w:r>
      <w:r w:rsidRPr="004167FD">
        <w:rPr>
          <w:rFonts w:ascii="Times New Roman" w:hAnsi="Times New Roman"/>
          <w:sz w:val="28"/>
          <w:szCs w:val="28"/>
        </w:rPr>
        <w:t xml:space="preserve"> </w:t>
      </w:r>
      <w:r w:rsidRPr="004167FD">
        <w:rPr>
          <w:rFonts w:ascii="Times New Roman" w:hAnsi="Times New Roman"/>
          <w:spacing w:val="-2"/>
          <w:sz w:val="28"/>
          <w:szCs w:val="28"/>
        </w:rPr>
        <w:t xml:space="preserve">на </w:t>
      </w:r>
      <w:r w:rsidRPr="004167FD">
        <w:rPr>
          <w:rFonts w:ascii="Times New Roman" w:hAnsi="Times New Roman"/>
          <w:sz w:val="28"/>
          <w:szCs w:val="28"/>
        </w:rPr>
        <w:t>соответствующий финансовый год;</w:t>
      </w:r>
    </w:p>
    <w:p w:rsidR="000F379C" w:rsidRPr="004167FD" w:rsidRDefault="000F379C" w:rsidP="000F379C">
      <w:pPr>
        <w:shd w:val="clear" w:color="auto" w:fill="FFFFFF"/>
        <w:spacing w:after="0" w:line="360" w:lineRule="auto"/>
        <w:ind w:right="22" w:firstLine="677"/>
        <w:jc w:val="both"/>
        <w:rPr>
          <w:rFonts w:ascii="Times New Roman" w:hAnsi="Times New Roman"/>
          <w:sz w:val="28"/>
          <w:szCs w:val="28"/>
        </w:rPr>
      </w:pPr>
      <w:r w:rsidRPr="00EA4C00">
        <w:rPr>
          <w:rFonts w:ascii="Times New Roman" w:hAnsi="Times New Roman"/>
          <w:bCs/>
          <w:spacing w:val="-4"/>
          <w:sz w:val="28"/>
          <w:szCs w:val="28"/>
        </w:rPr>
        <w:t>НЗ</w:t>
      </w:r>
      <w:r w:rsidRPr="004167FD">
        <w:rPr>
          <w:rFonts w:ascii="Times New Roman" w:hAnsi="Times New Roman"/>
          <w:sz w:val="28"/>
          <w:szCs w:val="28"/>
          <w:vertAlign w:val="superscript"/>
        </w:rPr>
        <w:t xml:space="preserve"> </w:t>
      </w:r>
      <w:proofErr w:type="gramStart"/>
      <w:r w:rsidRPr="004167FD">
        <w:rPr>
          <w:rFonts w:ascii="Times New Roman" w:hAnsi="Times New Roman"/>
          <w:sz w:val="28"/>
          <w:szCs w:val="28"/>
          <w:vertAlign w:val="superscript"/>
          <w:lang w:val="en-US"/>
        </w:rPr>
        <w:t>i</w:t>
      </w:r>
      <w:proofErr w:type="spellStart"/>
      <w:proofErr w:type="gramEnd"/>
      <w:r w:rsidRPr="004167FD">
        <w:rPr>
          <w:rFonts w:ascii="Times New Roman" w:hAnsi="Times New Roman"/>
          <w:sz w:val="28"/>
          <w:szCs w:val="28"/>
          <w:vertAlign w:val="subscript"/>
        </w:rPr>
        <w:t>очр</w:t>
      </w:r>
      <w:proofErr w:type="spellEnd"/>
      <w:r w:rsidRPr="004167FD">
        <w:rPr>
          <w:rFonts w:ascii="Times New Roman" w:hAnsi="Times New Roman"/>
          <w:i/>
          <w:sz w:val="40"/>
          <w:szCs w:val="40"/>
          <w:vertAlign w:val="subscript"/>
        </w:rPr>
        <w:t xml:space="preserve"> </w:t>
      </w:r>
      <w:r w:rsidRPr="004167FD">
        <w:rPr>
          <w:rFonts w:ascii="Times New Roman" w:hAnsi="Times New Roman"/>
          <w:sz w:val="28"/>
          <w:szCs w:val="28"/>
          <w:vertAlign w:val="superscript"/>
        </w:rPr>
        <w:t>_</w:t>
      </w:r>
      <w:r w:rsidRPr="004167FD">
        <w:rPr>
          <w:rFonts w:ascii="Times New Roman" w:hAnsi="Times New Roman"/>
          <w:sz w:val="28"/>
          <w:szCs w:val="28"/>
        </w:rPr>
        <w:t xml:space="preserve"> </w:t>
      </w:r>
      <w:r w:rsidRPr="004167FD">
        <w:rPr>
          <w:rFonts w:ascii="Times New Roman" w:hAnsi="Times New Roman"/>
          <w:spacing w:val="-2"/>
          <w:sz w:val="28"/>
          <w:szCs w:val="28"/>
        </w:rPr>
        <w:t xml:space="preserve">нормативные затраты на оказание единицы </w:t>
      </w:r>
      <w:r w:rsidRPr="004167FD">
        <w:rPr>
          <w:rFonts w:ascii="Times New Roman" w:hAnsi="Times New Roman"/>
          <w:spacing w:val="-2"/>
          <w:sz w:val="28"/>
          <w:szCs w:val="28"/>
          <w:lang w:val="en-US"/>
        </w:rPr>
        <w:t>i</w:t>
      </w:r>
      <w:r w:rsidRPr="004167FD">
        <w:rPr>
          <w:rFonts w:ascii="Times New Roman" w:hAnsi="Times New Roman"/>
          <w:spacing w:val="-2"/>
          <w:sz w:val="28"/>
          <w:szCs w:val="28"/>
        </w:rPr>
        <w:t>-той государственной услуги образовательной организации на соответствующий финансовый год;</w:t>
      </w:r>
    </w:p>
    <w:p w:rsidR="000F379C" w:rsidRPr="004167FD" w:rsidRDefault="000F379C" w:rsidP="000F379C">
      <w:pPr>
        <w:shd w:val="clear" w:color="auto" w:fill="FFFFFF"/>
        <w:spacing w:after="0" w:line="360" w:lineRule="auto"/>
        <w:ind w:right="22" w:firstLine="677"/>
        <w:jc w:val="both"/>
        <w:rPr>
          <w:rFonts w:ascii="Times New Roman" w:hAnsi="Times New Roman"/>
          <w:sz w:val="28"/>
          <w:szCs w:val="28"/>
        </w:rPr>
      </w:pPr>
      <w:proofErr w:type="gramStart"/>
      <w:r w:rsidRPr="004167FD">
        <w:rPr>
          <w:rFonts w:ascii="Times New Roman" w:hAnsi="Times New Roman"/>
          <w:i/>
          <w:iCs/>
          <w:sz w:val="28"/>
          <w:szCs w:val="28"/>
          <w:lang w:val="en-US"/>
        </w:rPr>
        <w:t>K</w:t>
      </w:r>
      <w:r>
        <w:rPr>
          <w:rFonts w:ascii="Times New Roman" w:hAnsi="Times New Roman"/>
          <w:i/>
          <w:iCs/>
          <w:sz w:val="28"/>
          <w:szCs w:val="28"/>
          <w:vertAlign w:val="subscript"/>
          <w:lang w:val="en-US"/>
        </w:rPr>
        <w:t>i</w:t>
      </w:r>
      <w:r w:rsidRPr="004167FD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4167FD">
        <w:rPr>
          <w:rFonts w:ascii="Times New Roman" w:hAnsi="Times New Roman"/>
          <w:sz w:val="28"/>
          <w:szCs w:val="28"/>
        </w:rPr>
        <w:t xml:space="preserve">- объем </w:t>
      </w:r>
      <w:r w:rsidRPr="004167FD">
        <w:rPr>
          <w:rFonts w:ascii="Times New Roman" w:hAnsi="Times New Roman"/>
          <w:sz w:val="28"/>
          <w:szCs w:val="28"/>
          <w:lang w:val="en-US"/>
        </w:rPr>
        <w:t>i</w:t>
      </w:r>
      <w:r w:rsidRPr="004167FD">
        <w:rPr>
          <w:rFonts w:ascii="Times New Roman" w:hAnsi="Times New Roman"/>
          <w:sz w:val="28"/>
          <w:szCs w:val="28"/>
        </w:rPr>
        <w:t>-той государственной услуги в соответствии с государственным (муниципальным) заданием.</w:t>
      </w:r>
      <w:proofErr w:type="gramEnd"/>
    </w:p>
    <w:p w:rsidR="000F379C" w:rsidRPr="004167FD" w:rsidRDefault="000F379C" w:rsidP="000F379C">
      <w:pPr>
        <w:shd w:val="clear" w:color="auto" w:fill="FFFFFF"/>
        <w:tabs>
          <w:tab w:val="left" w:pos="994"/>
        </w:tabs>
        <w:spacing w:after="0" w:line="360" w:lineRule="auto"/>
        <w:ind w:right="14" w:firstLine="698"/>
        <w:jc w:val="both"/>
        <w:rPr>
          <w:rFonts w:ascii="Times New Roman" w:hAnsi="Times New Roman"/>
          <w:spacing w:val="-4"/>
          <w:sz w:val="28"/>
          <w:szCs w:val="28"/>
        </w:rPr>
      </w:pPr>
      <w:r w:rsidRPr="004167FD">
        <w:rPr>
          <w:rFonts w:ascii="Times New Roman" w:hAnsi="Times New Roman"/>
          <w:spacing w:val="-2"/>
          <w:sz w:val="28"/>
          <w:szCs w:val="28"/>
        </w:rPr>
        <w:t xml:space="preserve">Нормативные затраты на оказание единицы </w:t>
      </w:r>
      <w:r w:rsidRPr="004167FD">
        <w:rPr>
          <w:rFonts w:ascii="Times New Roman" w:hAnsi="Times New Roman"/>
          <w:spacing w:val="-2"/>
          <w:sz w:val="28"/>
          <w:szCs w:val="28"/>
          <w:lang w:val="en-US"/>
        </w:rPr>
        <w:t>i</w:t>
      </w:r>
      <w:r w:rsidRPr="004167FD">
        <w:rPr>
          <w:rFonts w:ascii="Times New Roman" w:hAnsi="Times New Roman"/>
          <w:spacing w:val="-2"/>
          <w:sz w:val="28"/>
          <w:szCs w:val="28"/>
        </w:rPr>
        <w:t xml:space="preserve">-той государственной услуги образовательной </w:t>
      </w:r>
      <w:r w:rsidRPr="004167FD">
        <w:rPr>
          <w:rFonts w:ascii="Times New Roman" w:hAnsi="Times New Roman"/>
          <w:spacing w:val="-4"/>
          <w:sz w:val="28"/>
          <w:szCs w:val="28"/>
        </w:rPr>
        <w:t>организации на соответствующий финансовый год определяются по формуле:</w:t>
      </w:r>
    </w:p>
    <w:p w:rsidR="000F379C" w:rsidRPr="004167FD" w:rsidRDefault="000F379C" w:rsidP="000F379C">
      <w:pPr>
        <w:shd w:val="clear" w:color="auto" w:fill="FFFFFF"/>
        <w:tabs>
          <w:tab w:val="left" w:pos="994"/>
        </w:tabs>
        <w:spacing w:after="0" w:line="360" w:lineRule="auto"/>
        <w:ind w:right="14" w:firstLine="698"/>
        <w:jc w:val="both"/>
        <w:rPr>
          <w:rFonts w:ascii="Times New Roman" w:hAnsi="Times New Roman"/>
          <w:sz w:val="28"/>
          <w:szCs w:val="28"/>
        </w:rPr>
      </w:pPr>
      <w:r w:rsidRPr="004167FD">
        <w:rPr>
          <w:rFonts w:ascii="Times New Roman" w:hAnsi="Times New Roman"/>
          <w:b/>
          <w:bCs/>
          <w:i/>
          <w:spacing w:val="-4"/>
          <w:sz w:val="40"/>
          <w:szCs w:val="40"/>
        </w:rPr>
        <w:t xml:space="preserve">                   </w:t>
      </w:r>
      <w:r w:rsidRPr="004167FD">
        <w:rPr>
          <w:rFonts w:ascii="Times New Roman" w:hAnsi="Times New Roman"/>
          <w:b/>
          <w:bCs/>
          <w:i/>
          <w:spacing w:val="-4"/>
          <w:sz w:val="40"/>
          <w:szCs w:val="40"/>
        </w:rPr>
        <w:tab/>
      </w:r>
      <w:r w:rsidRPr="006A05C6">
        <w:rPr>
          <w:rFonts w:ascii="Times New Roman" w:hAnsi="Times New Roman"/>
          <w:b/>
          <w:bCs/>
          <w:i/>
          <w:spacing w:val="-4"/>
          <w:sz w:val="40"/>
          <w:szCs w:val="40"/>
        </w:rPr>
        <w:t>НЗ</w:t>
      </w:r>
      <w:r w:rsidRPr="004167FD">
        <w:rPr>
          <w:rFonts w:ascii="Times New Roman" w:hAnsi="Times New Roman"/>
          <w:i/>
          <w:sz w:val="40"/>
          <w:szCs w:val="40"/>
          <w:vertAlign w:val="superscript"/>
        </w:rPr>
        <w:t xml:space="preserve"> </w:t>
      </w:r>
      <w:r w:rsidRPr="004167FD">
        <w:rPr>
          <w:rFonts w:ascii="Times New Roman" w:hAnsi="Times New Roman"/>
          <w:i/>
          <w:sz w:val="40"/>
          <w:szCs w:val="40"/>
          <w:vertAlign w:val="superscript"/>
          <w:lang w:val="en-US"/>
        </w:rPr>
        <w:t>i</w:t>
      </w:r>
      <w:proofErr w:type="spellStart"/>
      <w:r w:rsidRPr="004167FD">
        <w:rPr>
          <w:rFonts w:ascii="Times New Roman" w:hAnsi="Times New Roman"/>
          <w:i/>
          <w:sz w:val="40"/>
          <w:szCs w:val="40"/>
          <w:vertAlign w:val="subscript"/>
        </w:rPr>
        <w:t>очр</w:t>
      </w:r>
      <w:proofErr w:type="spellEnd"/>
      <w:r w:rsidRPr="004167FD">
        <w:rPr>
          <w:rFonts w:ascii="Times New Roman" w:hAnsi="Times New Roman"/>
          <w:i/>
          <w:sz w:val="40"/>
          <w:szCs w:val="40"/>
          <w:vertAlign w:val="subscript"/>
        </w:rPr>
        <w:t>=</w:t>
      </w:r>
      <w:r w:rsidRPr="004167FD">
        <w:rPr>
          <w:rFonts w:ascii="Times New Roman" w:hAnsi="Times New Roman"/>
          <w:b/>
          <w:bCs/>
          <w:i/>
          <w:spacing w:val="-4"/>
          <w:sz w:val="40"/>
          <w:szCs w:val="40"/>
        </w:rPr>
        <w:t xml:space="preserve"> </w:t>
      </w:r>
      <w:r w:rsidRPr="006A05C6">
        <w:rPr>
          <w:rFonts w:ascii="Times New Roman" w:hAnsi="Times New Roman"/>
          <w:b/>
          <w:bCs/>
          <w:i/>
          <w:spacing w:val="-4"/>
          <w:sz w:val="40"/>
          <w:szCs w:val="40"/>
        </w:rPr>
        <w:t>НЗ</w:t>
      </w:r>
      <w:r w:rsidRPr="004167FD">
        <w:rPr>
          <w:rFonts w:ascii="Times New Roman" w:hAnsi="Times New Roman"/>
          <w:i/>
          <w:sz w:val="40"/>
          <w:szCs w:val="40"/>
          <w:vertAlign w:val="subscript"/>
        </w:rPr>
        <w:t xml:space="preserve"> </w:t>
      </w:r>
      <w:proofErr w:type="spellStart"/>
      <w:r w:rsidRPr="004167FD">
        <w:rPr>
          <w:rFonts w:ascii="Times New Roman" w:hAnsi="Times New Roman"/>
          <w:i/>
          <w:sz w:val="40"/>
          <w:szCs w:val="40"/>
          <w:vertAlign w:val="subscript"/>
        </w:rPr>
        <w:t>гу</w:t>
      </w:r>
      <w:proofErr w:type="spellEnd"/>
      <w:r w:rsidRPr="004167FD">
        <w:rPr>
          <w:rFonts w:ascii="Times New Roman" w:hAnsi="Times New Roman"/>
          <w:i/>
          <w:sz w:val="40"/>
          <w:szCs w:val="40"/>
          <w:vertAlign w:val="subscript"/>
        </w:rPr>
        <w:t>+</w:t>
      </w:r>
      <w:r w:rsidRPr="004167FD">
        <w:rPr>
          <w:rFonts w:ascii="Times New Roman" w:hAnsi="Times New Roman"/>
          <w:b/>
          <w:bCs/>
          <w:i/>
          <w:spacing w:val="-4"/>
          <w:sz w:val="40"/>
          <w:szCs w:val="40"/>
        </w:rPr>
        <w:t xml:space="preserve"> </w:t>
      </w:r>
      <w:r w:rsidRPr="006A05C6">
        <w:rPr>
          <w:rFonts w:ascii="Times New Roman" w:hAnsi="Times New Roman"/>
          <w:b/>
          <w:bCs/>
          <w:i/>
          <w:spacing w:val="-4"/>
          <w:sz w:val="40"/>
          <w:szCs w:val="40"/>
        </w:rPr>
        <w:t>НЗ</w:t>
      </w:r>
      <w:r w:rsidRPr="004167FD">
        <w:rPr>
          <w:rFonts w:ascii="Times New Roman" w:hAnsi="Times New Roman"/>
          <w:i/>
          <w:sz w:val="40"/>
          <w:szCs w:val="40"/>
          <w:vertAlign w:val="superscript"/>
        </w:rPr>
        <w:t xml:space="preserve"> </w:t>
      </w:r>
      <w:r w:rsidRPr="004167FD">
        <w:rPr>
          <w:rFonts w:ascii="Times New Roman" w:hAnsi="Times New Roman"/>
          <w:i/>
          <w:sz w:val="40"/>
          <w:szCs w:val="40"/>
          <w:vertAlign w:val="subscript"/>
        </w:rPr>
        <w:t>он</w:t>
      </w:r>
      <w:proofErr w:type="gramStart"/>
      <w:r w:rsidRPr="004167FD">
        <w:rPr>
          <w:rFonts w:ascii="Times New Roman" w:hAnsi="Times New Roman"/>
          <w:i/>
          <w:sz w:val="40"/>
          <w:szCs w:val="40"/>
          <w:vertAlign w:val="subscript"/>
        </w:rPr>
        <w:t xml:space="preserve">    </w:t>
      </w:r>
      <w:r w:rsidRPr="004167FD">
        <w:rPr>
          <w:rFonts w:ascii="Times New Roman" w:hAnsi="Times New Roman"/>
          <w:i/>
          <w:iCs/>
          <w:sz w:val="24"/>
          <w:szCs w:val="24"/>
        </w:rPr>
        <w:t>,</w:t>
      </w:r>
      <w:proofErr w:type="gramEnd"/>
      <w:r w:rsidRPr="004167FD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4167FD">
        <w:rPr>
          <w:rFonts w:ascii="Times New Roman" w:hAnsi="Times New Roman"/>
          <w:sz w:val="24"/>
          <w:szCs w:val="24"/>
        </w:rPr>
        <w:t>где</w:t>
      </w:r>
    </w:p>
    <w:p w:rsidR="000F379C" w:rsidRPr="004167FD" w:rsidRDefault="000F379C" w:rsidP="000F379C">
      <w:pPr>
        <w:shd w:val="clear" w:color="auto" w:fill="FFFFFF"/>
        <w:spacing w:after="0" w:line="360" w:lineRule="auto"/>
        <w:ind w:right="14" w:firstLine="670"/>
        <w:jc w:val="both"/>
        <w:rPr>
          <w:rFonts w:ascii="Times New Roman" w:hAnsi="Times New Roman"/>
          <w:b/>
          <w:bCs/>
          <w:spacing w:val="-4"/>
          <w:sz w:val="28"/>
          <w:szCs w:val="28"/>
        </w:rPr>
      </w:pPr>
      <w:r w:rsidRPr="009D0DCE">
        <w:rPr>
          <w:rFonts w:ascii="Times New Roman" w:hAnsi="Times New Roman"/>
          <w:bCs/>
          <w:spacing w:val="-4"/>
          <w:sz w:val="28"/>
          <w:szCs w:val="28"/>
        </w:rPr>
        <w:t>НЗ</w:t>
      </w:r>
      <w:r w:rsidRPr="009D0DCE">
        <w:rPr>
          <w:rFonts w:ascii="Times New Roman" w:hAnsi="Times New Roman"/>
          <w:i/>
          <w:sz w:val="28"/>
          <w:szCs w:val="28"/>
          <w:vertAlign w:val="superscript"/>
        </w:rPr>
        <w:t xml:space="preserve"> </w:t>
      </w:r>
      <w:proofErr w:type="gramStart"/>
      <w:r w:rsidRPr="009D0DCE">
        <w:rPr>
          <w:rFonts w:ascii="Times New Roman" w:hAnsi="Times New Roman"/>
          <w:i/>
          <w:sz w:val="28"/>
          <w:szCs w:val="28"/>
          <w:vertAlign w:val="superscript"/>
          <w:lang w:val="en-US"/>
        </w:rPr>
        <w:t>i</w:t>
      </w:r>
      <w:proofErr w:type="spellStart"/>
      <w:proofErr w:type="gramEnd"/>
      <w:r w:rsidRPr="009D0DCE">
        <w:rPr>
          <w:rFonts w:ascii="Times New Roman" w:hAnsi="Times New Roman"/>
          <w:i/>
          <w:sz w:val="28"/>
          <w:szCs w:val="28"/>
          <w:vertAlign w:val="subscript"/>
        </w:rPr>
        <w:t>очр</w:t>
      </w:r>
      <w:proofErr w:type="spellEnd"/>
      <w:r w:rsidRPr="004167FD">
        <w:rPr>
          <w:rFonts w:ascii="Times New Roman" w:hAnsi="Times New Roman"/>
          <w:i/>
          <w:sz w:val="40"/>
          <w:szCs w:val="40"/>
          <w:vertAlign w:val="subscript"/>
        </w:rPr>
        <w:t xml:space="preserve"> -</w:t>
      </w:r>
      <w:r w:rsidRPr="004167FD">
        <w:rPr>
          <w:rFonts w:ascii="Times New Roman" w:hAnsi="Times New Roman"/>
          <w:spacing w:val="-2"/>
          <w:sz w:val="28"/>
          <w:szCs w:val="28"/>
        </w:rPr>
        <w:t xml:space="preserve"> нормативные затраты на оказание единицы </w:t>
      </w:r>
      <w:r w:rsidRPr="004167FD">
        <w:rPr>
          <w:rFonts w:ascii="Times New Roman" w:hAnsi="Times New Roman"/>
          <w:spacing w:val="-2"/>
          <w:sz w:val="28"/>
          <w:szCs w:val="28"/>
          <w:lang w:val="en-US"/>
        </w:rPr>
        <w:t>i</w:t>
      </w:r>
      <w:r w:rsidRPr="004167FD">
        <w:rPr>
          <w:rFonts w:ascii="Times New Roman" w:hAnsi="Times New Roman"/>
          <w:spacing w:val="-2"/>
          <w:sz w:val="28"/>
          <w:szCs w:val="28"/>
        </w:rPr>
        <w:t xml:space="preserve">-той государственной услуги образовательной </w:t>
      </w:r>
      <w:r w:rsidRPr="004167FD">
        <w:rPr>
          <w:rFonts w:ascii="Times New Roman" w:hAnsi="Times New Roman"/>
          <w:spacing w:val="-4"/>
          <w:sz w:val="28"/>
          <w:szCs w:val="28"/>
        </w:rPr>
        <w:t>организации на соответствующий финансовый год;</w:t>
      </w:r>
    </w:p>
    <w:p w:rsidR="000F379C" w:rsidRPr="004167FD" w:rsidRDefault="000F379C" w:rsidP="000F379C">
      <w:pPr>
        <w:shd w:val="clear" w:color="auto" w:fill="FFFFFF"/>
        <w:spacing w:after="0" w:line="360" w:lineRule="auto"/>
        <w:ind w:right="14" w:firstLine="670"/>
        <w:jc w:val="both"/>
        <w:rPr>
          <w:rFonts w:ascii="Times New Roman" w:hAnsi="Times New Roman"/>
          <w:sz w:val="28"/>
          <w:szCs w:val="28"/>
        </w:rPr>
      </w:pPr>
      <w:r w:rsidRPr="009D0DCE">
        <w:rPr>
          <w:rFonts w:ascii="Times New Roman" w:hAnsi="Times New Roman"/>
          <w:bCs/>
          <w:spacing w:val="-4"/>
          <w:sz w:val="28"/>
          <w:szCs w:val="28"/>
        </w:rPr>
        <w:t>НЗ</w:t>
      </w:r>
      <w:r w:rsidRPr="004167FD">
        <w:rPr>
          <w:rFonts w:ascii="Times New Roman" w:hAnsi="Times New Roman"/>
          <w:sz w:val="28"/>
          <w:szCs w:val="28"/>
          <w:vertAlign w:val="superscript"/>
        </w:rPr>
        <w:t xml:space="preserve"> </w:t>
      </w:r>
      <w:proofErr w:type="spellStart"/>
      <w:r w:rsidRPr="004167FD">
        <w:rPr>
          <w:rFonts w:ascii="Times New Roman" w:hAnsi="Times New Roman"/>
          <w:sz w:val="28"/>
          <w:szCs w:val="28"/>
          <w:vertAlign w:val="subscript"/>
        </w:rPr>
        <w:t>гу</w:t>
      </w:r>
      <w:proofErr w:type="spellEnd"/>
      <w:r w:rsidRPr="004167FD">
        <w:rPr>
          <w:rFonts w:ascii="Times New Roman" w:hAnsi="Times New Roman"/>
          <w:spacing w:val="-3"/>
          <w:sz w:val="28"/>
          <w:szCs w:val="28"/>
        </w:rPr>
        <w:t xml:space="preserve"> - нормативные затраты</w:t>
      </w:r>
      <w:smartTag w:uri="urn:schemas-microsoft-com:office:smarttags" w:element="PersonName">
        <w:r w:rsidRPr="004167FD">
          <w:rPr>
            <w:rFonts w:ascii="Times New Roman" w:hAnsi="Times New Roman"/>
            <w:spacing w:val="-3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pacing w:val="-3"/>
          <w:sz w:val="28"/>
          <w:szCs w:val="28"/>
        </w:rPr>
        <w:t xml:space="preserve"> непосредственно связанные с оказанием </w:t>
      </w:r>
      <w:r w:rsidRPr="004167FD">
        <w:rPr>
          <w:rFonts w:ascii="Times New Roman" w:hAnsi="Times New Roman"/>
          <w:sz w:val="28"/>
          <w:szCs w:val="28"/>
        </w:rPr>
        <w:t>государственной услуги;</w:t>
      </w:r>
    </w:p>
    <w:p w:rsidR="000F379C" w:rsidRPr="004167FD" w:rsidRDefault="000F379C" w:rsidP="000F379C">
      <w:pPr>
        <w:shd w:val="clear" w:color="auto" w:fill="FFFFFF"/>
        <w:spacing w:after="0" w:line="360" w:lineRule="auto"/>
        <w:ind w:right="7" w:firstLine="670"/>
        <w:jc w:val="both"/>
        <w:rPr>
          <w:rFonts w:ascii="Times New Roman" w:hAnsi="Times New Roman"/>
          <w:sz w:val="28"/>
          <w:szCs w:val="28"/>
        </w:rPr>
      </w:pPr>
      <w:r w:rsidRPr="006A05C6">
        <w:rPr>
          <w:rFonts w:ascii="Times New Roman" w:hAnsi="Times New Roman"/>
          <w:sz w:val="28"/>
          <w:szCs w:val="28"/>
        </w:rPr>
        <w:t>НЗ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67FD">
        <w:rPr>
          <w:rFonts w:ascii="Times New Roman" w:hAnsi="Times New Roman"/>
          <w:sz w:val="28"/>
          <w:szCs w:val="28"/>
          <w:vertAlign w:val="subscript"/>
        </w:rPr>
        <w:t>он</w:t>
      </w:r>
      <w:r w:rsidRPr="004167FD">
        <w:rPr>
          <w:rFonts w:ascii="Times New Roman" w:hAnsi="Times New Roman"/>
          <w:sz w:val="28"/>
          <w:szCs w:val="28"/>
        </w:rPr>
        <w:t xml:space="preserve"> - нормативные затраты на общехозяйственные нужды.</w:t>
      </w:r>
    </w:p>
    <w:p w:rsidR="000F379C" w:rsidRPr="004167FD" w:rsidRDefault="000F379C" w:rsidP="000F379C">
      <w:pPr>
        <w:shd w:val="clear" w:color="auto" w:fill="FFFFFF"/>
        <w:tabs>
          <w:tab w:val="left" w:pos="1058"/>
        </w:tabs>
        <w:spacing w:after="0" w:line="360" w:lineRule="auto"/>
        <w:ind w:right="7" w:firstLine="684"/>
        <w:jc w:val="both"/>
        <w:rPr>
          <w:rFonts w:ascii="Times New Roman" w:hAnsi="Times New Roman"/>
          <w:sz w:val="28"/>
          <w:szCs w:val="28"/>
        </w:rPr>
      </w:pPr>
      <w:r w:rsidRPr="004167FD">
        <w:rPr>
          <w:rFonts w:ascii="Times New Roman" w:hAnsi="Times New Roman"/>
          <w:spacing w:val="-4"/>
          <w:sz w:val="28"/>
          <w:szCs w:val="28"/>
        </w:rPr>
        <w:t>Нормативные затраты</w:t>
      </w:r>
      <w:smartTag w:uri="urn:schemas-microsoft-com:office:smarttags" w:element="PersonName">
        <w:r w:rsidRPr="004167FD">
          <w:rPr>
            <w:rFonts w:ascii="Times New Roman" w:hAnsi="Times New Roman"/>
            <w:spacing w:val="-4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pacing w:val="-4"/>
          <w:sz w:val="28"/>
          <w:szCs w:val="28"/>
        </w:rPr>
        <w:t xml:space="preserve"> непосредственно связанные с оказанием</w:t>
      </w:r>
      <w:r w:rsidRPr="004167FD">
        <w:rPr>
          <w:rFonts w:ascii="Times New Roman" w:hAnsi="Times New Roman"/>
          <w:spacing w:val="-4"/>
          <w:sz w:val="28"/>
          <w:szCs w:val="28"/>
        </w:rPr>
        <w:br/>
      </w:r>
      <w:r w:rsidRPr="004167FD">
        <w:rPr>
          <w:rFonts w:ascii="Times New Roman" w:hAnsi="Times New Roman"/>
          <w:spacing w:val="-1"/>
          <w:sz w:val="28"/>
          <w:szCs w:val="28"/>
        </w:rPr>
        <w:t>государственной услуги на соответствующий финансовый год</w:t>
      </w:r>
      <w:smartTag w:uri="urn:schemas-microsoft-com:office:smarttags" w:element="PersonName">
        <w:r>
          <w:rPr>
            <w:rFonts w:ascii="Times New Roman" w:hAnsi="Times New Roman"/>
            <w:spacing w:val="-1"/>
            <w:sz w:val="28"/>
            <w:szCs w:val="28"/>
          </w:rPr>
          <w:t>,</w:t>
        </w:r>
      </w:smartTag>
      <w:r>
        <w:rPr>
          <w:rFonts w:ascii="Times New Roman" w:hAnsi="Times New Roman"/>
          <w:spacing w:val="-1"/>
          <w:sz w:val="28"/>
          <w:szCs w:val="28"/>
        </w:rPr>
        <w:t xml:space="preserve"> определяю</w:t>
      </w:r>
      <w:r w:rsidRPr="004167FD">
        <w:rPr>
          <w:rFonts w:ascii="Times New Roman" w:hAnsi="Times New Roman"/>
          <w:spacing w:val="-1"/>
          <w:sz w:val="28"/>
          <w:szCs w:val="28"/>
        </w:rPr>
        <w:t xml:space="preserve">тся </w:t>
      </w:r>
      <w:r w:rsidRPr="004167FD">
        <w:rPr>
          <w:rFonts w:ascii="Times New Roman" w:hAnsi="Times New Roman"/>
          <w:sz w:val="28"/>
          <w:szCs w:val="28"/>
        </w:rPr>
        <w:t>по формуле:</w:t>
      </w:r>
    </w:p>
    <w:p w:rsidR="000F379C" w:rsidRPr="009D49E3" w:rsidRDefault="000F379C" w:rsidP="000F379C">
      <w:pPr>
        <w:shd w:val="clear" w:color="auto" w:fill="FFFFFF"/>
        <w:spacing w:after="0" w:line="360" w:lineRule="auto"/>
        <w:ind w:left="851" w:firstLine="1282"/>
        <w:jc w:val="both"/>
        <w:rPr>
          <w:rFonts w:ascii="Times New Roman" w:hAnsi="Times New Roman"/>
          <w:i/>
          <w:iCs/>
          <w:sz w:val="24"/>
          <w:szCs w:val="24"/>
        </w:rPr>
      </w:pPr>
      <w:r w:rsidRPr="006A05C6">
        <w:rPr>
          <w:rFonts w:ascii="Times New Roman" w:hAnsi="Times New Roman"/>
          <w:b/>
          <w:bCs/>
          <w:i/>
          <w:spacing w:val="-4"/>
          <w:sz w:val="40"/>
          <w:szCs w:val="40"/>
        </w:rPr>
        <w:t>НЗ</w:t>
      </w:r>
      <w:r w:rsidRPr="004167FD">
        <w:rPr>
          <w:rFonts w:ascii="Times New Roman" w:hAnsi="Times New Roman"/>
          <w:i/>
          <w:sz w:val="40"/>
          <w:szCs w:val="40"/>
          <w:vertAlign w:val="superscript"/>
        </w:rPr>
        <w:t xml:space="preserve"> </w:t>
      </w:r>
      <w:proofErr w:type="spellStart"/>
      <w:r w:rsidRPr="004167FD">
        <w:rPr>
          <w:rFonts w:ascii="Times New Roman" w:hAnsi="Times New Roman"/>
          <w:b/>
          <w:sz w:val="40"/>
          <w:szCs w:val="40"/>
          <w:vertAlign w:val="subscript"/>
        </w:rPr>
        <w:t>гу</w:t>
      </w:r>
      <w:proofErr w:type="spellEnd"/>
      <w:r w:rsidRPr="004167FD">
        <w:rPr>
          <w:rFonts w:ascii="Times New Roman" w:hAnsi="Times New Roman"/>
          <w:iCs/>
          <w:sz w:val="28"/>
          <w:szCs w:val="28"/>
        </w:rPr>
        <w:t xml:space="preserve"> </w:t>
      </w:r>
      <w:r w:rsidRPr="004167FD">
        <w:rPr>
          <w:rFonts w:ascii="Times New Roman" w:hAnsi="Times New Roman"/>
          <w:i/>
          <w:iCs/>
          <w:sz w:val="28"/>
          <w:szCs w:val="28"/>
        </w:rPr>
        <w:t xml:space="preserve">= </w:t>
      </w:r>
      <w:r w:rsidRPr="006A05C6">
        <w:rPr>
          <w:rFonts w:ascii="Times New Roman" w:hAnsi="Times New Roman"/>
          <w:b/>
          <w:i/>
          <w:iCs/>
          <w:sz w:val="40"/>
          <w:szCs w:val="40"/>
        </w:rPr>
        <w:t>НЗ</w:t>
      </w:r>
      <w:r w:rsidRPr="004167FD">
        <w:rPr>
          <w:rFonts w:ascii="Times New Roman" w:hAnsi="Times New Roman"/>
          <w:b/>
          <w:i/>
          <w:iCs/>
          <w:sz w:val="40"/>
          <w:szCs w:val="40"/>
          <w:vertAlign w:val="subscript"/>
          <w:lang w:val="en-US"/>
        </w:rPr>
        <w:t>o</w:t>
      </w:r>
      <w:proofErr w:type="spellStart"/>
      <w:r w:rsidRPr="004167FD">
        <w:rPr>
          <w:rFonts w:ascii="Times New Roman" w:hAnsi="Times New Roman"/>
          <w:b/>
          <w:i/>
          <w:iCs/>
          <w:sz w:val="40"/>
          <w:szCs w:val="40"/>
          <w:vertAlign w:val="subscript"/>
        </w:rPr>
        <w:t>тгу</w:t>
      </w:r>
      <w:proofErr w:type="spellEnd"/>
      <w:r w:rsidRPr="004167FD">
        <w:rPr>
          <w:rFonts w:ascii="Times New Roman" w:hAnsi="Times New Roman"/>
          <w:b/>
          <w:i/>
          <w:iCs/>
          <w:sz w:val="40"/>
          <w:szCs w:val="40"/>
          <w:vertAlign w:val="subscript"/>
        </w:rPr>
        <w:t xml:space="preserve"> +</w:t>
      </w:r>
      <w:r w:rsidRPr="004167FD">
        <w:rPr>
          <w:rFonts w:ascii="Times New Roman" w:hAnsi="Times New Roman"/>
          <w:b/>
          <w:i/>
          <w:iCs/>
          <w:sz w:val="40"/>
          <w:szCs w:val="40"/>
        </w:rPr>
        <w:t xml:space="preserve"> </w:t>
      </w:r>
      <w:r>
        <w:rPr>
          <w:rFonts w:ascii="Times New Roman" w:hAnsi="Times New Roman"/>
          <w:b/>
          <w:i/>
          <w:iCs/>
          <w:sz w:val="40"/>
          <w:szCs w:val="40"/>
        </w:rPr>
        <w:t>НЗ</w:t>
      </w:r>
      <w:r w:rsidRPr="00124C76">
        <w:rPr>
          <w:rFonts w:ascii="Times New Roman" w:hAnsi="Times New Roman"/>
          <w:b/>
          <w:i/>
          <w:iCs/>
          <w:sz w:val="40"/>
          <w:szCs w:val="40"/>
        </w:rPr>
        <w:t xml:space="preserve"> </w:t>
      </w:r>
      <w:r>
        <w:rPr>
          <w:rFonts w:ascii="Times New Roman" w:hAnsi="Times New Roman"/>
          <w:b/>
          <w:i/>
          <w:iCs/>
          <w:sz w:val="40"/>
          <w:szCs w:val="40"/>
          <w:vertAlign w:val="superscript"/>
          <w:lang w:val="en-US"/>
        </w:rPr>
        <w:t>j</w:t>
      </w:r>
      <w:r>
        <w:rPr>
          <w:rFonts w:ascii="Times New Roman" w:hAnsi="Times New Roman"/>
          <w:b/>
          <w:i/>
          <w:iCs/>
          <w:sz w:val="40"/>
          <w:szCs w:val="40"/>
          <w:vertAlign w:val="subscript"/>
        </w:rPr>
        <w:t>м</w:t>
      </w:r>
      <w:r w:rsidRPr="00811D26">
        <w:rPr>
          <w:rFonts w:ascii="Times New Roman" w:hAnsi="Times New Roman"/>
          <w:b/>
          <w:i/>
          <w:iCs/>
          <w:sz w:val="40"/>
          <w:szCs w:val="40"/>
          <w:vertAlign w:val="subscript"/>
          <w:lang w:val="en-US"/>
        </w:rPr>
        <w:t>p</w:t>
      </w:r>
      <w:r w:rsidRPr="004167FD">
        <w:rPr>
          <w:rFonts w:ascii="Times New Roman" w:hAnsi="Times New Roman"/>
          <w:b/>
          <w:i/>
          <w:iCs/>
          <w:sz w:val="40"/>
          <w:szCs w:val="40"/>
          <w:vertAlign w:val="subscript"/>
        </w:rPr>
        <w:t xml:space="preserve"> +  </w:t>
      </w:r>
      <w:r>
        <w:rPr>
          <w:rFonts w:ascii="Times New Roman" w:hAnsi="Times New Roman"/>
          <w:b/>
          <w:i/>
          <w:iCs/>
          <w:sz w:val="40"/>
          <w:szCs w:val="40"/>
        </w:rPr>
        <w:t>НЗ</w:t>
      </w:r>
      <w:r w:rsidRPr="00124C76">
        <w:rPr>
          <w:rFonts w:ascii="Times New Roman" w:hAnsi="Times New Roman"/>
          <w:b/>
          <w:i/>
          <w:iCs/>
          <w:sz w:val="40"/>
          <w:szCs w:val="40"/>
        </w:rPr>
        <w:t xml:space="preserve"> </w:t>
      </w:r>
      <w:r>
        <w:rPr>
          <w:rFonts w:ascii="Times New Roman" w:hAnsi="Times New Roman"/>
          <w:b/>
          <w:i/>
          <w:iCs/>
          <w:sz w:val="40"/>
          <w:szCs w:val="40"/>
          <w:vertAlign w:val="superscript"/>
          <w:lang w:val="en-US"/>
        </w:rPr>
        <w:t>j</w:t>
      </w:r>
      <w:proofErr w:type="spellStart"/>
      <w:r>
        <w:rPr>
          <w:rFonts w:ascii="Times New Roman" w:hAnsi="Times New Roman"/>
          <w:b/>
          <w:i/>
          <w:iCs/>
          <w:sz w:val="40"/>
          <w:szCs w:val="40"/>
          <w:vertAlign w:val="subscript"/>
        </w:rPr>
        <w:t>пп</w:t>
      </w:r>
      <w:proofErr w:type="spellEnd"/>
      <w:proofErr w:type="gramStart"/>
      <w:r w:rsidRPr="004167FD">
        <w:rPr>
          <w:rFonts w:ascii="Times New Roman" w:hAnsi="Times New Roman"/>
          <w:b/>
          <w:i/>
          <w:iCs/>
          <w:sz w:val="40"/>
          <w:szCs w:val="40"/>
          <w:vertAlign w:val="subscript"/>
        </w:rPr>
        <w:t xml:space="preserve">     </w:t>
      </w:r>
      <w:r w:rsidRPr="004167FD">
        <w:rPr>
          <w:rFonts w:ascii="Times New Roman" w:hAnsi="Times New Roman"/>
          <w:i/>
          <w:iCs/>
          <w:sz w:val="24"/>
          <w:szCs w:val="24"/>
        </w:rPr>
        <w:t>,</w:t>
      </w:r>
      <w:proofErr w:type="gramEnd"/>
      <w:r w:rsidRPr="004167FD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4167FD">
        <w:rPr>
          <w:rFonts w:ascii="Times New Roman" w:hAnsi="Times New Roman"/>
          <w:sz w:val="24"/>
          <w:szCs w:val="24"/>
        </w:rPr>
        <w:t>где</w:t>
      </w:r>
      <w:r w:rsidRPr="004167FD">
        <w:rPr>
          <w:rFonts w:ascii="Times New Roman" w:hAnsi="Times New Roman"/>
          <w:sz w:val="28"/>
          <w:szCs w:val="28"/>
        </w:rPr>
        <w:t xml:space="preserve">                            </w:t>
      </w:r>
    </w:p>
    <w:p w:rsidR="000F379C" w:rsidRPr="004167FD" w:rsidRDefault="000F379C" w:rsidP="000F379C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167FD">
        <w:rPr>
          <w:rFonts w:ascii="Times New Roman" w:hAnsi="Times New Roman"/>
          <w:sz w:val="28"/>
          <w:szCs w:val="28"/>
        </w:rPr>
        <w:t xml:space="preserve">   </w:t>
      </w:r>
      <w:r w:rsidRPr="009D49E3">
        <w:rPr>
          <w:rFonts w:ascii="Times New Roman" w:hAnsi="Times New Roman"/>
          <w:sz w:val="28"/>
          <w:szCs w:val="28"/>
        </w:rPr>
        <w:t xml:space="preserve">  </w:t>
      </w:r>
      <w:r w:rsidRPr="004167FD"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Pr="006A05C6">
        <w:rPr>
          <w:rFonts w:ascii="Times New Roman" w:hAnsi="Times New Roman"/>
          <w:spacing w:val="-4"/>
          <w:sz w:val="28"/>
          <w:szCs w:val="28"/>
        </w:rPr>
        <w:t>НЗ</w:t>
      </w:r>
      <w:r w:rsidRPr="004167FD">
        <w:rPr>
          <w:rFonts w:ascii="Times New Roman" w:hAnsi="Times New Roman"/>
          <w:spacing w:val="-4"/>
          <w:sz w:val="28"/>
          <w:szCs w:val="28"/>
          <w:vertAlign w:val="subscript"/>
        </w:rPr>
        <w:t>гу</w:t>
      </w:r>
      <w:proofErr w:type="spellEnd"/>
      <w:r w:rsidRPr="004167FD">
        <w:rPr>
          <w:rFonts w:ascii="Times New Roman" w:hAnsi="Times New Roman"/>
          <w:spacing w:val="-4"/>
          <w:sz w:val="28"/>
          <w:szCs w:val="28"/>
          <w:vertAlign w:val="subscript"/>
        </w:rPr>
        <w:t xml:space="preserve"> </w:t>
      </w:r>
      <w:r w:rsidRPr="004167FD">
        <w:rPr>
          <w:rFonts w:ascii="Times New Roman" w:hAnsi="Times New Roman"/>
          <w:sz w:val="28"/>
          <w:szCs w:val="28"/>
        </w:rPr>
        <w:t>- н</w:t>
      </w:r>
      <w:r w:rsidRPr="004167FD">
        <w:rPr>
          <w:rFonts w:ascii="Times New Roman" w:hAnsi="Times New Roman"/>
          <w:spacing w:val="-4"/>
          <w:sz w:val="28"/>
          <w:szCs w:val="28"/>
        </w:rPr>
        <w:t>ормативные затраты</w:t>
      </w:r>
      <w:smartTag w:uri="urn:schemas-microsoft-com:office:smarttags" w:element="PersonName">
        <w:r w:rsidRPr="004167FD">
          <w:rPr>
            <w:rFonts w:ascii="Times New Roman" w:hAnsi="Times New Roman"/>
            <w:spacing w:val="-4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pacing w:val="-4"/>
          <w:sz w:val="28"/>
          <w:szCs w:val="28"/>
        </w:rPr>
        <w:t xml:space="preserve"> непосредственно связанные с оказанием</w:t>
      </w:r>
      <w:r w:rsidRPr="004167FD">
        <w:rPr>
          <w:rFonts w:ascii="Times New Roman" w:hAnsi="Times New Roman"/>
          <w:spacing w:val="-4"/>
          <w:sz w:val="28"/>
          <w:szCs w:val="28"/>
        </w:rPr>
        <w:br/>
      </w:r>
      <w:r w:rsidRPr="004167FD">
        <w:rPr>
          <w:rFonts w:ascii="Times New Roman" w:hAnsi="Times New Roman"/>
          <w:spacing w:val="-1"/>
          <w:sz w:val="28"/>
          <w:szCs w:val="28"/>
        </w:rPr>
        <w:t>государственной услуги на соответствующий финансовый год;</w:t>
      </w:r>
    </w:p>
    <w:p w:rsidR="000F379C" w:rsidRPr="004167FD" w:rsidRDefault="000F379C" w:rsidP="000F379C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A05C6">
        <w:rPr>
          <w:rFonts w:ascii="Times New Roman" w:hAnsi="Times New Roman"/>
          <w:iCs/>
          <w:spacing w:val="-3"/>
          <w:sz w:val="28"/>
          <w:szCs w:val="28"/>
        </w:rPr>
        <w:t>НЗ</w:t>
      </w:r>
      <w:proofErr w:type="gramStart"/>
      <w:r w:rsidRPr="004167FD">
        <w:rPr>
          <w:rFonts w:ascii="Times New Roman" w:hAnsi="Times New Roman"/>
          <w:iCs/>
          <w:spacing w:val="-3"/>
          <w:sz w:val="28"/>
          <w:szCs w:val="28"/>
          <w:vertAlign w:val="subscript"/>
          <w:lang w:val="en-US"/>
        </w:rPr>
        <w:t>om</w:t>
      </w:r>
      <w:proofErr w:type="gramEnd"/>
      <w:r w:rsidRPr="004167FD">
        <w:rPr>
          <w:rFonts w:ascii="Times New Roman" w:hAnsi="Times New Roman"/>
          <w:iCs/>
          <w:spacing w:val="-3"/>
          <w:sz w:val="28"/>
          <w:szCs w:val="28"/>
          <w:vertAlign w:val="subscript"/>
        </w:rPr>
        <w:t>г</w:t>
      </w:r>
      <w:r w:rsidRPr="004167FD">
        <w:rPr>
          <w:rFonts w:ascii="Times New Roman" w:hAnsi="Times New Roman"/>
          <w:iCs/>
          <w:spacing w:val="-3"/>
          <w:sz w:val="28"/>
          <w:szCs w:val="28"/>
          <w:vertAlign w:val="subscript"/>
          <w:lang w:val="en-US"/>
        </w:rPr>
        <w:t>y</w:t>
      </w:r>
      <w:r w:rsidRPr="004167FD">
        <w:rPr>
          <w:rFonts w:ascii="Times New Roman" w:hAnsi="Times New Roman"/>
          <w:i/>
          <w:iCs/>
          <w:spacing w:val="-3"/>
          <w:sz w:val="28"/>
          <w:szCs w:val="28"/>
          <w:vertAlign w:val="subscript"/>
        </w:rPr>
        <w:t xml:space="preserve">  </w:t>
      </w:r>
      <w:r w:rsidRPr="004167FD">
        <w:rPr>
          <w:rFonts w:ascii="Times New Roman" w:hAnsi="Times New Roman"/>
          <w:i/>
          <w:iCs/>
          <w:spacing w:val="-3"/>
          <w:sz w:val="28"/>
          <w:szCs w:val="28"/>
        </w:rPr>
        <w:t xml:space="preserve"> </w:t>
      </w:r>
      <w:r w:rsidRPr="004167FD">
        <w:rPr>
          <w:rFonts w:ascii="Times New Roman" w:hAnsi="Times New Roman"/>
          <w:spacing w:val="-3"/>
          <w:sz w:val="28"/>
          <w:szCs w:val="28"/>
        </w:rPr>
        <w:t>- нормативные затраты  на оплату труда и начисления на</w:t>
      </w:r>
      <w:r w:rsidRPr="004167FD">
        <w:rPr>
          <w:rFonts w:ascii="Times New Roman" w:hAnsi="Times New Roman"/>
          <w:i/>
          <w:iCs/>
          <w:spacing w:val="-3"/>
          <w:sz w:val="28"/>
          <w:szCs w:val="28"/>
        </w:rPr>
        <w:t xml:space="preserve"> </w:t>
      </w:r>
      <w:r w:rsidRPr="004167FD">
        <w:rPr>
          <w:rFonts w:ascii="Times New Roman" w:hAnsi="Times New Roman"/>
          <w:sz w:val="28"/>
          <w:szCs w:val="28"/>
        </w:rPr>
        <w:t>выплаты по оплате труда персонала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принимающего непосредственное участие в оказании государственной услуги;</w:t>
      </w:r>
    </w:p>
    <w:p w:rsidR="000F379C" w:rsidRPr="008E3C9D" w:rsidRDefault="000F379C" w:rsidP="000F379C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A05C6">
        <w:rPr>
          <w:rFonts w:ascii="Times New Roman" w:hAnsi="Times New Roman"/>
          <w:spacing w:val="-4"/>
          <w:sz w:val="28"/>
          <w:szCs w:val="28"/>
        </w:rPr>
        <w:lastRenderedPageBreak/>
        <w:t>НЗ</w:t>
      </w:r>
      <w:r w:rsidRPr="00124C76"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  <w:vertAlign w:val="superscript"/>
          <w:lang w:val="en-US"/>
        </w:rPr>
        <w:t>j</w:t>
      </w:r>
      <w:proofErr w:type="gramStart"/>
      <w:r>
        <w:rPr>
          <w:rFonts w:ascii="Times New Roman" w:hAnsi="Times New Roman"/>
          <w:spacing w:val="-4"/>
          <w:sz w:val="28"/>
          <w:szCs w:val="28"/>
          <w:vertAlign w:val="subscript"/>
        </w:rPr>
        <w:t>м</w:t>
      </w:r>
      <w:proofErr w:type="gramEnd"/>
      <w:r w:rsidRPr="004167FD">
        <w:rPr>
          <w:rFonts w:ascii="Times New Roman" w:hAnsi="Times New Roman"/>
          <w:spacing w:val="-4"/>
          <w:sz w:val="28"/>
          <w:szCs w:val="28"/>
          <w:vertAlign w:val="subscript"/>
          <w:lang w:val="en-US"/>
        </w:rPr>
        <w:t>p</w:t>
      </w:r>
      <w:r w:rsidRPr="004167FD">
        <w:rPr>
          <w:rFonts w:ascii="Times New Roman" w:hAnsi="Times New Roman"/>
          <w:spacing w:val="-4"/>
          <w:sz w:val="28"/>
          <w:szCs w:val="28"/>
        </w:rPr>
        <w:t xml:space="preserve"> - </w:t>
      </w:r>
      <w:r w:rsidRPr="00901C0A">
        <w:rPr>
          <w:rFonts w:ascii="Times New Roman" w:hAnsi="Times New Roman"/>
          <w:spacing w:val="-1"/>
          <w:sz w:val="28"/>
          <w:szCs w:val="28"/>
        </w:rPr>
        <w:t>нормативные затраты на приобретение материальных ресурсов</w:t>
      </w:r>
      <w:smartTag w:uri="urn:schemas-microsoft-com:office:smarttags" w:element="PersonName">
        <w:r w:rsidRPr="00901C0A">
          <w:rPr>
            <w:rFonts w:ascii="Times New Roman" w:hAnsi="Times New Roman"/>
            <w:spacing w:val="-1"/>
            <w:sz w:val="28"/>
            <w:szCs w:val="28"/>
          </w:rPr>
          <w:t>,</w:t>
        </w:r>
      </w:smartTag>
      <w:r w:rsidRPr="00901C0A">
        <w:rPr>
          <w:rFonts w:ascii="Times New Roman" w:hAnsi="Times New Roman"/>
          <w:spacing w:val="-1"/>
          <w:sz w:val="28"/>
          <w:szCs w:val="28"/>
        </w:rPr>
        <w:t xml:space="preserve">  непосредственно потребляемых в процессе оказания государственной услуги</w:t>
      </w:r>
      <w:smartTag w:uri="urn:schemas-microsoft-com:office:smarttags" w:element="PersonName">
        <w:r w:rsidRPr="00901C0A">
          <w:rPr>
            <w:rFonts w:ascii="Times New Roman" w:hAnsi="Times New Roman"/>
            <w:spacing w:val="-1"/>
            <w:sz w:val="28"/>
            <w:szCs w:val="28"/>
          </w:rPr>
          <w:t>,</w:t>
        </w:r>
      </w:smartTag>
      <w:r w:rsidRPr="00901C0A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8E3C9D">
        <w:rPr>
          <w:rFonts w:ascii="Times New Roman" w:hAnsi="Times New Roman"/>
          <w:spacing w:val="-1"/>
          <w:sz w:val="28"/>
          <w:szCs w:val="28"/>
        </w:rPr>
        <w:t xml:space="preserve">в том числе затраты </w:t>
      </w:r>
      <w:r w:rsidRPr="008E3C9D">
        <w:rPr>
          <w:rFonts w:ascii="Times New Roman" w:hAnsi="Times New Roman"/>
          <w:sz w:val="28"/>
          <w:szCs w:val="28"/>
        </w:rPr>
        <w:t>на</w:t>
      </w:r>
      <w:r w:rsidRPr="008E3C9D">
        <w:rPr>
          <w:rFonts w:ascii="Times New Roman" w:hAnsi="Times New Roman"/>
          <w:spacing w:val="-1"/>
          <w:sz w:val="28"/>
          <w:szCs w:val="28"/>
        </w:rPr>
        <w:t xml:space="preserve"> учебники</w:t>
      </w:r>
      <w:smartTag w:uri="urn:schemas-microsoft-com:office:smarttags" w:element="PersonName">
        <w:r w:rsidRPr="008E3C9D">
          <w:rPr>
            <w:rFonts w:ascii="Times New Roman" w:hAnsi="Times New Roman"/>
            <w:spacing w:val="-1"/>
            <w:sz w:val="28"/>
            <w:szCs w:val="28"/>
          </w:rPr>
          <w:t>,</w:t>
        </w:r>
      </w:smartTag>
      <w:r w:rsidRPr="008E3C9D">
        <w:rPr>
          <w:rFonts w:ascii="Times New Roman" w:hAnsi="Times New Roman"/>
          <w:spacing w:val="-1"/>
          <w:sz w:val="28"/>
          <w:szCs w:val="28"/>
        </w:rPr>
        <w:t xml:space="preserve"> учебные пособия</w:t>
      </w:r>
      <w:smartTag w:uri="urn:schemas-microsoft-com:office:smarttags" w:element="PersonName">
        <w:r w:rsidRPr="008E3C9D">
          <w:rPr>
            <w:rFonts w:ascii="Times New Roman" w:hAnsi="Times New Roman"/>
            <w:spacing w:val="-1"/>
            <w:sz w:val="28"/>
            <w:szCs w:val="28"/>
          </w:rPr>
          <w:t>,</w:t>
        </w:r>
      </w:smartTag>
      <w:r w:rsidRPr="008E3C9D">
        <w:rPr>
          <w:rFonts w:ascii="Times New Roman" w:hAnsi="Times New Roman"/>
          <w:spacing w:val="-1"/>
          <w:sz w:val="28"/>
          <w:szCs w:val="28"/>
        </w:rPr>
        <w:t xml:space="preserve"> учебно-методические материалы</w:t>
      </w:r>
      <w:smartTag w:uri="urn:schemas-microsoft-com:office:smarttags" w:element="PersonName">
        <w:r w:rsidRPr="008E3C9D">
          <w:rPr>
            <w:rFonts w:ascii="Times New Roman" w:hAnsi="Times New Roman"/>
            <w:spacing w:val="-1"/>
            <w:sz w:val="28"/>
            <w:szCs w:val="28"/>
          </w:rPr>
          <w:t>,</w:t>
        </w:r>
      </w:smartTag>
      <w:r w:rsidRPr="008E3C9D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8E3C9D">
        <w:rPr>
          <w:rFonts w:ascii="Times New Roman" w:hAnsi="Times New Roman"/>
          <w:spacing w:val="-2"/>
          <w:sz w:val="28"/>
          <w:szCs w:val="28"/>
        </w:rPr>
        <w:t xml:space="preserve">специальное оборудование, специальные технические средства, </w:t>
      </w:r>
      <w:proofErr w:type="spellStart"/>
      <w:r w:rsidRPr="008E3C9D">
        <w:rPr>
          <w:rFonts w:ascii="Times New Roman" w:hAnsi="Times New Roman"/>
          <w:spacing w:val="-2"/>
          <w:sz w:val="28"/>
          <w:szCs w:val="28"/>
        </w:rPr>
        <w:t>ассистивные</w:t>
      </w:r>
      <w:proofErr w:type="spellEnd"/>
      <w:r w:rsidRPr="008E3C9D">
        <w:rPr>
          <w:rFonts w:ascii="Times New Roman" w:hAnsi="Times New Roman"/>
          <w:spacing w:val="-2"/>
          <w:sz w:val="28"/>
          <w:szCs w:val="28"/>
        </w:rPr>
        <w:t xml:space="preserve"> устройства, специальные компьютерные программы и другие </w:t>
      </w:r>
      <w:r w:rsidRPr="008E3C9D">
        <w:rPr>
          <w:rFonts w:ascii="Times New Roman" w:hAnsi="Times New Roman"/>
          <w:spacing w:val="-1"/>
          <w:sz w:val="28"/>
          <w:szCs w:val="28"/>
        </w:rPr>
        <w:t>средства обучения и воспитания по АООП типа j (в соответствии</w:t>
      </w:r>
      <w:r w:rsidRPr="008E3C9D">
        <w:rPr>
          <w:rFonts w:ascii="Times New Roman" w:hAnsi="Times New Roman"/>
          <w:sz w:val="28"/>
          <w:szCs w:val="28"/>
        </w:rPr>
        <w:t xml:space="preserve"> с материально-техническими условиями с учетом специфики обучающихся);</w:t>
      </w:r>
    </w:p>
    <w:p w:rsidR="000F379C" w:rsidRPr="009D0DCE" w:rsidRDefault="000F379C" w:rsidP="000F379C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A05C6">
        <w:rPr>
          <w:rFonts w:ascii="Times New Roman" w:hAnsi="Times New Roman"/>
          <w:spacing w:val="-4"/>
          <w:sz w:val="28"/>
          <w:szCs w:val="28"/>
        </w:rPr>
        <w:t>НЗ</w:t>
      </w:r>
      <w:r w:rsidRPr="00124C76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pacing w:val="-4"/>
          <w:sz w:val="28"/>
          <w:szCs w:val="28"/>
          <w:vertAlign w:val="superscript"/>
          <w:lang w:val="en-US"/>
        </w:rPr>
        <w:t>j</w:t>
      </w:r>
      <w:proofErr w:type="spellStart"/>
      <w:proofErr w:type="gramEnd"/>
      <w:r>
        <w:rPr>
          <w:rFonts w:ascii="Times New Roman" w:hAnsi="Times New Roman"/>
          <w:spacing w:val="-4"/>
          <w:sz w:val="28"/>
          <w:szCs w:val="28"/>
          <w:vertAlign w:val="subscript"/>
        </w:rPr>
        <w:t>пп</w:t>
      </w:r>
      <w:proofErr w:type="spellEnd"/>
      <w:r w:rsidRPr="004167FD">
        <w:rPr>
          <w:rFonts w:ascii="Times New Roman" w:hAnsi="Times New Roman"/>
          <w:spacing w:val="-4"/>
          <w:sz w:val="28"/>
          <w:szCs w:val="28"/>
        </w:rPr>
        <w:t xml:space="preserve"> - </w:t>
      </w:r>
      <w:r w:rsidRPr="00901C0A">
        <w:rPr>
          <w:rFonts w:ascii="Times New Roman" w:hAnsi="Times New Roman"/>
          <w:spacing w:val="-1"/>
          <w:sz w:val="28"/>
          <w:szCs w:val="28"/>
        </w:rPr>
        <w:t xml:space="preserve">нормативные </w:t>
      </w:r>
      <w:r>
        <w:rPr>
          <w:rFonts w:ascii="Times New Roman" w:hAnsi="Times New Roman"/>
          <w:spacing w:val="-1"/>
          <w:sz w:val="28"/>
          <w:szCs w:val="28"/>
        </w:rPr>
        <w:t>п</w:t>
      </w:r>
      <w:r w:rsidRPr="0081481B">
        <w:rPr>
          <w:rFonts w:ascii="Times New Roman" w:hAnsi="Times New Roman"/>
          <w:spacing w:val="-1"/>
          <w:sz w:val="28"/>
          <w:szCs w:val="28"/>
        </w:rPr>
        <w:t>рочие прямые затраты</w:t>
      </w:r>
      <w:smartTag w:uri="urn:schemas-microsoft-com:office:smarttags" w:element="PersonName">
        <w:r w:rsidRPr="0081481B">
          <w:rPr>
            <w:rFonts w:ascii="Times New Roman" w:hAnsi="Times New Roman"/>
            <w:spacing w:val="-1"/>
            <w:sz w:val="28"/>
            <w:szCs w:val="28"/>
          </w:rPr>
          <w:t>,</w:t>
        </w:r>
      </w:smartTag>
      <w:r w:rsidRPr="0081481B">
        <w:rPr>
          <w:rFonts w:ascii="Times New Roman" w:hAnsi="Times New Roman"/>
          <w:spacing w:val="-1"/>
          <w:sz w:val="28"/>
          <w:szCs w:val="28"/>
        </w:rPr>
        <w:t xml:space="preserve"> непосредственно связанные с оказанием государственной услуги</w:t>
      </w:r>
      <w:smartTag w:uri="urn:schemas-microsoft-com:office:smarttags" w:element="PersonName">
        <w:r>
          <w:rPr>
            <w:rFonts w:ascii="Times New Roman" w:hAnsi="Times New Roman"/>
            <w:spacing w:val="-1"/>
            <w:sz w:val="28"/>
            <w:szCs w:val="28"/>
          </w:rPr>
          <w:t>,</w:t>
        </w:r>
      </w:smartTag>
      <w:r>
        <w:rPr>
          <w:rFonts w:ascii="Times New Roman" w:hAnsi="Times New Roman"/>
          <w:spacing w:val="-1"/>
          <w:sz w:val="28"/>
          <w:szCs w:val="28"/>
        </w:rPr>
        <w:t xml:space="preserve"> в том числе з</w:t>
      </w:r>
      <w:r w:rsidRPr="0081481B">
        <w:rPr>
          <w:rFonts w:ascii="Times New Roman" w:hAnsi="Times New Roman"/>
          <w:spacing w:val="-1"/>
          <w:sz w:val="28"/>
          <w:szCs w:val="28"/>
        </w:rPr>
        <w:t>атраты на приобретение расходных материалов</w:t>
      </w:r>
      <w:smartTag w:uri="urn:schemas-microsoft-com:office:smarttags" w:element="PersonName">
        <w:r w:rsidRPr="0081481B">
          <w:rPr>
            <w:rFonts w:ascii="Times New Roman" w:hAnsi="Times New Roman"/>
            <w:spacing w:val="-1"/>
            <w:sz w:val="28"/>
            <w:szCs w:val="28"/>
          </w:rPr>
          <w:t>,</w:t>
        </w:r>
      </w:smartTag>
      <w:r w:rsidRPr="0081481B">
        <w:rPr>
          <w:rFonts w:ascii="Times New Roman" w:hAnsi="Times New Roman"/>
          <w:spacing w:val="-1"/>
          <w:sz w:val="28"/>
          <w:szCs w:val="28"/>
        </w:rPr>
        <w:t xml:space="preserve"> моющих средств</w:t>
      </w:r>
      <w:smartTag w:uri="urn:schemas-microsoft-com:office:smarttags" w:element="PersonName">
        <w:r w:rsidRPr="0081481B">
          <w:rPr>
            <w:rFonts w:ascii="Times New Roman" w:hAnsi="Times New Roman"/>
            <w:spacing w:val="-1"/>
            <w:sz w:val="28"/>
            <w:szCs w:val="28"/>
          </w:rPr>
          <w:t>,</w:t>
        </w:r>
      </w:smartTag>
      <w:r w:rsidRPr="0081481B">
        <w:rPr>
          <w:rFonts w:ascii="Times New Roman" w:hAnsi="Times New Roman"/>
          <w:spacing w:val="-1"/>
          <w:sz w:val="28"/>
          <w:szCs w:val="28"/>
        </w:rPr>
        <w:t xml:space="preserve"> медикаментов и перевязочных средств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901C0A">
        <w:rPr>
          <w:rFonts w:ascii="Times New Roman" w:hAnsi="Times New Roman"/>
          <w:spacing w:val="-1"/>
          <w:sz w:val="28"/>
          <w:szCs w:val="28"/>
        </w:rPr>
        <w:t>(в соответствии</w:t>
      </w:r>
      <w:r>
        <w:rPr>
          <w:rFonts w:ascii="Times New Roman" w:hAnsi="Times New Roman"/>
          <w:sz w:val="28"/>
          <w:szCs w:val="28"/>
        </w:rPr>
        <w:t xml:space="preserve">  с материально-техническими условиями с учетом специфики обучающихся </w:t>
      </w:r>
      <w:r w:rsidRPr="00901C0A">
        <w:rPr>
          <w:rFonts w:ascii="Times New Roman" w:hAnsi="Times New Roman"/>
          <w:spacing w:val="-1"/>
          <w:sz w:val="28"/>
          <w:szCs w:val="28"/>
        </w:rPr>
        <w:t>по АООП типа j</w:t>
      </w:r>
      <w:r>
        <w:rPr>
          <w:rFonts w:ascii="Times New Roman" w:hAnsi="Times New Roman"/>
          <w:sz w:val="28"/>
          <w:szCs w:val="28"/>
        </w:rPr>
        <w:t>).</w:t>
      </w:r>
    </w:p>
    <w:p w:rsidR="000F379C" w:rsidRPr="004167FD" w:rsidRDefault="000F379C" w:rsidP="000F379C">
      <w:pPr>
        <w:shd w:val="clear" w:color="auto" w:fill="FFFFFF"/>
        <w:spacing w:after="0" w:line="36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4167FD">
        <w:rPr>
          <w:rFonts w:ascii="Times New Roman" w:hAnsi="Times New Roman"/>
          <w:spacing w:val="-4"/>
          <w:sz w:val="28"/>
          <w:szCs w:val="28"/>
        </w:rPr>
        <w:t xml:space="preserve">При расчете нормативных затрат на оплату труда и начисления на </w:t>
      </w:r>
      <w:r w:rsidRPr="004167FD">
        <w:rPr>
          <w:rFonts w:ascii="Times New Roman" w:hAnsi="Times New Roman"/>
          <w:spacing w:val="-3"/>
          <w:sz w:val="28"/>
          <w:szCs w:val="28"/>
        </w:rPr>
        <w:t xml:space="preserve">выплаты по оплате труда учитываются затраты на оплату труда только тех </w:t>
      </w:r>
      <w:r w:rsidRPr="004167FD">
        <w:rPr>
          <w:rFonts w:ascii="Times New Roman" w:hAnsi="Times New Roman"/>
          <w:spacing w:val="-1"/>
          <w:sz w:val="28"/>
          <w:szCs w:val="28"/>
        </w:rPr>
        <w:t>работников</w:t>
      </w:r>
      <w:smartTag w:uri="urn:schemas-microsoft-com:office:smarttags" w:element="PersonName">
        <w:r w:rsidRPr="004167FD">
          <w:rPr>
            <w:rFonts w:ascii="Times New Roman" w:hAnsi="Times New Roman"/>
            <w:spacing w:val="-1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pacing w:val="-1"/>
          <w:sz w:val="28"/>
          <w:szCs w:val="28"/>
        </w:rPr>
        <w:t xml:space="preserve"> которые принимают непосредственное участие в оказании соответствующей государственной услуги (вспомогательный</w:t>
      </w:r>
      <w:smartTag w:uri="urn:schemas-microsoft-com:office:smarttags" w:element="PersonName">
        <w:r w:rsidRPr="004167FD">
          <w:rPr>
            <w:rFonts w:ascii="Times New Roman" w:hAnsi="Times New Roman"/>
            <w:spacing w:val="-1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pacing w:val="-1"/>
          <w:sz w:val="28"/>
          <w:szCs w:val="28"/>
        </w:rPr>
        <w:t xml:space="preserve"> технический</w:t>
      </w:r>
      <w:smartTag w:uri="urn:schemas-microsoft-com:office:smarttags" w:element="PersonName">
        <w:r w:rsidRPr="004167FD">
          <w:rPr>
            <w:rFonts w:ascii="Times New Roman" w:hAnsi="Times New Roman"/>
            <w:spacing w:val="-1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pacing w:val="-1"/>
          <w:sz w:val="28"/>
          <w:szCs w:val="28"/>
        </w:rPr>
        <w:t xml:space="preserve"> административно-управленческий и т.п. персонал не учитывается).</w:t>
      </w:r>
    </w:p>
    <w:p w:rsidR="000F379C" w:rsidRPr="004167FD" w:rsidRDefault="000F379C" w:rsidP="000F379C">
      <w:pPr>
        <w:shd w:val="clear" w:color="auto" w:fill="FFFFFF"/>
        <w:spacing w:after="0" w:line="36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4167FD">
        <w:rPr>
          <w:rFonts w:ascii="Times New Roman" w:hAnsi="Times New Roman"/>
          <w:sz w:val="28"/>
          <w:szCs w:val="28"/>
        </w:rPr>
        <w:t xml:space="preserve">Нормативные затраты на оплату труда и начисления на выплаты по </w:t>
      </w:r>
      <w:r w:rsidRPr="004167FD">
        <w:rPr>
          <w:rFonts w:ascii="Times New Roman" w:hAnsi="Times New Roman"/>
          <w:spacing w:val="-2"/>
          <w:sz w:val="28"/>
          <w:szCs w:val="28"/>
        </w:rPr>
        <w:t xml:space="preserve">оплате труда рассчитываются как произведение средней стоимости единицы </w:t>
      </w:r>
      <w:r w:rsidRPr="004167FD">
        <w:rPr>
          <w:rFonts w:ascii="Times New Roman" w:hAnsi="Times New Roman"/>
          <w:sz w:val="28"/>
          <w:szCs w:val="28"/>
        </w:rPr>
        <w:t>времени персонала на количество единиц времени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необходимых для </w:t>
      </w:r>
      <w:r w:rsidRPr="004167FD">
        <w:rPr>
          <w:rFonts w:ascii="Times New Roman" w:hAnsi="Times New Roman"/>
          <w:spacing w:val="-3"/>
          <w:sz w:val="28"/>
          <w:szCs w:val="28"/>
        </w:rPr>
        <w:t>оказания единицы государственной услуги</w:t>
      </w:r>
      <w:smartTag w:uri="urn:schemas-microsoft-com:office:smarttags" w:element="PersonName">
        <w:r w:rsidRPr="004167FD">
          <w:rPr>
            <w:rFonts w:ascii="Times New Roman" w:hAnsi="Times New Roman"/>
            <w:spacing w:val="-3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pacing w:val="-3"/>
          <w:sz w:val="28"/>
          <w:szCs w:val="28"/>
        </w:rPr>
        <w:t xml:space="preserve"> с учетом стимулирующих выплат </w:t>
      </w:r>
      <w:r w:rsidRPr="004167FD">
        <w:rPr>
          <w:rFonts w:ascii="Times New Roman" w:hAnsi="Times New Roman"/>
          <w:sz w:val="28"/>
          <w:szCs w:val="28"/>
        </w:rPr>
        <w:t>за результативность труда. Стоимость единицы времени персонала рассчитывается исходя из действующей системы оплаты труда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с учетом доплат и надбавок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установленных действующим законодательством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районного коэффициента и процентной надбавки к заработной плате за </w:t>
      </w:r>
      <w:r w:rsidRPr="004167FD">
        <w:rPr>
          <w:rFonts w:ascii="Times New Roman" w:hAnsi="Times New Roman"/>
          <w:spacing w:val="-1"/>
          <w:sz w:val="28"/>
          <w:szCs w:val="28"/>
        </w:rPr>
        <w:t>работу в районах Крайнего Севера и приравненных к ним местностях</w:t>
      </w:r>
      <w:smartTag w:uri="urn:schemas-microsoft-com:office:smarttags" w:element="PersonName">
        <w:r>
          <w:rPr>
            <w:rFonts w:ascii="Times New Roman" w:hAnsi="Times New Roman"/>
            <w:spacing w:val="-1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4167FD">
        <w:rPr>
          <w:rFonts w:ascii="Times New Roman" w:hAnsi="Times New Roman"/>
          <w:sz w:val="28"/>
          <w:szCs w:val="28"/>
        </w:rPr>
        <w:t>установленных законодательством.</w:t>
      </w:r>
    </w:p>
    <w:p w:rsidR="000F379C" w:rsidRPr="004167FD" w:rsidRDefault="000F379C" w:rsidP="000F379C">
      <w:pPr>
        <w:shd w:val="clear" w:color="auto" w:fill="FFFFFF"/>
        <w:tabs>
          <w:tab w:val="left" w:pos="709"/>
          <w:tab w:val="left" w:pos="1224"/>
        </w:tabs>
        <w:spacing w:after="0" w:line="36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4167FD">
        <w:rPr>
          <w:rFonts w:ascii="Times New Roman" w:hAnsi="Times New Roman"/>
          <w:spacing w:val="-2"/>
          <w:sz w:val="28"/>
          <w:szCs w:val="28"/>
        </w:rPr>
        <w:t>Нормативные затраты на расходные материалы в соответствии со</w:t>
      </w:r>
      <w:r w:rsidRPr="004167FD">
        <w:rPr>
          <w:rFonts w:ascii="Times New Roman" w:hAnsi="Times New Roman"/>
          <w:spacing w:val="-2"/>
          <w:sz w:val="28"/>
          <w:szCs w:val="28"/>
        </w:rPr>
        <w:br/>
        <w:t>стандартами качества оказания услуги рассчитываются как произведение</w:t>
      </w:r>
      <w:r w:rsidRPr="004167FD">
        <w:rPr>
          <w:rFonts w:ascii="Times New Roman" w:hAnsi="Times New Roman"/>
          <w:spacing w:val="-2"/>
          <w:sz w:val="28"/>
          <w:szCs w:val="28"/>
        </w:rPr>
        <w:br/>
        <w:t>стоимости учебных материалов на их количество</w:t>
      </w:r>
      <w:smartTag w:uri="urn:schemas-microsoft-com:office:smarttags" w:element="PersonName">
        <w:r w:rsidRPr="004167FD">
          <w:rPr>
            <w:rFonts w:ascii="Times New Roman" w:hAnsi="Times New Roman"/>
            <w:spacing w:val="-2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pacing w:val="-2"/>
          <w:sz w:val="28"/>
          <w:szCs w:val="28"/>
        </w:rPr>
        <w:t xml:space="preserve"> необходимое для оказания</w:t>
      </w:r>
      <w:r w:rsidRPr="004167FD">
        <w:rPr>
          <w:rFonts w:ascii="Times New Roman" w:hAnsi="Times New Roman"/>
          <w:spacing w:val="-2"/>
          <w:sz w:val="28"/>
          <w:szCs w:val="28"/>
        </w:rPr>
        <w:br/>
      </w:r>
      <w:r w:rsidRPr="004167FD">
        <w:rPr>
          <w:rFonts w:ascii="Times New Roman" w:hAnsi="Times New Roman"/>
          <w:sz w:val="28"/>
          <w:szCs w:val="28"/>
        </w:rPr>
        <w:t xml:space="preserve">единицы государственной услуги (выполнения работ) и определяется по видам </w:t>
      </w:r>
      <w:r w:rsidRPr="004167FD">
        <w:rPr>
          <w:rFonts w:ascii="Times New Roman" w:hAnsi="Times New Roman"/>
          <w:sz w:val="28"/>
          <w:szCs w:val="28"/>
        </w:rPr>
        <w:lastRenderedPageBreak/>
        <w:t>организаций</w:t>
      </w:r>
      <w:r w:rsidRPr="004167FD">
        <w:rPr>
          <w:rFonts w:ascii="Times New Roman" w:hAnsi="Times New Roman"/>
          <w:spacing w:val="-3"/>
          <w:sz w:val="28"/>
          <w:szCs w:val="28"/>
        </w:rPr>
        <w:t xml:space="preserve"> в соответствии с нормативным актом субъекта Российской Федерации или органа исполнительной власти субъекта Российской Федерации.</w:t>
      </w:r>
    </w:p>
    <w:p w:rsidR="000F379C" w:rsidRPr="00BD6853" w:rsidRDefault="000F379C" w:rsidP="000F379C">
      <w:pPr>
        <w:spacing w:after="0" w:line="360" w:lineRule="auto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4167FD">
        <w:rPr>
          <w:rFonts w:ascii="Times New Roman" w:hAnsi="Times New Roman"/>
          <w:sz w:val="28"/>
          <w:szCs w:val="28"/>
        </w:rPr>
        <w:t>Нормативные затраты на оплату труда и начисления на выплаты по оплате труда персонала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принимающего непосредственное участие в оказании государственной услуги </w:t>
      </w:r>
      <w:r>
        <w:rPr>
          <w:rFonts w:ascii="Times New Roman" w:hAnsi="Times New Roman"/>
          <w:sz w:val="28"/>
          <w:szCs w:val="28"/>
        </w:rPr>
        <w:t>началь</w:t>
      </w:r>
      <w:r w:rsidRPr="004167FD">
        <w:rPr>
          <w:rFonts w:ascii="Times New Roman" w:hAnsi="Times New Roman"/>
          <w:sz w:val="28"/>
          <w:szCs w:val="28"/>
        </w:rPr>
        <w:t>ного общего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D6853">
        <w:rPr>
          <w:rFonts w:ascii="Times New Roman" w:hAnsi="Times New Roman"/>
          <w:color w:val="auto"/>
          <w:sz w:val="28"/>
          <w:szCs w:val="28"/>
        </w:rPr>
        <w:t>обучающихся</w:t>
      </w:r>
      <w:proofErr w:type="gramEnd"/>
      <w:r w:rsidRPr="00BD6853">
        <w:rPr>
          <w:rFonts w:ascii="Times New Roman" w:hAnsi="Times New Roman"/>
          <w:color w:val="auto"/>
          <w:sz w:val="28"/>
          <w:szCs w:val="28"/>
        </w:rPr>
        <w:t xml:space="preserve"> с </w:t>
      </w:r>
      <w:r w:rsidR="00BD6853" w:rsidRPr="00BD6853">
        <w:rPr>
          <w:rFonts w:ascii="Times New Roman" w:hAnsi="Times New Roman"/>
          <w:color w:val="auto"/>
          <w:sz w:val="28"/>
          <w:szCs w:val="28"/>
        </w:rPr>
        <w:t>ЗПР</w:t>
      </w:r>
      <w:r w:rsidRPr="00BD6853">
        <w:rPr>
          <w:rFonts w:ascii="Times New Roman" w:hAnsi="Times New Roman"/>
          <w:color w:val="auto"/>
          <w:sz w:val="28"/>
          <w:szCs w:val="28"/>
        </w:rPr>
        <w:t>:</w:t>
      </w:r>
    </w:p>
    <w:p w:rsidR="000F379C" w:rsidRPr="006A05C6" w:rsidRDefault="000F379C" w:rsidP="000F379C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E3C9D">
        <w:rPr>
          <w:rFonts w:ascii="Times New Roman" w:hAnsi="Times New Roman"/>
          <w:sz w:val="28"/>
          <w:szCs w:val="28"/>
        </w:rPr>
        <w:t xml:space="preserve">реализация АООП </w:t>
      </w:r>
      <w:r w:rsidR="00BD6853">
        <w:rPr>
          <w:rFonts w:ascii="Times New Roman" w:hAnsi="Times New Roman"/>
          <w:sz w:val="28"/>
          <w:szCs w:val="28"/>
        </w:rPr>
        <w:t>НОО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D6853">
        <w:rPr>
          <w:rFonts w:ascii="Times New Roman" w:hAnsi="Times New Roman"/>
          <w:color w:val="auto"/>
          <w:sz w:val="28"/>
          <w:szCs w:val="28"/>
        </w:rPr>
        <w:t>обучающихся</w:t>
      </w:r>
      <w:proofErr w:type="gramEnd"/>
      <w:r w:rsidRPr="00BD6853">
        <w:rPr>
          <w:rFonts w:ascii="Times New Roman" w:hAnsi="Times New Roman"/>
          <w:color w:val="auto"/>
          <w:sz w:val="28"/>
          <w:szCs w:val="28"/>
        </w:rPr>
        <w:t xml:space="preserve"> с </w:t>
      </w:r>
      <w:r w:rsidR="00BD6853" w:rsidRPr="00BD6853">
        <w:rPr>
          <w:rFonts w:ascii="Times New Roman" w:hAnsi="Times New Roman"/>
          <w:color w:val="auto"/>
          <w:sz w:val="28"/>
          <w:szCs w:val="28"/>
        </w:rPr>
        <w:t>ЗПР</w:t>
      </w:r>
      <w:r w:rsidRPr="00BD6853">
        <w:rPr>
          <w:rFonts w:ascii="Times New Roman" w:hAnsi="Times New Roman"/>
          <w:color w:val="auto"/>
          <w:sz w:val="28"/>
          <w:szCs w:val="28"/>
        </w:rPr>
        <w:t xml:space="preserve"> может</w:t>
      </w:r>
      <w:r w:rsidRPr="004167FD">
        <w:rPr>
          <w:rFonts w:ascii="Times New Roman" w:hAnsi="Times New Roman"/>
          <w:sz w:val="28"/>
          <w:szCs w:val="28"/>
        </w:rPr>
        <w:t xml:space="preserve"> определяться по формуле:</w:t>
      </w:r>
    </w:p>
    <w:p w:rsidR="000F379C" w:rsidRPr="004167FD" w:rsidRDefault="000F379C" w:rsidP="000F379C">
      <w:pPr>
        <w:spacing w:after="0" w:line="360" w:lineRule="auto"/>
        <w:ind w:firstLine="540"/>
        <w:jc w:val="both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6A05C6">
        <w:rPr>
          <w:rFonts w:ascii="Times New Roman" w:hAnsi="Times New Roman"/>
          <w:b/>
          <w:bCs/>
          <w:i/>
          <w:sz w:val="28"/>
          <w:szCs w:val="28"/>
        </w:rPr>
        <w:t>НЗ</w:t>
      </w:r>
      <w:r w:rsidRPr="004167FD">
        <w:rPr>
          <w:rFonts w:ascii="Times New Roman" w:hAnsi="Times New Roman"/>
          <w:b/>
          <w:bCs/>
          <w:i/>
          <w:sz w:val="28"/>
          <w:szCs w:val="28"/>
          <w:vertAlign w:val="subscript"/>
        </w:rPr>
        <w:t>отгу</w:t>
      </w:r>
      <w:proofErr w:type="spellEnd"/>
      <w:r w:rsidRPr="004167FD">
        <w:rPr>
          <w:rFonts w:ascii="Times New Roman" w:hAnsi="Times New Roman"/>
          <w:b/>
          <w:bCs/>
          <w:i/>
          <w:sz w:val="28"/>
          <w:szCs w:val="28"/>
        </w:rPr>
        <w:t xml:space="preserve"> = </w:t>
      </w:r>
      <w:r>
        <w:rPr>
          <w:rFonts w:ascii="Times New Roman" w:hAnsi="Times New Roman"/>
          <w:b/>
          <w:bCs/>
          <w:i/>
          <w:sz w:val="28"/>
          <w:szCs w:val="28"/>
        </w:rPr>
        <w:t>ЗП</w:t>
      </w:r>
      <w:r w:rsidRPr="006A05C6">
        <w:rPr>
          <w:rFonts w:ascii="Times New Roman" w:hAnsi="Times New Roman"/>
          <w:b/>
          <w:bCs/>
          <w:i/>
          <w:sz w:val="28"/>
          <w:szCs w:val="28"/>
          <w:vertAlign w:val="superscript"/>
        </w:rPr>
        <w:t xml:space="preserve"> </w:t>
      </w:r>
      <w:r>
        <w:rPr>
          <w:rFonts w:ascii="Times New Roman" w:hAnsi="Times New Roman"/>
          <w:b/>
          <w:bCs/>
          <w:i/>
          <w:sz w:val="28"/>
          <w:szCs w:val="28"/>
          <w:vertAlign w:val="superscript"/>
        </w:rPr>
        <w:t>рег</w:t>
      </w:r>
      <w:r w:rsidRPr="006A05C6">
        <w:rPr>
          <w:rFonts w:ascii="Times New Roman" w:hAnsi="Times New Roman"/>
          <w:b/>
          <w:bCs/>
          <w:i/>
          <w:sz w:val="28"/>
          <w:szCs w:val="28"/>
          <w:vertAlign w:val="subscript"/>
        </w:rPr>
        <w:t>-1</w:t>
      </w:r>
      <w:r w:rsidRPr="004167FD">
        <w:rPr>
          <w:rFonts w:ascii="Times New Roman" w:hAnsi="Times New Roman"/>
          <w:b/>
          <w:bCs/>
          <w:i/>
          <w:sz w:val="28"/>
          <w:szCs w:val="28"/>
        </w:rPr>
        <w:t xml:space="preserve"> * 12 * </w:t>
      </w:r>
      <w:proofErr w:type="spellStart"/>
      <w:r w:rsidRPr="004167FD">
        <w:rPr>
          <w:rFonts w:ascii="Times New Roman" w:hAnsi="Times New Roman"/>
          <w:b/>
          <w:bCs/>
          <w:i/>
          <w:sz w:val="28"/>
          <w:szCs w:val="28"/>
        </w:rPr>
        <w:t>К</w:t>
      </w:r>
      <w:r>
        <w:rPr>
          <w:rFonts w:ascii="Times New Roman" w:hAnsi="Times New Roman"/>
          <w:b/>
          <w:bCs/>
          <w:i/>
          <w:sz w:val="28"/>
          <w:szCs w:val="28"/>
          <w:vertAlign w:val="superscript"/>
        </w:rPr>
        <w:t>овз</w:t>
      </w:r>
      <w:proofErr w:type="spellEnd"/>
      <w:r w:rsidRPr="004167FD">
        <w:rPr>
          <w:rFonts w:ascii="Times New Roman" w:hAnsi="Times New Roman"/>
          <w:b/>
          <w:bCs/>
          <w:i/>
          <w:sz w:val="28"/>
          <w:szCs w:val="28"/>
        </w:rPr>
        <w:t xml:space="preserve"> * К</w:t>
      </w:r>
      <w:proofErr w:type="gramStart"/>
      <w:r>
        <w:rPr>
          <w:rFonts w:ascii="Times New Roman" w:hAnsi="Times New Roman"/>
          <w:b/>
          <w:bCs/>
          <w:i/>
          <w:sz w:val="28"/>
          <w:szCs w:val="28"/>
          <w:vertAlign w:val="superscript"/>
        </w:rPr>
        <w:t>1</w:t>
      </w:r>
      <w:proofErr w:type="gramEnd"/>
      <w:r w:rsidRPr="004167FD">
        <w:rPr>
          <w:rFonts w:ascii="Times New Roman" w:hAnsi="Times New Roman"/>
          <w:b/>
          <w:bCs/>
          <w:i/>
          <w:sz w:val="28"/>
          <w:szCs w:val="28"/>
        </w:rPr>
        <w:t xml:space="preserve"> * К</w:t>
      </w:r>
      <w:r>
        <w:rPr>
          <w:rFonts w:ascii="Times New Roman" w:hAnsi="Times New Roman"/>
          <w:b/>
          <w:bCs/>
          <w:i/>
          <w:sz w:val="28"/>
          <w:szCs w:val="28"/>
          <w:vertAlign w:val="superscript"/>
        </w:rPr>
        <w:t>2</w:t>
      </w:r>
      <w:r w:rsidRPr="004167FD">
        <w:rPr>
          <w:rFonts w:ascii="Times New Roman" w:hAnsi="Times New Roman"/>
          <w:b/>
          <w:bCs/>
          <w:i/>
          <w:sz w:val="28"/>
          <w:szCs w:val="28"/>
          <w:vertAlign w:val="subscript"/>
        </w:rPr>
        <w:t xml:space="preserve">  </w:t>
      </w:r>
      <w:smartTag w:uri="urn:schemas-microsoft-com:office:smarttags" w:element="PersonName">
        <w:r w:rsidRPr="004167FD">
          <w:rPr>
            <w:rFonts w:ascii="Times New Roman" w:hAnsi="Times New Roman"/>
            <w:b/>
            <w:i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4167FD">
        <w:rPr>
          <w:rFonts w:ascii="Times New Roman" w:hAnsi="Times New Roman"/>
          <w:b/>
          <w:bCs/>
          <w:i/>
          <w:iCs/>
          <w:sz w:val="28"/>
          <w:szCs w:val="28"/>
        </w:rPr>
        <w:t>где:</w:t>
      </w:r>
    </w:p>
    <w:p w:rsidR="000F379C" w:rsidRPr="00BD6853" w:rsidRDefault="000F379C" w:rsidP="000F379C">
      <w:pPr>
        <w:spacing w:after="0" w:line="360" w:lineRule="auto"/>
        <w:ind w:firstLine="540"/>
        <w:jc w:val="both"/>
        <w:rPr>
          <w:rFonts w:ascii="Times New Roman" w:hAnsi="Times New Roman"/>
          <w:i/>
          <w:color w:val="auto"/>
          <w:sz w:val="28"/>
          <w:szCs w:val="28"/>
        </w:rPr>
      </w:pPr>
      <w:proofErr w:type="spellStart"/>
      <w:r w:rsidRPr="006A05C6">
        <w:rPr>
          <w:rFonts w:ascii="Times New Roman" w:hAnsi="Times New Roman"/>
          <w:b/>
          <w:bCs/>
          <w:i/>
          <w:sz w:val="28"/>
          <w:szCs w:val="28"/>
        </w:rPr>
        <w:t>НЗ</w:t>
      </w:r>
      <w:r w:rsidRPr="004167FD">
        <w:rPr>
          <w:rFonts w:ascii="Times New Roman" w:hAnsi="Times New Roman"/>
          <w:b/>
          <w:bCs/>
          <w:i/>
          <w:sz w:val="28"/>
          <w:szCs w:val="28"/>
          <w:vertAlign w:val="subscript"/>
        </w:rPr>
        <w:t>отгу</w:t>
      </w:r>
      <w:proofErr w:type="spellEnd"/>
      <w:r w:rsidRPr="004167FD">
        <w:rPr>
          <w:rFonts w:ascii="Times New Roman" w:hAnsi="Times New Roman"/>
          <w:b/>
          <w:bCs/>
          <w:i/>
          <w:sz w:val="28"/>
          <w:szCs w:val="28"/>
          <w:vertAlign w:val="subscript"/>
        </w:rPr>
        <w:t xml:space="preserve"> </w:t>
      </w:r>
      <w:r w:rsidRPr="004167FD">
        <w:rPr>
          <w:rFonts w:ascii="Times New Roman" w:hAnsi="Times New Roman"/>
          <w:b/>
          <w:bCs/>
          <w:i/>
          <w:sz w:val="28"/>
          <w:szCs w:val="28"/>
        </w:rPr>
        <w:t xml:space="preserve">- </w:t>
      </w:r>
      <w:r w:rsidRPr="004167FD">
        <w:rPr>
          <w:rFonts w:ascii="Times New Roman" w:hAnsi="Times New Roman"/>
          <w:bCs/>
          <w:sz w:val="28"/>
          <w:szCs w:val="28"/>
        </w:rPr>
        <w:t>н</w:t>
      </w:r>
      <w:r w:rsidRPr="004167FD">
        <w:rPr>
          <w:rFonts w:ascii="Times New Roman" w:hAnsi="Times New Roman"/>
          <w:sz w:val="28"/>
          <w:szCs w:val="28"/>
        </w:rPr>
        <w:t>ормативные затраты на оплату труда и начисления на выплаты по оплате труда персонала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принимающего непосредственное участие в оказании государственной услуги по предоставлению </w:t>
      </w:r>
      <w:r>
        <w:rPr>
          <w:rFonts w:ascii="Times New Roman" w:hAnsi="Times New Roman"/>
          <w:sz w:val="28"/>
          <w:szCs w:val="28"/>
        </w:rPr>
        <w:t>началь</w:t>
      </w:r>
      <w:r w:rsidRPr="004167FD">
        <w:rPr>
          <w:rFonts w:ascii="Times New Roman" w:hAnsi="Times New Roman"/>
          <w:sz w:val="28"/>
          <w:szCs w:val="28"/>
        </w:rPr>
        <w:t>ного общего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D6853">
        <w:rPr>
          <w:rFonts w:ascii="Times New Roman" w:hAnsi="Times New Roman"/>
          <w:color w:val="auto"/>
          <w:sz w:val="28"/>
          <w:szCs w:val="28"/>
        </w:rPr>
        <w:t>обучающимся</w:t>
      </w:r>
      <w:proofErr w:type="gramEnd"/>
      <w:r w:rsidRPr="00BD6853">
        <w:rPr>
          <w:rFonts w:ascii="Times New Roman" w:hAnsi="Times New Roman"/>
          <w:color w:val="auto"/>
          <w:sz w:val="28"/>
          <w:szCs w:val="28"/>
        </w:rPr>
        <w:t xml:space="preserve"> с </w:t>
      </w:r>
      <w:r w:rsidR="00BD6853" w:rsidRPr="00BD6853">
        <w:rPr>
          <w:rFonts w:ascii="Times New Roman" w:hAnsi="Times New Roman"/>
          <w:color w:val="auto"/>
          <w:sz w:val="28"/>
          <w:szCs w:val="28"/>
        </w:rPr>
        <w:t>ЗПР</w:t>
      </w:r>
      <w:r w:rsidRPr="00BD6853">
        <w:rPr>
          <w:rFonts w:ascii="Times New Roman" w:hAnsi="Times New Roman"/>
          <w:color w:val="auto"/>
          <w:sz w:val="28"/>
          <w:szCs w:val="28"/>
        </w:rPr>
        <w:t>;</w:t>
      </w:r>
    </w:p>
    <w:p w:rsidR="000F379C" w:rsidRPr="004167FD" w:rsidRDefault="000F379C" w:rsidP="000F379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ЗП</w:t>
      </w:r>
      <w:r w:rsidRPr="006A05C6">
        <w:rPr>
          <w:rFonts w:ascii="Times New Roman" w:hAnsi="Times New Roman"/>
          <w:b/>
          <w:bCs/>
          <w:i/>
          <w:sz w:val="28"/>
          <w:szCs w:val="28"/>
          <w:vertAlign w:val="superscript"/>
        </w:rPr>
        <w:t xml:space="preserve"> </w:t>
      </w:r>
      <w:r>
        <w:rPr>
          <w:rFonts w:ascii="Times New Roman" w:hAnsi="Times New Roman"/>
          <w:b/>
          <w:bCs/>
          <w:i/>
          <w:sz w:val="28"/>
          <w:szCs w:val="28"/>
          <w:vertAlign w:val="superscript"/>
        </w:rPr>
        <w:t>рег</w:t>
      </w:r>
      <w:r w:rsidRPr="006A05C6">
        <w:rPr>
          <w:rFonts w:ascii="Times New Roman" w:hAnsi="Times New Roman"/>
          <w:b/>
          <w:bCs/>
          <w:i/>
          <w:sz w:val="28"/>
          <w:szCs w:val="28"/>
          <w:vertAlign w:val="subscript"/>
        </w:rPr>
        <w:t>-1</w:t>
      </w:r>
      <w:r w:rsidRPr="004167FD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Pr="004167FD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4167FD">
        <w:rPr>
          <w:rFonts w:ascii="Times New Roman" w:hAnsi="Times New Roman"/>
          <w:i/>
          <w:sz w:val="28"/>
          <w:szCs w:val="28"/>
        </w:rPr>
        <w:t xml:space="preserve">– </w:t>
      </w:r>
      <w:r w:rsidRPr="004167FD">
        <w:rPr>
          <w:rFonts w:ascii="Times New Roman" w:hAnsi="Times New Roman"/>
          <w:sz w:val="28"/>
          <w:szCs w:val="28"/>
        </w:rPr>
        <w:t>среднемесячная заработная плата в экономике соответствующего региона в предшествующем году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руб./мес.;</w:t>
      </w:r>
    </w:p>
    <w:p w:rsidR="000F379C" w:rsidRPr="004167FD" w:rsidRDefault="000F379C" w:rsidP="000F379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67FD">
        <w:rPr>
          <w:rFonts w:ascii="Times New Roman" w:hAnsi="Times New Roman"/>
          <w:bCs/>
          <w:i/>
          <w:sz w:val="28"/>
          <w:szCs w:val="28"/>
        </w:rPr>
        <w:t xml:space="preserve">12 </w:t>
      </w:r>
      <w:r w:rsidRPr="004167FD">
        <w:rPr>
          <w:rFonts w:ascii="Times New Roman" w:hAnsi="Times New Roman"/>
          <w:i/>
          <w:sz w:val="28"/>
          <w:szCs w:val="28"/>
        </w:rPr>
        <w:t xml:space="preserve">– </w:t>
      </w:r>
      <w:r w:rsidRPr="004167FD">
        <w:rPr>
          <w:rFonts w:ascii="Times New Roman" w:hAnsi="Times New Roman"/>
          <w:sz w:val="28"/>
          <w:szCs w:val="28"/>
        </w:rPr>
        <w:t>количество месяцев в году;</w:t>
      </w:r>
    </w:p>
    <w:p w:rsidR="000F379C" w:rsidRPr="004167FD" w:rsidRDefault="000F379C" w:rsidP="000F379C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167FD">
        <w:rPr>
          <w:rFonts w:ascii="Times New Roman" w:hAnsi="Times New Roman"/>
          <w:i/>
          <w:sz w:val="28"/>
          <w:szCs w:val="28"/>
        </w:rPr>
        <w:t>K</w:t>
      </w:r>
      <w:proofErr w:type="gramEnd"/>
      <w:r>
        <w:rPr>
          <w:rFonts w:ascii="Times New Roman" w:hAnsi="Times New Roman"/>
          <w:i/>
          <w:sz w:val="28"/>
          <w:szCs w:val="28"/>
          <w:vertAlign w:val="superscript"/>
        </w:rPr>
        <w:t>ОВЗ</w:t>
      </w:r>
      <w:r w:rsidRPr="004167FD">
        <w:rPr>
          <w:rFonts w:ascii="Times New Roman" w:hAnsi="Times New Roman"/>
          <w:i/>
          <w:sz w:val="28"/>
          <w:szCs w:val="28"/>
        </w:rPr>
        <w:t xml:space="preserve"> – </w:t>
      </w:r>
      <w:r w:rsidRPr="004167FD">
        <w:rPr>
          <w:rFonts w:ascii="Times New Roman" w:hAnsi="Times New Roman"/>
          <w:sz w:val="28"/>
          <w:szCs w:val="28"/>
        </w:rPr>
        <w:t>коэффициент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учитывающий специфику образовательной программы или категорию обучающихся (при их наличии);</w:t>
      </w:r>
    </w:p>
    <w:p w:rsidR="000F379C" w:rsidRPr="004167FD" w:rsidRDefault="000F379C" w:rsidP="000F379C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4167FD">
        <w:rPr>
          <w:rFonts w:ascii="Times New Roman" w:hAnsi="Times New Roman"/>
          <w:bCs/>
          <w:i/>
          <w:iCs/>
          <w:sz w:val="28"/>
          <w:szCs w:val="28"/>
          <w:lang w:val="en-US"/>
        </w:rPr>
        <w:t>K</w:t>
      </w:r>
      <w:r>
        <w:rPr>
          <w:rFonts w:ascii="Times New Roman" w:hAnsi="Times New Roman"/>
          <w:bCs/>
          <w:i/>
          <w:iCs/>
          <w:sz w:val="28"/>
          <w:szCs w:val="28"/>
          <w:vertAlign w:val="superscript"/>
        </w:rPr>
        <w:t>1</w:t>
      </w:r>
      <w:r w:rsidRPr="004167FD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4167FD">
        <w:rPr>
          <w:rFonts w:ascii="Times New Roman" w:hAnsi="Times New Roman"/>
          <w:i/>
          <w:sz w:val="28"/>
          <w:szCs w:val="28"/>
        </w:rPr>
        <w:t xml:space="preserve">– </w:t>
      </w:r>
      <w:r w:rsidRPr="004167FD">
        <w:rPr>
          <w:rFonts w:ascii="Times New Roman" w:hAnsi="Times New Roman"/>
          <w:sz w:val="28"/>
          <w:szCs w:val="28"/>
        </w:rPr>
        <w:t>коэффициент страховых взносов на выплаты по оплате труда.</w:t>
      </w:r>
      <w:proofErr w:type="gramEnd"/>
      <w:r w:rsidRPr="004167FD">
        <w:rPr>
          <w:rFonts w:ascii="Times New Roman" w:hAnsi="Times New Roman"/>
          <w:sz w:val="28"/>
          <w:szCs w:val="28"/>
        </w:rPr>
        <w:t xml:space="preserve"> Значение коэффициента – 1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>302;</w:t>
      </w:r>
    </w:p>
    <w:p w:rsidR="000F379C" w:rsidRPr="004167FD" w:rsidRDefault="000F379C" w:rsidP="000F379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167FD">
        <w:rPr>
          <w:rFonts w:ascii="Times New Roman" w:hAnsi="Times New Roman"/>
          <w:bCs/>
          <w:i/>
          <w:iCs/>
          <w:sz w:val="28"/>
          <w:szCs w:val="28"/>
          <w:lang w:val="en-US"/>
        </w:rPr>
        <w:t>K</w:t>
      </w:r>
      <w:r>
        <w:rPr>
          <w:rFonts w:ascii="Times New Roman" w:hAnsi="Times New Roman"/>
          <w:bCs/>
          <w:i/>
          <w:iCs/>
          <w:sz w:val="28"/>
          <w:szCs w:val="28"/>
          <w:vertAlign w:val="superscript"/>
        </w:rPr>
        <w:t>2</w:t>
      </w:r>
      <w:r w:rsidRPr="004167FD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4167FD">
        <w:rPr>
          <w:rFonts w:ascii="Times New Roman" w:hAnsi="Times New Roman"/>
          <w:i/>
          <w:sz w:val="28"/>
          <w:szCs w:val="28"/>
        </w:rPr>
        <w:t xml:space="preserve">– </w:t>
      </w:r>
      <w:r w:rsidRPr="004167FD">
        <w:rPr>
          <w:rFonts w:ascii="Times New Roman" w:hAnsi="Times New Roman"/>
          <w:sz w:val="28"/>
          <w:szCs w:val="28"/>
        </w:rPr>
        <w:t>коэффициент, учитывающий применение районных коэффициентов и процентных надбавок к заработной плате за стаж работы в районах Крайнего Севера, приравненных к ним местностях (при наличии данных коэффициентов).</w:t>
      </w:r>
      <w:proofErr w:type="gramEnd"/>
    </w:p>
    <w:p w:rsidR="000F379C" w:rsidRDefault="000F379C" w:rsidP="000F379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67FD">
        <w:rPr>
          <w:rFonts w:ascii="Times New Roman" w:hAnsi="Times New Roman"/>
          <w:sz w:val="28"/>
          <w:szCs w:val="28"/>
        </w:rPr>
        <w:t>К нормативным затратам на общехозяйственные нужды относятся затраты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которые невозможно отнести напрямую к нормативным затратам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непосредственно связанным с оказанием i-той государственной услуги</w:t>
      </w:r>
      <w:smartTag w:uri="urn:schemas-microsoft-com:office:smarttags" w:element="PersonName">
        <w:r>
          <w:rPr>
            <w:rFonts w:ascii="Times New Roman" w:hAnsi="Times New Roman"/>
            <w:sz w:val="28"/>
            <w:szCs w:val="28"/>
          </w:rPr>
          <w:t>,</w:t>
        </w:r>
      </w:smartTag>
      <w:r>
        <w:rPr>
          <w:rFonts w:ascii="Times New Roman" w:hAnsi="Times New Roman"/>
          <w:sz w:val="28"/>
          <w:szCs w:val="28"/>
        </w:rPr>
        <w:t xml:space="preserve"> </w:t>
      </w:r>
      <w:r w:rsidRPr="004167FD">
        <w:rPr>
          <w:rFonts w:ascii="Times New Roman" w:hAnsi="Times New Roman"/>
          <w:sz w:val="28"/>
          <w:szCs w:val="28"/>
        </w:rPr>
        <w:t xml:space="preserve"> и к нормативным затратам на содержание имущества. Нормативные затраты на общехозяйственные нужды определяются по формуле:</w:t>
      </w:r>
    </w:p>
    <w:p w:rsidR="000F379C" w:rsidRPr="004167FD" w:rsidRDefault="000F379C" w:rsidP="000F379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A05C6">
        <w:rPr>
          <w:rFonts w:ascii="Times New Roman" w:hAnsi="Times New Roman"/>
          <w:b/>
          <w:bCs/>
          <w:i/>
          <w:sz w:val="28"/>
          <w:szCs w:val="28"/>
        </w:rPr>
        <w:t>НЗ</w:t>
      </w:r>
      <w:r w:rsidRPr="004167FD">
        <w:rPr>
          <w:rFonts w:ascii="Times New Roman" w:hAnsi="Times New Roman"/>
          <w:b/>
          <w:bCs/>
          <w:i/>
          <w:sz w:val="28"/>
          <w:szCs w:val="28"/>
          <w:vertAlign w:val="subscript"/>
        </w:rPr>
        <w:t>о</w:t>
      </w:r>
      <w:r>
        <w:rPr>
          <w:rFonts w:ascii="Times New Roman" w:hAnsi="Times New Roman"/>
          <w:b/>
          <w:bCs/>
          <w:i/>
          <w:sz w:val="28"/>
          <w:szCs w:val="28"/>
          <w:vertAlign w:val="subscript"/>
        </w:rPr>
        <w:t>н</w:t>
      </w:r>
      <w:proofErr w:type="spellEnd"/>
      <w:r>
        <w:rPr>
          <w:rFonts w:ascii="Times New Roman" w:hAnsi="Times New Roman"/>
          <w:b/>
          <w:bCs/>
          <w:i/>
          <w:sz w:val="28"/>
          <w:szCs w:val="28"/>
          <w:vertAlign w:val="subscript"/>
        </w:rPr>
        <w:t>=</w:t>
      </w:r>
      <w:r w:rsidRPr="00811D26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Pr="006A05C6">
        <w:rPr>
          <w:rFonts w:ascii="Times New Roman" w:hAnsi="Times New Roman"/>
          <w:b/>
          <w:bCs/>
          <w:i/>
          <w:sz w:val="28"/>
          <w:szCs w:val="28"/>
        </w:rPr>
        <w:t>НЗ</w:t>
      </w:r>
      <w:r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sz w:val="28"/>
          <w:szCs w:val="28"/>
          <w:vertAlign w:val="superscript"/>
          <w:lang w:val="en-US"/>
        </w:rPr>
        <w:t>j</w:t>
      </w:r>
      <w:proofErr w:type="spellStart"/>
      <w:r w:rsidRPr="004167FD">
        <w:rPr>
          <w:rFonts w:ascii="Times New Roman" w:hAnsi="Times New Roman"/>
          <w:b/>
          <w:bCs/>
          <w:i/>
          <w:sz w:val="28"/>
          <w:szCs w:val="28"/>
          <w:vertAlign w:val="subscript"/>
        </w:rPr>
        <w:t>о</w:t>
      </w:r>
      <w:r>
        <w:rPr>
          <w:rFonts w:ascii="Times New Roman" w:hAnsi="Times New Roman"/>
          <w:b/>
          <w:bCs/>
          <w:i/>
          <w:sz w:val="28"/>
          <w:szCs w:val="28"/>
          <w:vertAlign w:val="subscript"/>
        </w:rPr>
        <w:t>тпп</w:t>
      </w:r>
      <w:proofErr w:type="spellEnd"/>
      <w:r>
        <w:rPr>
          <w:rFonts w:ascii="Times New Roman" w:hAnsi="Times New Roman"/>
          <w:b/>
          <w:bCs/>
          <w:i/>
          <w:sz w:val="28"/>
          <w:szCs w:val="28"/>
          <w:vertAlign w:val="subscript"/>
        </w:rPr>
        <w:t xml:space="preserve"> </w:t>
      </w:r>
      <w:r w:rsidRPr="00901C0A">
        <w:rPr>
          <w:rFonts w:ascii="Times New Roman" w:hAnsi="Times New Roman"/>
          <w:b/>
          <w:bCs/>
          <w:i/>
          <w:sz w:val="28"/>
          <w:szCs w:val="28"/>
        </w:rPr>
        <w:t>+</w:t>
      </w:r>
      <w:r w:rsidRPr="00811D26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proofErr w:type="spellStart"/>
      <w:r w:rsidRPr="006A05C6">
        <w:rPr>
          <w:rFonts w:ascii="Times New Roman" w:hAnsi="Times New Roman"/>
          <w:b/>
          <w:bCs/>
          <w:i/>
          <w:sz w:val="28"/>
          <w:szCs w:val="28"/>
        </w:rPr>
        <w:t>НЗ</w:t>
      </w:r>
      <w:r>
        <w:rPr>
          <w:rFonts w:ascii="Times New Roman" w:hAnsi="Times New Roman"/>
          <w:b/>
          <w:bCs/>
          <w:i/>
          <w:sz w:val="28"/>
          <w:szCs w:val="28"/>
          <w:vertAlign w:val="subscript"/>
        </w:rPr>
        <w:t>ком</w:t>
      </w:r>
      <w:proofErr w:type="spellEnd"/>
      <w:r>
        <w:rPr>
          <w:rFonts w:ascii="Times New Roman" w:hAnsi="Times New Roman"/>
          <w:b/>
          <w:bCs/>
          <w:i/>
          <w:sz w:val="28"/>
          <w:szCs w:val="28"/>
          <w:vertAlign w:val="subscript"/>
        </w:rPr>
        <w:t xml:space="preserve"> </w:t>
      </w:r>
      <w:r w:rsidRPr="00901C0A">
        <w:rPr>
          <w:rFonts w:ascii="Times New Roman" w:hAnsi="Times New Roman"/>
          <w:b/>
          <w:bCs/>
          <w:i/>
          <w:sz w:val="28"/>
          <w:szCs w:val="28"/>
        </w:rPr>
        <w:t>+</w:t>
      </w:r>
      <w:r w:rsidRPr="00811D26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sz w:val="28"/>
          <w:szCs w:val="28"/>
        </w:rPr>
        <w:t xml:space="preserve">НЗ </w:t>
      </w:r>
      <w:r>
        <w:rPr>
          <w:rFonts w:ascii="Times New Roman" w:hAnsi="Times New Roman"/>
          <w:b/>
          <w:bCs/>
          <w:i/>
          <w:sz w:val="28"/>
          <w:szCs w:val="28"/>
          <w:vertAlign w:val="superscript"/>
          <w:lang w:val="en-US"/>
        </w:rPr>
        <w:t>j</w:t>
      </w:r>
      <w:r w:rsidRPr="00901C0A">
        <w:rPr>
          <w:rFonts w:ascii="Times New Roman" w:hAnsi="Times New Roman"/>
          <w:b/>
          <w:bCs/>
          <w:i/>
          <w:sz w:val="28"/>
          <w:szCs w:val="28"/>
          <w:vertAlign w:val="superscript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sz w:val="28"/>
          <w:szCs w:val="28"/>
          <w:vertAlign w:val="subscript"/>
        </w:rPr>
        <w:t>пк</w:t>
      </w:r>
      <w:proofErr w:type="spellEnd"/>
      <w:r>
        <w:rPr>
          <w:rFonts w:ascii="Times New Roman" w:hAnsi="Times New Roman"/>
          <w:b/>
          <w:bCs/>
          <w:i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b/>
          <w:bCs/>
          <w:i/>
          <w:sz w:val="28"/>
          <w:szCs w:val="28"/>
        </w:rPr>
        <w:t>+</w:t>
      </w:r>
      <w:r w:rsidRPr="00901C0A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Pr="006A05C6">
        <w:rPr>
          <w:rFonts w:ascii="Times New Roman" w:hAnsi="Times New Roman"/>
          <w:b/>
          <w:bCs/>
          <w:i/>
          <w:sz w:val="28"/>
          <w:szCs w:val="28"/>
        </w:rPr>
        <w:t>НЗ</w:t>
      </w:r>
      <w:r w:rsidRPr="00202FB0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sz w:val="28"/>
          <w:szCs w:val="28"/>
          <w:vertAlign w:val="superscript"/>
          <w:lang w:val="en-US"/>
        </w:rPr>
        <w:t>j</w:t>
      </w:r>
      <w:r>
        <w:rPr>
          <w:rFonts w:ascii="Times New Roman" w:hAnsi="Times New Roman"/>
          <w:b/>
          <w:bCs/>
          <w:i/>
          <w:sz w:val="28"/>
          <w:szCs w:val="28"/>
          <w:vertAlign w:val="subscript"/>
        </w:rPr>
        <w:t xml:space="preserve">ни </w:t>
      </w:r>
      <w:r w:rsidRPr="00901C0A">
        <w:rPr>
          <w:rFonts w:ascii="Times New Roman" w:hAnsi="Times New Roman"/>
          <w:b/>
          <w:bCs/>
          <w:i/>
          <w:sz w:val="28"/>
          <w:szCs w:val="28"/>
        </w:rPr>
        <w:t>+</w:t>
      </w:r>
      <w:r w:rsidRPr="00811D26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proofErr w:type="spellStart"/>
      <w:r w:rsidRPr="006A05C6">
        <w:rPr>
          <w:rFonts w:ascii="Times New Roman" w:hAnsi="Times New Roman"/>
          <w:b/>
          <w:bCs/>
          <w:i/>
          <w:sz w:val="28"/>
          <w:szCs w:val="28"/>
        </w:rPr>
        <w:t>НЗ</w:t>
      </w:r>
      <w:r>
        <w:rPr>
          <w:rFonts w:ascii="Times New Roman" w:hAnsi="Times New Roman"/>
          <w:b/>
          <w:bCs/>
          <w:i/>
          <w:sz w:val="28"/>
          <w:szCs w:val="28"/>
          <w:vertAlign w:val="subscript"/>
        </w:rPr>
        <w:t>ди</w:t>
      </w:r>
      <w:proofErr w:type="spellEnd"/>
      <w:r>
        <w:rPr>
          <w:rFonts w:ascii="Times New Roman" w:hAnsi="Times New Roman"/>
          <w:b/>
          <w:bCs/>
          <w:i/>
          <w:sz w:val="28"/>
          <w:szCs w:val="28"/>
          <w:vertAlign w:val="subscript"/>
        </w:rPr>
        <w:t xml:space="preserve"> </w:t>
      </w:r>
      <w:r w:rsidRPr="00901C0A">
        <w:rPr>
          <w:rFonts w:ascii="Times New Roman" w:hAnsi="Times New Roman"/>
          <w:b/>
          <w:bCs/>
          <w:i/>
          <w:sz w:val="28"/>
          <w:szCs w:val="28"/>
        </w:rPr>
        <w:t>+</w:t>
      </w:r>
      <w:r w:rsidRPr="00811D26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proofErr w:type="spellStart"/>
      <w:r w:rsidRPr="006A05C6">
        <w:rPr>
          <w:rFonts w:ascii="Times New Roman" w:hAnsi="Times New Roman"/>
          <w:b/>
          <w:bCs/>
          <w:i/>
          <w:sz w:val="28"/>
          <w:szCs w:val="28"/>
        </w:rPr>
        <w:t>НЗ</w:t>
      </w:r>
      <w:r>
        <w:rPr>
          <w:rFonts w:ascii="Times New Roman" w:hAnsi="Times New Roman"/>
          <w:b/>
          <w:bCs/>
          <w:i/>
          <w:sz w:val="28"/>
          <w:szCs w:val="28"/>
          <w:vertAlign w:val="subscript"/>
        </w:rPr>
        <w:t>вс</w:t>
      </w:r>
      <w:proofErr w:type="spellEnd"/>
      <w:r>
        <w:rPr>
          <w:rFonts w:ascii="Times New Roman" w:hAnsi="Times New Roman"/>
          <w:b/>
          <w:bCs/>
          <w:i/>
          <w:sz w:val="28"/>
          <w:szCs w:val="28"/>
          <w:vertAlign w:val="subscript"/>
        </w:rPr>
        <w:t xml:space="preserve"> </w:t>
      </w:r>
      <w:r w:rsidRPr="00901C0A">
        <w:rPr>
          <w:rFonts w:ascii="Times New Roman" w:hAnsi="Times New Roman"/>
          <w:b/>
          <w:bCs/>
          <w:i/>
          <w:sz w:val="28"/>
          <w:szCs w:val="28"/>
        </w:rPr>
        <w:t>+</w:t>
      </w:r>
      <w:r w:rsidRPr="00811D26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Pr="006A05C6">
        <w:rPr>
          <w:rFonts w:ascii="Times New Roman" w:hAnsi="Times New Roman"/>
          <w:b/>
          <w:bCs/>
          <w:i/>
          <w:sz w:val="28"/>
          <w:szCs w:val="28"/>
        </w:rPr>
        <w:t>НЗ</w:t>
      </w:r>
      <w:r w:rsidRPr="00124C76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sz w:val="28"/>
          <w:szCs w:val="28"/>
          <w:vertAlign w:val="superscript"/>
          <w:lang w:val="en-US"/>
        </w:rPr>
        <w:t>j</w:t>
      </w:r>
      <w:proofErr w:type="spellStart"/>
      <w:r>
        <w:rPr>
          <w:rFonts w:ascii="Times New Roman" w:hAnsi="Times New Roman"/>
          <w:b/>
          <w:bCs/>
          <w:i/>
          <w:sz w:val="28"/>
          <w:szCs w:val="28"/>
          <w:vertAlign w:val="subscript"/>
        </w:rPr>
        <w:t>тр</w:t>
      </w:r>
      <w:proofErr w:type="spellEnd"/>
      <w:r>
        <w:rPr>
          <w:rFonts w:ascii="Times New Roman" w:hAnsi="Times New Roman"/>
          <w:b/>
          <w:bCs/>
          <w:i/>
          <w:sz w:val="28"/>
          <w:szCs w:val="28"/>
          <w:vertAlign w:val="subscript"/>
        </w:rPr>
        <w:t xml:space="preserve"> </w:t>
      </w:r>
      <w:r w:rsidRPr="00901C0A">
        <w:rPr>
          <w:rFonts w:ascii="Times New Roman" w:hAnsi="Times New Roman"/>
          <w:b/>
          <w:bCs/>
          <w:i/>
          <w:sz w:val="28"/>
          <w:szCs w:val="28"/>
        </w:rPr>
        <w:t>+</w:t>
      </w:r>
      <w:r w:rsidRPr="00811D26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Pr="006A05C6">
        <w:rPr>
          <w:rFonts w:ascii="Times New Roman" w:hAnsi="Times New Roman"/>
          <w:b/>
          <w:bCs/>
          <w:i/>
          <w:sz w:val="28"/>
          <w:szCs w:val="28"/>
        </w:rPr>
        <w:t>НЗ</w:t>
      </w:r>
      <w:r w:rsidRPr="00124C76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sz w:val="28"/>
          <w:szCs w:val="28"/>
          <w:vertAlign w:val="superscript"/>
          <w:lang w:val="en-US"/>
        </w:rPr>
        <w:t>j</w:t>
      </w:r>
      <w:proofErr w:type="spellStart"/>
      <w:r>
        <w:rPr>
          <w:rFonts w:ascii="Times New Roman" w:hAnsi="Times New Roman"/>
          <w:b/>
          <w:bCs/>
          <w:i/>
          <w:sz w:val="28"/>
          <w:szCs w:val="28"/>
          <w:vertAlign w:val="subscript"/>
        </w:rPr>
        <w:t>пр</w:t>
      </w:r>
      <w:proofErr w:type="spellEnd"/>
      <w:proofErr w:type="gramStart"/>
      <w:r w:rsidRPr="004167FD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4167FD">
        <w:rPr>
          <w:rFonts w:ascii="Times New Roman" w:hAnsi="Times New Roman"/>
          <w:sz w:val="28"/>
          <w:szCs w:val="28"/>
        </w:rPr>
        <w:t xml:space="preserve"> где</w:t>
      </w:r>
    </w:p>
    <w:p w:rsidR="000F379C" w:rsidRDefault="000F379C" w:rsidP="000F379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A05C6">
        <w:rPr>
          <w:rFonts w:ascii="Times New Roman" w:hAnsi="Times New Roman"/>
          <w:b/>
          <w:bCs/>
          <w:i/>
          <w:sz w:val="28"/>
          <w:szCs w:val="28"/>
        </w:rPr>
        <w:t>НЗ</w:t>
      </w:r>
      <w:r w:rsidRPr="00202FB0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sz w:val="28"/>
          <w:szCs w:val="28"/>
          <w:vertAlign w:val="superscript"/>
          <w:lang w:val="en-US"/>
        </w:rPr>
        <w:t>j</w:t>
      </w:r>
      <w:proofErr w:type="spellStart"/>
      <w:r w:rsidRPr="004167FD">
        <w:rPr>
          <w:rFonts w:ascii="Times New Roman" w:hAnsi="Times New Roman"/>
          <w:b/>
          <w:bCs/>
          <w:i/>
          <w:sz w:val="28"/>
          <w:szCs w:val="28"/>
          <w:vertAlign w:val="subscript"/>
        </w:rPr>
        <w:t>о</w:t>
      </w:r>
      <w:r>
        <w:rPr>
          <w:rFonts w:ascii="Times New Roman" w:hAnsi="Times New Roman"/>
          <w:b/>
          <w:bCs/>
          <w:i/>
          <w:sz w:val="28"/>
          <w:szCs w:val="28"/>
          <w:vertAlign w:val="subscript"/>
        </w:rPr>
        <w:t>тпп</w:t>
      </w:r>
      <w:proofErr w:type="spellEnd"/>
      <w:r w:rsidRPr="004167FD">
        <w:rPr>
          <w:rFonts w:ascii="Times New Roman" w:hAnsi="Times New Roman"/>
          <w:sz w:val="28"/>
          <w:szCs w:val="28"/>
        </w:rPr>
        <w:t xml:space="preserve"> - нормативные затраты на оплату труда и начисления на выплаты по оплате труда работников организации, которые не принимают </w:t>
      </w:r>
      <w:r w:rsidRPr="004167FD">
        <w:rPr>
          <w:rFonts w:ascii="Times New Roman" w:hAnsi="Times New Roman"/>
          <w:sz w:val="28"/>
          <w:szCs w:val="28"/>
        </w:rPr>
        <w:lastRenderedPageBreak/>
        <w:t>непосредственного участия в оказании государственной услуги (вспомогательного, технического, административно-управленческого и прочего персонала, не принимающего непосредственного участия в оказании государственной услуги</w:t>
      </w:r>
      <w:r>
        <w:rPr>
          <w:rFonts w:ascii="Times New Roman" w:hAnsi="Times New Roman"/>
          <w:sz w:val="28"/>
          <w:szCs w:val="28"/>
        </w:rPr>
        <w:t>),</w:t>
      </w:r>
      <w:r w:rsidRPr="00202F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соответствии с кадровыми и материально-техническими условиями с учетом специфики обучающихся</w:t>
      </w:r>
      <w:r w:rsidRPr="00202F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АООП типа </w:t>
      </w:r>
      <w:r>
        <w:rPr>
          <w:rFonts w:ascii="Times New Roman" w:hAnsi="Times New Roman"/>
          <w:sz w:val="28"/>
          <w:szCs w:val="28"/>
          <w:lang w:val="en-US"/>
        </w:rPr>
        <w:t>j</w:t>
      </w:r>
      <w:r w:rsidRPr="004167FD">
        <w:rPr>
          <w:rFonts w:ascii="Times New Roman" w:hAnsi="Times New Roman"/>
          <w:sz w:val="28"/>
          <w:szCs w:val="28"/>
        </w:rPr>
        <w:t>;</w:t>
      </w:r>
      <w:proofErr w:type="gramEnd"/>
    </w:p>
    <w:p w:rsidR="000F379C" w:rsidRDefault="000F379C" w:rsidP="000F379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 xml:space="preserve">НЗ </w:t>
      </w:r>
      <w:r>
        <w:rPr>
          <w:rFonts w:ascii="Times New Roman" w:hAnsi="Times New Roman"/>
          <w:b/>
          <w:bCs/>
          <w:i/>
          <w:sz w:val="28"/>
          <w:szCs w:val="28"/>
          <w:vertAlign w:val="superscript"/>
          <w:lang w:val="en-US"/>
        </w:rPr>
        <w:t>j</w:t>
      </w:r>
      <w:r w:rsidRPr="00901C0A">
        <w:rPr>
          <w:rFonts w:ascii="Times New Roman" w:hAnsi="Times New Roman"/>
          <w:b/>
          <w:bCs/>
          <w:i/>
          <w:sz w:val="28"/>
          <w:szCs w:val="28"/>
          <w:vertAlign w:val="superscript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sz w:val="28"/>
          <w:szCs w:val="28"/>
          <w:vertAlign w:val="subscript"/>
        </w:rPr>
        <w:t>пк</w:t>
      </w:r>
      <w:proofErr w:type="spellEnd"/>
      <w:r>
        <w:rPr>
          <w:rFonts w:ascii="Times New Roman" w:hAnsi="Times New Roman"/>
          <w:b/>
          <w:bCs/>
          <w:i/>
          <w:sz w:val="28"/>
          <w:szCs w:val="28"/>
          <w:vertAlign w:val="subscript"/>
        </w:rPr>
        <w:t xml:space="preserve"> </w:t>
      </w:r>
      <w:r w:rsidRPr="00901C0A">
        <w:rPr>
          <w:rFonts w:ascii="Times New Roman" w:hAnsi="Times New Roman"/>
          <w:sz w:val="28"/>
          <w:szCs w:val="28"/>
        </w:rPr>
        <w:t>– нормативные затраты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1C0A">
        <w:rPr>
          <w:rFonts w:ascii="Times New Roman" w:hAnsi="Times New Roman"/>
          <w:sz w:val="28"/>
          <w:szCs w:val="28"/>
        </w:rPr>
        <w:t xml:space="preserve"> на повышение квалификации </w:t>
      </w:r>
      <w:r>
        <w:rPr>
          <w:rFonts w:ascii="Times New Roman" w:hAnsi="Times New Roman"/>
          <w:sz w:val="28"/>
          <w:szCs w:val="28"/>
        </w:rPr>
        <w:t xml:space="preserve">и (или) профессиональную переподготовку </w:t>
      </w:r>
      <w:r w:rsidRPr="00901C0A">
        <w:rPr>
          <w:rFonts w:ascii="Times New Roman" w:hAnsi="Times New Roman"/>
          <w:sz w:val="28"/>
          <w:szCs w:val="28"/>
        </w:rPr>
        <w:t>работников учреждения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76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в соответствии с кадровыми  условиями с учетом специфики обучающихся</w:t>
      </w:r>
      <w:r w:rsidRPr="00202F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АООП типа </w:t>
      </w:r>
      <w:r>
        <w:rPr>
          <w:rFonts w:ascii="Times New Roman" w:hAnsi="Times New Roman"/>
          <w:sz w:val="28"/>
          <w:szCs w:val="28"/>
          <w:lang w:val="en-US"/>
        </w:rPr>
        <w:t>j</w:t>
      </w:r>
      <w:r w:rsidRPr="00124C76">
        <w:rPr>
          <w:rFonts w:ascii="Times New Roman" w:hAnsi="Times New Roman"/>
          <w:sz w:val="28"/>
          <w:szCs w:val="28"/>
        </w:rPr>
        <w:t>)</w:t>
      </w:r>
      <w:r w:rsidRPr="004167FD">
        <w:rPr>
          <w:rFonts w:ascii="Times New Roman" w:hAnsi="Times New Roman"/>
          <w:sz w:val="28"/>
          <w:szCs w:val="28"/>
        </w:rPr>
        <w:t>;</w:t>
      </w:r>
    </w:p>
    <w:p w:rsidR="000F379C" w:rsidRPr="004167FD" w:rsidRDefault="000F379C" w:rsidP="000F379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A05C6">
        <w:rPr>
          <w:rFonts w:ascii="Times New Roman" w:hAnsi="Times New Roman"/>
          <w:b/>
          <w:bCs/>
          <w:i/>
          <w:sz w:val="28"/>
          <w:szCs w:val="28"/>
        </w:rPr>
        <w:t>НЗ</w:t>
      </w:r>
      <w:r>
        <w:rPr>
          <w:rFonts w:ascii="Times New Roman" w:hAnsi="Times New Roman"/>
          <w:b/>
          <w:bCs/>
          <w:i/>
          <w:sz w:val="28"/>
          <w:szCs w:val="28"/>
          <w:vertAlign w:val="subscript"/>
        </w:rPr>
        <w:t>ком</w:t>
      </w:r>
      <w:proofErr w:type="spellEnd"/>
      <w:r w:rsidRPr="004167FD">
        <w:rPr>
          <w:rFonts w:ascii="Times New Roman" w:hAnsi="Times New Roman"/>
          <w:sz w:val="28"/>
          <w:szCs w:val="28"/>
        </w:rPr>
        <w:t xml:space="preserve"> - нормативные затраты на коммунальные услуги (за исключением нормативных затрат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отнесенных к нормативным затратам на содержание имущества);</w:t>
      </w:r>
    </w:p>
    <w:p w:rsidR="000F379C" w:rsidRPr="004167FD" w:rsidRDefault="000F379C" w:rsidP="000F379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A05C6">
        <w:rPr>
          <w:rFonts w:ascii="Times New Roman" w:hAnsi="Times New Roman"/>
          <w:b/>
          <w:bCs/>
          <w:i/>
          <w:sz w:val="28"/>
          <w:szCs w:val="28"/>
        </w:rPr>
        <w:t>НЗ</w:t>
      </w:r>
      <w:r w:rsidRPr="00202FB0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sz w:val="28"/>
          <w:szCs w:val="28"/>
          <w:vertAlign w:val="superscript"/>
          <w:lang w:val="en-US"/>
        </w:rPr>
        <w:t>j</w:t>
      </w:r>
      <w:r>
        <w:rPr>
          <w:rFonts w:ascii="Times New Roman" w:hAnsi="Times New Roman"/>
          <w:b/>
          <w:bCs/>
          <w:i/>
          <w:sz w:val="28"/>
          <w:szCs w:val="28"/>
          <w:vertAlign w:val="subscript"/>
        </w:rPr>
        <w:t>ни</w:t>
      </w:r>
      <w:r w:rsidRPr="004167FD">
        <w:rPr>
          <w:rFonts w:ascii="Times New Roman" w:hAnsi="Times New Roman"/>
          <w:sz w:val="28"/>
          <w:szCs w:val="28"/>
        </w:rPr>
        <w:t xml:space="preserve"> - нормативные затраты на содержание объектов недвижимого имущества, закрепленного за организацией на праве оперативного управления или приобретенным организацией за счет средств, выделенных ей учредителем на приобретение такого имущества, а также недвижимого имущества, находящегося у организации на основании договора аренды или безвозмездного пользования, эксплуатируемого в процессе оказания государственных услуг (далее - нормативные затраты на содержание недвижимого имущества)</w:t>
      </w:r>
      <w:r w:rsidRPr="00202F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соответствии с кадровыми</w:t>
      </w:r>
      <w:proofErr w:type="gramEnd"/>
      <w:r>
        <w:rPr>
          <w:rFonts w:ascii="Times New Roman" w:hAnsi="Times New Roman"/>
          <w:sz w:val="28"/>
          <w:szCs w:val="28"/>
        </w:rPr>
        <w:t xml:space="preserve"> и материально-техническими условиями с учетом специфики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202F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АООП типа </w:t>
      </w:r>
      <w:r>
        <w:rPr>
          <w:rFonts w:ascii="Times New Roman" w:hAnsi="Times New Roman"/>
          <w:sz w:val="28"/>
          <w:szCs w:val="28"/>
          <w:lang w:val="en-US"/>
        </w:rPr>
        <w:t>j</w:t>
      </w:r>
      <w:r w:rsidRPr="004167FD">
        <w:rPr>
          <w:rFonts w:ascii="Times New Roman" w:hAnsi="Times New Roman"/>
          <w:sz w:val="28"/>
          <w:szCs w:val="28"/>
        </w:rPr>
        <w:t>;</w:t>
      </w:r>
    </w:p>
    <w:p w:rsidR="000F379C" w:rsidRPr="004167FD" w:rsidRDefault="000F379C" w:rsidP="000F379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A05C6">
        <w:rPr>
          <w:rFonts w:ascii="Times New Roman" w:hAnsi="Times New Roman"/>
          <w:b/>
          <w:bCs/>
          <w:i/>
          <w:sz w:val="28"/>
          <w:szCs w:val="28"/>
        </w:rPr>
        <w:t>НЗ</w:t>
      </w:r>
      <w:r>
        <w:rPr>
          <w:rFonts w:ascii="Times New Roman" w:hAnsi="Times New Roman"/>
          <w:b/>
          <w:bCs/>
          <w:i/>
          <w:sz w:val="28"/>
          <w:szCs w:val="28"/>
          <w:vertAlign w:val="subscript"/>
        </w:rPr>
        <w:t>ди</w:t>
      </w:r>
      <w:proofErr w:type="spellEnd"/>
      <w:r>
        <w:rPr>
          <w:rFonts w:ascii="Times New Roman" w:hAnsi="Times New Roman"/>
          <w:b/>
          <w:bCs/>
          <w:i/>
          <w:sz w:val="28"/>
          <w:szCs w:val="28"/>
          <w:vertAlign w:val="subscript"/>
        </w:rPr>
        <w:t xml:space="preserve"> </w:t>
      </w:r>
      <w:r w:rsidRPr="004167FD">
        <w:rPr>
          <w:rFonts w:ascii="Times New Roman" w:hAnsi="Times New Roman"/>
          <w:sz w:val="28"/>
          <w:szCs w:val="28"/>
        </w:rPr>
        <w:t>- нормативные затраты на содержание объектов особо ценного движимого имущества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закрепленного за организацией за счет средств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выделенных ей учредителем на приобретение такого имущества (далее - нормативные затраты на содержание особо ценного движимого имущества);</w:t>
      </w:r>
    </w:p>
    <w:p w:rsidR="000F379C" w:rsidRPr="004167FD" w:rsidRDefault="000F379C" w:rsidP="000F379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A05C6">
        <w:rPr>
          <w:rFonts w:ascii="Times New Roman" w:hAnsi="Times New Roman"/>
          <w:b/>
          <w:bCs/>
          <w:i/>
          <w:sz w:val="28"/>
          <w:szCs w:val="28"/>
        </w:rPr>
        <w:t>НЗ</w:t>
      </w:r>
      <w:r>
        <w:rPr>
          <w:rFonts w:ascii="Times New Roman" w:hAnsi="Times New Roman"/>
          <w:b/>
          <w:bCs/>
          <w:i/>
          <w:sz w:val="28"/>
          <w:szCs w:val="28"/>
          <w:vertAlign w:val="subscript"/>
        </w:rPr>
        <w:t>вс</w:t>
      </w:r>
      <w:proofErr w:type="spellEnd"/>
      <w:r w:rsidRPr="004167FD">
        <w:rPr>
          <w:rFonts w:ascii="Times New Roman" w:hAnsi="Times New Roman"/>
          <w:sz w:val="28"/>
          <w:szCs w:val="28"/>
        </w:rPr>
        <w:t xml:space="preserve"> - нормативные затраты на приобретение услуг связи;</w:t>
      </w:r>
    </w:p>
    <w:p w:rsidR="000F379C" w:rsidRPr="004167FD" w:rsidRDefault="000F379C" w:rsidP="000F379C">
      <w:pPr>
        <w:tabs>
          <w:tab w:val="left" w:pos="822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05C6">
        <w:rPr>
          <w:rFonts w:ascii="Times New Roman" w:hAnsi="Times New Roman"/>
          <w:b/>
          <w:bCs/>
          <w:i/>
          <w:sz w:val="28"/>
          <w:szCs w:val="28"/>
        </w:rPr>
        <w:t>НЗ</w:t>
      </w:r>
      <w:r w:rsidRPr="00124C76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bCs/>
          <w:i/>
          <w:sz w:val="28"/>
          <w:szCs w:val="28"/>
          <w:vertAlign w:val="superscript"/>
          <w:lang w:val="en-US"/>
        </w:rPr>
        <w:t>j</w:t>
      </w:r>
      <w:proofErr w:type="spellStart"/>
      <w:proofErr w:type="gramEnd"/>
      <w:r>
        <w:rPr>
          <w:rFonts w:ascii="Times New Roman" w:hAnsi="Times New Roman"/>
          <w:b/>
          <w:bCs/>
          <w:i/>
          <w:sz w:val="28"/>
          <w:szCs w:val="28"/>
          <w:vertAlign w:val="subscript"/>
        </w:rPr>
        <w:t>тр</w:t>
      </w:r>
      <w:proofErr w:type="spellEnd"/>
      <w:r>
        <w:rPr>
          <w:rFonts w:ascii="Times New Roman" w:hAnsi="Times New Roman"/>
          <w:b/>
          <w:bCs/>
          <w:i/>
          <w:sz w:val="28"/>
          <w:szCs w:val="28"/>
          <w:vertAlign w:val="subscript"/>
        </w:rPr>
        <w:t xml:space="preserve"> </w:t>
      </w:r>
      <w:r w:rsidRPr="004167FD">
        <w:rPr>
          <w:rFonts w:ascii="Times New Roman" w:hAnsi="Times New Roman"/>
          <w:sz w:val="28"/>
          <w:szCs w:val="28"/>
        </w:rPr>
        <w:t>- нормативные затраты на приобретение транспортных услуг</w:t>
      </w:r>
      <w:r w:rsidRPr="00124C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АООП типа </w:t>
      </w:r>
      <w:r>
        <w:rPr>
          <w:rFonts w:ascii="Times New Roman" w:hAnsi="Times New Roman"/>
          <w:sz w:val="28"/>
          <w:szCs w:val="28"/>
          <w:lang w:val="en-US"/>
        </w:rPr>
        <w:t>j</w:t>
      </w:r>
      <w:r w:rsidRPr="00124C76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в соответствии с кадровыми и материально-техническими условиями с учетом специфики обучающихся</w:t>
      </w:r>
      <w:r w:rsidRPr="00124C76">
        <w:rPr>
          <w:rFonts w:ascii="Times New Roman" w:hAnsi="Times New Roman"/>
          <w:sz w:val="28"/>
          <w:szCs w:val="28"/>
        </w:rPr>
        <w:t>)</w:t>
      </w:r>
      <w:r w:rsidRPr="004167FD">
        <w:rPr>
          <w:rFonts w:ascii="Times New Roman" w:hAnsi="Times New Roman"/>
          <w:sz w:val="28"/>
          <w:szCs w:val="28"/>
        </w:rPr>
        <w:t>;</w:t>
      </w:r>
    </w:p>
    <w:p w:rsidR="000F379C" w:rsidRPr="00124C76" w:rsidRDefault="000F379C" w:rsidP="000F379C">
      <w:pPr>
        <w:tabs>
          <w:tab w:val="left" w:pos="822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05C6">
        <w:rPr>
          <w:rFonts w:ascii="Times New Roman" w:hAnsi="Times New Roman"/>
          <w:b/>
          <w:bCs/>
          <w:i/>
          <w:sz w:val="28"/>
          <w:szCs w:val="28"/>
        </w:rPr>
        <w:lastRenderedPageBreak/>
        <w:t>НЗ</w:t>
      </w:r>
      <w:r w:rsidRPr="00124C76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sz w:val="28"/>
          <w:szCs w:val="28"/>
          <w:vertAlign w:val="superscript"/>
          <w:lang w:val="en-US"/>
        </w:rPr>
        <w:t>j</w:t>
      </w:r>
      <w:proofErr w:type="spellStart"/>
      <w:r>
        <w:rPr>
          <w:rFonts w:ascii="Times New Roman" w:hAnsi="Times New Roman"/>
          <w:b/>
          <w:bCs/>
          <w:i/>
          <w:sz w:val="28"/>
          <w:szCs w:val="28"/>
          <w:vertAlign w:val="subscript"/>
        </w:rPr>
        <w:t>пр</w:t>
      </w:r>
      <w:proofErr w:type="spellEnd"/>
      <w:r w:rsidRPr="004167FD">
        <w:rPr>
          <w:rFonts w:ascii="Times New Roman" w:hAnsi="Times New Roman"/>
          <w:sz w:val="28"/>
          <w:szCs w:val="28"/>
        </w:rPr>
        <w:t xml:space="preserve"> - прочие нормативные зат</w:t>
      </w:r>
      <w:r>
        <w:rPr>
          <w:rFonts w:ascii="Times New Roman" w:hAnsi="Times New Roman"/>
          <w:sz w:val="28"/>
          <w:szCs w:val="28"/>
        </w:rPr>
        <w:t>раты на общехозяйственные нужды</w:t>
      </w:r>
      <w:r w:rsidRPr="00124C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АООП типа </w:t>
      </w:r>
      <w:r>
        <w:rPr>
          <w:rFonts w:ascii="Times New Roman" w:hAnsi="Times New Roman"/>
          <w:sz w:val="28"/>
          <w:szCs w:val="28"/>
          <w:lang w:val="en-US"/>
        </w:rPr>
        <w:t>j</w:t>
      </w:r>
      <w:r w:rsidRPr="00124C76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 xml:space="preserve">в соответствии с кадровыми и материально-техническими условиями с учетом специфики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124C76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0F379C" w:rsidRPr="004167FD" w:rsidRDefault="000F379C" w:rsidP="000F379C">
      <w:pPr>
        <w:tabs>
          <w:tab w:val="left" w:pos="822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167FD">
        <w:rPr>
          <w:rFonts w:ascii="Times New Roman" w:hAnsi="Times New Roman"/>
          <w:sz w:val="28"/>
          <w:szCs w:val="28"/>
        </w:rPr>
        <w:t xml:space="preserve">Нормативные затраты на оплату труда и начисления на выплаты по оплате труда работников организации, которые не принимают непосредственного участия в оказании государственной услуги (вспомогательного, технического, административно-управленческого и прочего персонала, не принимающего непосредственного участия в оказании </w:t>
      </w:r>
      <w:r w:rsidRPr="008E3C9D">
        <w:rPr>
          <w:rFonts w:ascii="Times New Roman" w:hAnsi="Times New Roman"/>
          <w:sz w:val="28"/>
          <w:szCs w:val="28"/>
        </w:rPr>
        <w:t>государственной услуги,</w:t>
      </w:r>
      <w:r w:rsidRPr="008E3C9D">
        <w:rPr>
          <w:rFonts w:ascii="Times New Roman" w:hAnsi="Times New Roman"/>
          <w:spacing w:val="-2"/>
          <w:sz w:val="28"/>
          <w:szCs w:val="28"/>
        </w:rPr>
        <w:t xml:space="preserve"> включая ассистента, медицинских работников, необходимых для сопровождения обучающихся с ОВЗ, инженера по обслуживанию специальных технических средств и </w:t>
      </w:r>
      <w:proofErr w:type="spellStart"/>
      <w:r w:rsidRPr="008E3C9D">
        <w:rPr>
          <w:rFonts w:ascii="Times New Roman" w:hAnsi="Times New Roman"/>
          <w:spacing w:val="-2"/>
          <w:sz w:val="28"/>
          <w:szCs w:val="28"/>
        </w:rPr>
        <w:t>ассистивных</w:t>
      </w:r>
      <w:proofErr w:type="spellEnd"/>
      <w:r w:rsidRPr="008E3C9D">
        <w:rPr>
          <w:rFonts w:ascii="Times New Roman" w:hAnsi="Times New Roman"/>
          <w:spacing w:val="-2"/>
          <w:sz w:val="28"/>
          <w:szCs w:val="28"/>
        </w:rPr>
        <w:t xml:space="preserve"> устройств)</w:t>
      </w:r>
      <w:r w:rsidRPr="008E3C9D">
        <w:rPr>
          <w:rFonts w:ascii="Times New Roman" w:hAnsi="Times New Roman"/>
          <w:sz w:val="28"/>
          <w:szCs w:val="28"/>
        </w:rPr>
        <w:t xml:space="preserve"> определяются  исходя из количества</w:t>
      </w:r>
      <w:proofErr w:type="gramEnd"/>
      <w:r w:rsidRPr="008E3C9D">
        <w:rPr>
          <w:rFonts w:ascii="Times New Roman" w:hAnsi="Times New Roman"/>
          <w:sz w:val="28"/>
          <w:szCs w:val="28"/>
        </w:rPr>
        <w:t xml:space="preserve"> единиц по штатному расписанию</w:t>
      </w:r>
      <w:smartTag w:uri="urn:schemas-microsoft-com:office:smarttags" w:element="PersonName">
        <w:r w:rsidRPr="008E3C9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утвержденному руководителем организаци</w:t>
      </w:r>
      <w:r>
        <w:rPr>
          <w:rFonts w:ascii="Times New Roman" w:hAnsi="Times New Roman"/>
          <w:sz w:val="28"/>
          <w:szCs w:val="28"/>
        </w:rPr>
        <w:t>и</w:t>
      </w:r>
      <w:smartTag w:uri="urn:schemas-microsoft-com:office:smarttags" w:element="PersonName">
        <w:r>
          <w:rPr>
            <w:rFonts w:ascii="Times New Roman" w:hAnsi="Times New Roman"/>
            <w:sz w:val="28"/>
            <w:szCs w:val="28"/>
          </w:rPr>
          <w:t>,</w:t>
        </w:r>
      </w:smartTag>
      <w:r>
        <w:rPr>
          <w:rFonts w:ascii="Times New Roman" w:hAnsi="Times New Roman"/>
          <w:sz w:val="28"/>
          <w:szCs w:val="28"/>
        </w:rPr>
        <w:t xml:space="preserve"> с учетом действующей системы оплаты труда</w:t>
      </w:r>
      <w:r w:rsidRPr="004167FD">
        <w:rPr>
          <w:rFonts w:ascii="Times New Roman" w:hAnsi="Times New Roman"/>
          <w:sz w:val="28"/>
          <w:szCs w:val="28"/>
        </w:rPr>
        <w:t xml:space="preserve"> в пределах фонда оплаты труда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установленного образовательной организации учредителем.</w:t>
      </w:r>
    </w:p>
    <w:p w:rsidR="000F379C" w:rsidRPr="004167FD" w:rsidRDefault="000F379C" w:rsidP="000F379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67FD">
        <w:rPr>
          <w:rFonts w:ascii="Times New Roman" w:hAnsi="Times New Roman"/>
          <w:sz w:val="28"/>
          <w:szCs w:val="28"/>
        </w:rPr>
        <w:t>Нормативные затраты на коммунальные услуги определяются исходя из нормативов потребления коммунальных услуг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в расчете на оказание единицы соответствующей государственной услуги и включают в себя:</w:t>
      </w:r>
    </w:p>
    <w:p w:rsidR="000F379C" w:rsidRPr="004167FD" w:rsidRDefault="000F379C" w:rsidP="000F379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67FD">
        <w:rPr>
          <w:rFonts w:ascii="Times New Roman" w:hAnsi="Times New Roman"/>
          <w:sz w:val="28"/>
          <w:szCs w:val="28"/>
        </w:rPr>
        <w:t>1) нормативные затраты на холодное водоснабжение и водоотведение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ассенизацию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канализацию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вывоз жидких бытовых отходов при отсутствии централизованной системы канализации;</w:t>
      </w:r>
    </w:p>
    <w:p w:rsidR="000F379C" w:rsidRPr="004167FD" w:rsidRDefault="000F379C" w:rsidP="000F379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67FD">
        <w:rPr>
          <w:rFonts w:ascii="Times New Roman" w:hAnsi="Times New Roman"/>
          <w:sz w:val="28"/>
          <w:szCs w:val="28"/>
        </w:rPr>
        <w:t>2) нормативные затраты на горячее водоснабжение;</w:t>
      </w:r>
    </w:p>
    <w:p w:rsidR="000F379C" w:rsidRPr="004167FD" w:rsidRDefault="000F379C" w:rsidP="000F379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67FD">
        <w:rPr>
          <w:rFonts w:ascii="Times New Roman" w:hAnsi="Times New Roman"/>
          <w:sz w:val="28"/>
          <w:szCs w:val="28"/>
        </w:rPr>
        <w:t>3) нормативные затраты на потребление электрической энергии (учитываются в размере 90 процентов от общего объема затрат потребления электрической энергии);</w:t>
      </w:r>
    </w:p>
    <w:p w:rsidR="000F379C" w:rsidRPr="004167FD" w:rsidRDefault="000F379C" w:rsidP="000F379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67FD">
        <w:rPr>
          <w:rFonts w:ascii="Times New Roman" w:hAnsi="Times New Roman"/>
          <w:sz w:val="28"/>
          <w:szCs w:val="28"/>
        </w:rPr>
        <w:t>4) нормативные затраты на потребление тепловой энергии (учитываются в размере 50 процентов от общего объема затрат на оплату тепловой энергии). В случае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если организациями используется котельно-печное отопление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данные нормативные затраты не включаются в состав коммунальных услуг.</w:t>
      </w:r>
    </w:p>
    <w:p w:rsidR="000F379C" w:rsidRPr="004167FD" w:rsidRDefault="000F379C" w:rsidP="000F379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67FD">
        <w:rPr>
          <w:rFonts w:ascii="Times New Roman" w:hAnsi="Times New Roman"/>
          <w:sz w:val="28"/>
          <w:szCs w:val="28"/>
        </w:rPr>
        <w:t>Нормативные затраты на коммунальные услуги рассчитываются как произведение норматива потребления коммунальных услуг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необходимых для </w:t>
      </w:r>
      <w:r w:rsidRPr="004167FD">
        <w:rPr>
          <w:rFonts w:ascii="Times New Roman" w:hAnsi="Times New Roman"/>
          <w:sz w:val="28"/>
          <w:szCs w:val="28"/>
        </w:rPr>
        <w:lastRenderedPageBreak/>
        <w:t>оказания единицы государственной услуги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на тариф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установленный на соответствующий год.</w:t>
      </w:r>
    </w:p>
    <w:p w:rsidR="000F379C" w:rsidRPr="004167FD" w:rsidRDefault="000F379C" w:rsidP="000F379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67FD">
        <w:rPr>
          <w:rFonts w:ascii="Times New Roman" w:hAnsi="Times New Roman"/>
          <w:sz w:val="28"/>
          <w:szCs w:val="28"/>
        </w:rPr>
        <w:t>Нормативные затраты на содержание недвижимого имущества включают в себя:</w:t>
      </w:r>
    </w:p>
    <w:p w:rsidR="000F379C" w:rsidRPr="004167FD" w:rsidRDefault="000F379C" w:rsidP="000F379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67FD">
        <w:rPr>
          <w:rFonts w:ascii="Times New Roman" w:hAnsi="Times New Roman"/>
          <w:sz w:val="28"/>
          <w:szCs w:val="28"/>
        </w:rPr>
        <w:t>- нормативные затраты на эксплуатацию системы охранной сигнализации и противопожарной безопасности;</w:t>
      </w:r>
    </w:p>
    <w:p w:rsidR="000F379C" w:rsidRPr="004167FD" w:rsidRDefault="000F379C" w:rsidP="000F379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67FD">
        <w:rPr>
          <w:rFonts w:ascii="Times New Roman" w:hAnsi="Times New Roman"/>
          <w:sz w:val="28"/>
          <w:szCs w:val="28"/>
        </w:rPr>
        <w:t>- нормативные затраты на аренду недвижимого имущества;</w:t>
      </w:r>
    </w:p>
    <w:p w:rsidR="000F379C" w:rsidRPr="004167FD" w:rsidRDefault="000F379C" w:rsidP="000F379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67FD">
        <w:rPr>
          <w:rFonts w:ascii="Times New Roman" w:hAnsi="Times New Roman"/>
          <w:sz w:val="28"/>
          <w:szCs w:val="28"/>
        </w:rPr>
        <w:t>- нормативные затраты на проведение текущего ремонта объектов недвижимого имущества;</w:t>
      </w:r>
    </w:p>
    <w:p w:rsidR="000F379C" w:rsidRPr="004167FD" w:rsidRDefault="000F379C" w:rsidP="000F379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67FD">
        <w:rPr>
          <w:rFonts w:ascii="Times New Roman" w:hAnsi="Times New Roman"/>
          <w:sz w:val="28"/>
          <w:szCs w:val="28"/>
        </w:rPr>
        <w:t>- нормативные затраты на содержание прилегающих территорий в соответствии с утвержденными санитарными правилами и нормами;</w:t>
      </w:r>
    </w:p>
    <w:p w:rsidR="000F379C" w:rsidRPr="004167FD" w:rsidRDefault="000F379C" w:rsidP="000F379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67FD">
        <w:rPr>
          <w:rFonts w:ascii="Times New Roman" w:hAnsi="Times New Roman"/>
          <w:sz w:val="28"/>
          <w:szCs w:val="28"/>
        </w:rPr>
        <w:t>- прочие нормативные затраты на содержание недвижимого имущества.</w:t>
      </w:r>
    </w:p>
    <w:p w:rsidR="000F379C" w:rsidRPr="004167FD" w:rsidRDefault="000F379C" w:rsidP="000F379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67FD">
        <w:rPr>
          <w:rFonts w:ascii="Times New Roman" w:hAnsi="Times New Roman"/>
          <w:sz w:val="28"/>
          <w:szCs w:val="28"/>
        </w:rPr>
        <w:t>Нормативные затраты на эксплуатацию систем охранной сигнализации и противопожарной безопасности устанавливаются таким образом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чтобы обеспечивать покрытие затрат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связанных с функционированием установленных в организации средств и систем (системы охранной сигнализации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системы пожарной сигнализации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первичных средств пожаротушения).</w:t>
      </w:r>
    </w:p>
    <w:p w:rsidR="000F379C" w:rsidRPr="004167FD" w:rsidRDefault="000F379C" w:rsidP="000F379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67FD">
        <w:rPr>
          <w:rFonts w:ascii="Times New Roman" w:hAnsi="Times New Roman"/>
          <w:sz w:val="28"/>
          <w:szCs w:val="28"/>
        </w:rPr>
        <w:t>Нормативные затраты на содержание прилегающих территорий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включая вывоз мусора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сброс снега с крыш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в соответствии с санитарными нормами и правилами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устанавливаются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исходя из необходимости покрытия затрат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произведенных организацией в предыдущем отчетном периоде (году).</w:t>
      </w:r>
    </w:p>
    <w:p w:rsidR="00545616" w:rsidRPr="00F63254" w:rsidRDefault="00545616" w:rsidP="00C1637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b/>
          <w:kern w:val="28"/>
          <w:sz w:val="28"/>
          <w:szCs w:val="28"/>
        </w:rPr>
        <w:t>Материально-технические условия</w:t>
      </w:r>
    </w:p>
    <w:p w:rsidR="008C1F64" w:rsidRPr="00B06B65" w:rsidRDefault="008C1F64" w:rsidP="008C1F64">
      <w:pPr>
        <w:pStyle w:val="14TexstOSNOVA1012"/>
        <w:spacing w:line="360" w:lineRule="auto"/>
        <w:ind w:firstLine="709"/>
        <w:rPr>
          <w:rFonts w:ascii="Times New Roman" w:hAnsi="Times New Roman" w:cs="Times New Roman"/>
          <w:caps/>
          <w:color w:val="auto"/>
          <w:sz w:val="28"/>
          <w:szCs w:val="28"/>
        </w:rPr>
      </w:pPr>
      <w:r w:rsidRPr="00B06B65">
        <w:rPr>
          <w:rFonts w:ascii="Times New Roman" w:hAnsi="Times New Roman" w:cs="Times New Roman"/>
          <w:color w:val="auto"/>
          <w:sz w:val="28"/>
          <w:szCs w:val="28"/>
        </w:rPr>
        <w:t xml:space="preserve">Материально-техническое обеспечение </w:t>
      </w:r>
      <w:r>
        <w:rPr>
          <w:rFonts w:ascii="Times New Roman" w:hAnsi="Times New Roman" w:cs="Times New Roman"/>
          <w:color w:val="auto"/>
          <w:sz w:val="28"/>
          <w:szCs w:val="28"/>
        </w:rPr>
        <w:t>начального общего</w:t>
      </w:r>
      <w:r w:rsidRPr="00B06B65">
        <w:rPr>
          <w:rFonts w:ascii="Times New Roman" w:hAnsi="Times New Roman" w:cs="Times New Roman"/>
          <w:color w:val="auto"/>
          <w:sz w:val="28"/>
          <w:szCs w:val="28"/>
        </w:rPr>
        <w:t xml:space="preserve"> образования обучающихся с ЗПР должно отвечать не только общим, но и их особым образовательным потребностям. В связи с этим в структуре материально-технического обеспечения процесса образования должна быть отражена специфика требований </w:t>
      </w:r>
      <w:proofErr w:type="gramStart"/>
      <w:r w:rsidRPr="00B06B65">
        <w:rPr>
          <w:rFonts w:ascii="Times New Roman" w:hAnsi="Times New Roman" w:cs="Times New Roman"/>
          <w:color w:val="auto"/>
          <w:sz w:val="28"/>
          <w:szCs w:val="28"/>
        </w:rPr>
        <w:t>к</w:t>
      </w:r>
      <w:proofErr w:type="gramEnd"/>
      <w:r w:rsidRPr="00B06B65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8C1F64" w:rsidRPr="00B06B65" w:rsidRDefault="008C1F64" w:rsidP="00B6182E">
      <w:pPr>
        <w:pStyle w:val="14TexstOSNOVA1012"/>
        <w:numPr>
          <w:ilvl w:val="0"/>
          <w:numId w:val="7"/>
        </w:numPr>
        <w:suppressAutoHyphens/>
        <w:autoSpaceDN/>
        <w:adjustRightInd/>
        <w:spacing w:line="360" w:lineRule="auto"/>
        <w:ind w:left="0" w:firstLine="705"/>
        <w:rPr>
          <w:rFonts w:ascii="Times New Roman" w:hAnsi="Times New Roman" w:cs="Times New Roman"/>
          <w:caps/>
          <w:color w:val="auto"/>
          <w:sz w:val="28"/>
          <w:szCs w:val="28"/>
        </w:rPr>
      </w:pPr>
      <w:r w:rsidRPr="00B06B65">
        <w:rPr>
          <w:rFonts w:ascii="Times New Roman" w:hAnsi="Times New Roman" w:cs="Times New Roman"/>
          <w:color w:val="auto"/>
          <w:sz w:val="28"/>
          <w:szCs w:val="28"/>
        </w:rPr>
        <w:t xml:space="preserve">организации пространства, в котором обучается ребёнок с </w:t>
      </w:r>
      <w:r w:rsidRPr="00B06B65">
        <w:rPr>
          <w:rFonts w:ascii="Times New Roman" w:hAnsi="Times New Roman" w:cs="Times New Roman"/>
          <w:caps/>
          <w:color w:val="auto"/>
          <w:sz w:val="28"/>
          <w:szCs w:val="28"/>
        </w:rPr>
        <w:t>ЗПР;</w:t>
      </w:r>
    </w:p>
    <w:p w:rsidR="008C1F64" w:rsidRPr="00B06B65" w:rsidRDefault="008C1F64" w:rsidP="00B6182E">
      <w:pPr>
        <w:pStyle w:val="14TexstOSNOVA1012"/>
        <w:numPr>
          <w:ilvl w:val="0"/>
          <w:numId w:val="7"/>
        </w:numPr>
        <w:suppressAutoHyphens/>
        <w:autoSpaceDN/>
        <w:adjustRightInd/>
        <w:spacing w:line="360" w:lineRule="auto"/>
        <w:ind w:left="0" w:firstLine="705"/>
        <w:rPr>
          <w:rFonts w:ascii="Times New Roman" w:hAnsi="Times New Roman" w:cs="Times New Roman"/>
          <w:caps/>
          <w:color w:val="auto"/>
          <w:sz w:val="28"/>
          <w:szCs w:val="28"/>
        </w:rPr>
      </w:pPr>
      <w:r w:rsidRPr="00B06B65">
        <w:rPr>
          <w:rFonts w:ascii="Times New Roman" w:hAnsi="Times New Roman" w:cs="Times New Roman"/>
          <w:color w:val="auto"/>
          <w:sz w:val="28"/>
          <w:szCs w:val="28"/>
        </w:rPr>
        <w:t>организации временного режима обучения</w:t>
      </w:r>
      <w:r w:rsidRPr="00B06B65">
        <w:rPr>
          <w:rFonts w:ascii="Times New Roman" w:hAnsi="Times New Roman" w:cs="Times New Roman"/>
          <w:caps/>
          <w:color w:val="auto"/>
          <w:sz w:val="28"/>
          <w:szCs w:val="28"/>
        </w:rPr>
        <w:t>;</w:t>
      </w:r>
    </w:p>
    <w:p w:rsidR="008C1F64" w:rsidRPr="00B06B65" w:rsidRDefault="008C1F64" w:rsidP="00B6182E">
      <w:pPr>
        <w:pStyle w:val="14TexstOSNOVA1012"/>
        <w:numPr>
          <w:ilvl w:val="0"/>
          <w:numId w:val="7"/>
        </w:numPr>
        <w:suppressAutoHyphens/>
        <w:autoSpaceDN/>
        <w:adjustRightInd/>
        <w:spacing w:line="360" w:lineRule="auto"/>
        <w:ind w:left="0" w:firstLine="705"/>
        <w:rPr>
          <w:rFonts w:ascii="Times New Roman" w:hAnsi="Times New Roman" w:cs="Times New Roman"/>
          <w:caps/>
          <w:color w:val="auto"/>
          <w:sz w:val="28"/>
          <w:szCs w:val="28"/>
        </w:rPr>
      </w:pPr>
      <w:r w:rsidRPr="00B06B65">
        <w:rPr>
          <w:rFonts w:ascii="Times New Roman" w:hAnsi="Times New Roman" w:cs="Times New Roman"/>
          <w:color w:val="auto"/>
          <w:sz w:val="28"/>
          <w:szCs w:val="28"/>
        </w:rPr>
        <w:t xml:space="preserve">техническим средствам обучения </w:t>
      </w:r>
      <w:proofErr w:type="gramStart"/>
      <w:r w:rsidRPr="00B06B65">
        <w:rPr>
          <w:rFonts w:ascii="Times New Roman" w:hAnsi="Times New Roman" w:cs="Times New Roman"/>
          <w:color w:val="auto"/>
          <w:sz w:val="28"/>
          <w:szCs w:val="28"/>
        </w:rPr>
        <w:t>обучающихся</w:t>
      </w:r>
      <w:proofErr w:type="gramEnd"/>
      <w:r w:rsidRPr="00B06B65">
        <w:rPr>
          <w:rFonts w:ascii="Times New Roman" w:hAnsi="Times New Roman" w:cs="Times New Roman"/>
          <w:color w:val="auto"/>
          <w:sz w:val="28"/>
          <w:szCs w:val="28"/>
        </w:rPr>
        <w:t xml:space="preserve"> с </w:t>
      </w:r>
      <w:r w:rsidRPr="00B06B65">
        <w:rPr>
          <w:rFonts w:ascii="Times New Roman" w:hAnsi="Times New Roman" w:cs="Times New Roman"/>
          <w:caps/>
          <w:color w:val="auto"/>
          <w:sz w:val="28"/>
          <w:szCs w:val="28"/>
        </w:rPr>
        <w:t>ЗПР;</w:t>
      </w:r>
    </w:p>
    <w:p w:rsidR="008C1F64" w:rsidRPr="00B06B65" w:rsidRDefault="008C1F64" w:rsidP="00B6182E">
      <w:pPr>
        <w:pStyle w:val="14TexstOSNOVA1012"/>
        <w:numPr>
          <w:ilvl w:val="0"/>
          <w:numId w:val="7"/>
        </w:numPr>
        <w:suppressAutoHyphens/>
        <w:autoSpaceDN/>
        <w:adjustRightInd/>
        <w:spacing w:line="360" w:lineRule="auto"/>
        <w:ind w:left="0" w:firstLine="705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proofErr w:type="gramStart"/>
      <w:r w:rsidRPr="00B06B65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учебникам, рабочим тетрадям, дидактическим материалам, компьютерным инструментам обучения, отвечающим особым образовательным потребностям обучающихся с </w:t>
      </w:r>
      <w:r w:rsidRPr="00B06B65">
        <w:rPr>
          <w:rFonts w:ascii="Times New Roman" w:hAnsi="Times New Roman" w:cs="Times New Roman"/>
          <w:caps/>
          <w:color w:val="auto"/>
          <w:sz w:val="28"/>
          <w:szCs w:val="28"/>
        </w:rPr>
        <w:t xml:space="preserve">ЗПР </w:t>
      </w:r>
      <w:r w:rsidRPr="00B06B65">
        <w:rPr>
          <w:rFonts w:ascii="Times New Roman" w:hAnsi="Times New Roman" w:cs="Times New Roman"/>
          <w:color w:val="auto"/>
          <w:sz w:val="28"/>
          <w:szCs w:val="28"/>
        </w:rPr>
        <w:t>и позволяющих реализовывать выбранный вариант программы</w:t>
      </w:r>
      <w:r w:rsidRPr="00B06B65">
        <w:rPr>
          <w:rFonts w:ascii="Times New Roman" w:hAnsi="Times New Roman" w:cs="Times New Roman"/>
          <w:caps/>
          <w:color w:val="auto"/>
          <w:sz w:val="28"/>
          <w:szCs w:val="28"/>
        </w:rPr>
        <w:t>.</w:t>
      </w:r>
      <w:proofErr w:type="gramEnd"/>
    </w:p>
    <w:p w:rsidR="00CE272F" w:rsidRPr="00213CBD" w:rsidRDefault="00CE272F" w:rsidP="00172D7D">
      <w:pPr>
        <w:pStyle w:val="18TexstSPISOK1"/>
        <w:spacing w:line="360" w:lineRule="auto"/>
        <w:ind w:left="0" w:firstLin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13CBD">
        <w:rPr>
          <w:rFonts w:ascii="Times New Roman" w:hAnsi="Times New Roman" w:cs="Times New Roman"/>
          <w:i/>
          <w:color w:val="auto"/>
          <w:sz w:val="28"/>
          <w:szCs w:val="28"/>
        </w:rPr>
        <w:t>Требования к организации пространства</w:t>
      </w:r>
    </w:p>
    <w:p w:rsidR="00B10D05" w:rsidRPr="000022BB" w:rsidRDefault="00B10D05" w:rsidP="00213CBD">
      <w:pPr>
        <w:pStyle w:val="18TexstSPISOK1"/>
        <w:spacing w:line="36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0022BB">
        <w:rPr>
          <w:rFonts w:hAnsi="Times New Roman"/>
          <w:color w:val="auto"/>
          <w:spacing w:val="2"/>
          <w:sz w:val="28"/>
          <w:szCs w:val="28"/>
        </w:rPr>
        <w:t>Под</w:t>
      </w:r>
      <w:r w:rsidRPr="000022BB">
        <w:rPr>
          <w:rFonts w:hAnsi="Times New Roman"/>
          <w:color w:val="auto"/>
          <w:spacing w:val="2"/>
          <w:sz w:val="28"/>
          <w:szCs w:val="28"/>
        </w:rPr>
        <w:t xml:space="preserve"> </w:t>
      </w:r>
      <w:r w:rsidRPr="000022BB">
        <w:rPr>
          <w:rFonts w:hAnsi="Times New Roman"/>
          <w:color w:val="auto"/>
          <w:spacing w:val="2"/>
          <w:sz w:val="28"/>
          <w:szCs w:val="28"/>
        </w:rPr>
        <w:t>особой</w:t>
      </w:r>
      <w:r w:rsidRPr="000022BB">
        <w:rPr>
          <w:rFonts w:hAnsi="Times New Roman"/>
          <w:color w:val="auto"/>
          <w:spacing w:val="2"/>
          <w:sz w:val="28"/>
          <w:szCs w:val="28"/>
        </w:rPr>
        <w:t xml:space="preserve"> </w:t>
      </w:r>
      <w:r w:rsidRPr="000022BB">
        <w:rPr>
          <w:rFonts w:hAnsi="Times New Roman"/>
          <w:color w:val="auto"/>
          <w:spacing w:val="2"/>
          <w:sz w:val="28"/>
          <w:szCs w:val="28"/>
        </w:rPr>
        <w:t>организацией</w:t>
      </w:r>
      <w:r w:rsidRPr="000022BB">
        <w:rPr>
          <w:rFonts w:hAnsi="Times New Roman"/>
          <w:color w:val="auto"/>
          <w:spacing w:val="2"/>
          <w:sz w:val="28"/>
          <w:szCs w:val="28"/>
        </w:rPr>
        <w:t xml:space="preserve"> </w:t>
      </w:r>
      <w:r w:rsidRPr="000022BB">
        <w:rPr>
          <w:rFonts w:hAnsi="Times New Roman"/>
          <w:color w:val="auto"/>
          <w:spacing w:val="2"/>
          <w:sz w:val="28"/>
          <w:szCs w:val="28"/>
        </w:rPr>
        <w:t>образовательного</w:t>
      </w:r>
      <w:r w:rsidRPr="000022BB">
        <w:rPr>
          <w:rFonts w:hAnsi="Times New Roman"/>
          <w:color w:val="auto"/>
          <w:spacing w:val="2"/>
          <w:sz w:val="28"/>
          <w:szCs w:val="28"/>
        </w:rPr>
        <w:t xml:space="preserve"> </w:t>
      </w:r>
      <w:r w:rsidRPr="000022BB">
        <w:rPr>
          <w:rFonts w:hAnsi="Times New Roman"/>
          <w:color w:val="auto"/>
          <w:spacing w:val="2"/>
          <w:sz w:val="28"/>
          <w:szCs w:val="28"/>
        </w:rPr>
        <w:t>пространства</w:t>
      </w:r>
      <w:r w:rsidRPr="000022BB">
        <w:rPr>
          <w:rFonts w:hAnsi="Times New Roman"/>
          <w:color w:val="auto"/>
          <w:spacing w:val="2"/>
          <w:sz w:val="28"/>
          <w:szCs w:val="28"/>
        </w:rPr>
        <w:t xml:space="preserve"> </w:t>
      </w:r>
      <w:r w:rsidRPr="000022BB">
        <w:rPr>
          <w:rFonts w:hAnsi="Times New Roman"/>
          <w:color w:val="auto"/>
          <w:spacing w:val="2"/>
          <w:sz w:val="28"/>
          <w:szCs w:val="28"/>
        </w:rPr>
        <w:t>понимается</w:t>
      </w:r>
      <w:r w:rsidRPr="000022BB">
        <w:rPr>
          <w:rFonts w:hAnsi="Times New Roman"/>
          <w:color w:val="auto"/>
          <w:spacing w:val="2"/>
          <w:sz w:val="28"/>
          <w:szCs w:val="28"/>
        </w:rPr>
        <w:t xml:space="preserve"> </w:t>
      </w:r>
      <w:r w:rsidRPr="000022BB">
        <w:rPr>
          <w:rFonts w:hAnsi="Times New Roman"/>
          <w:color w:val="auto"/>
          <w:spacing w:val="2"/>
          <w:sz w:val="28"/>
          <w:szCs w:val="28"/>
        </w:rPr>
        <w:t>создание</w:t>
      </w:r>
      <w:r w:rsidRPr="000022BB">
        <w:rPr>
          <w:rFonts w:hAnsi="Times New Roman"/>
          <w:color w:val="auto"/>
          <w:spacing w:val="2"/>
          <w:sz w:val="28"/>
          <w:szCs w:val="28"/>
        </w:rPr>
        <w:t xml:space="preserve"> </w:t>
      </w:r>
      <w:r w:rsidRPr="000022BB">
        <w:rPr>
          <w:rFonts w:hAnsi="Times New Roman"/>
          <w:color w:val="auto"/>
          <w:spacing w:val="2"/>
          <w:sz w:val="28"/>
          <w:szCs w:val="28"/>
        </w:rPr>
        <w:t>комфортных</w:t>
      </w:r>
      <w:r w:rsidRPr="000022BB">
        <w:rPr>
          <w:rFonts w:hAnsi="Times New Roman"/>
          <w:color w:val="auto"/>
          <w:spacing w:val="2"/>
          <w:sz w:val="28"/>
          <w:szCs w:val="28"/>
        </w:rPr>
        <w:t xml:space="preserve"> </w:t>
      </w:r>
      <w:r w:rsidRPr="000022BB">
        <w:rPr>
          <w:rFonts w:hAnsi="Times New Roman"/>
          <w:color w:val="auto"/>
          <w:spacing w:val="2"/>
          <w:sz w:val="28"/>
          <w:szCs w:val="28"/>
        </w:rPr>
        <w:t>условий</w:t>
      </w:r>
      <w:r w:rsidRPr="000022BB">
        <w:rPr>
          <w:rFonts w:hAnsi="Times New Roman"/>
          <w:color w:val="auto"/>
          <w:spacing w:val="2"/>
          <w:sz w:val="28"/>
          <w:szCs w:val="28"/>
        </w:rPr>
        <w:t xml:space="preserve"> </w:t>
      </w:r>
      <w:r w:rsidRPr="000022BB">
        <w:rPr>
          <w:rFonts w:hAnsi="Times New Roman"/>
          <w:color w:val="auto"/>
          <w:spacing w:val="2"/>
          <w:sz w:val="28"/>
          <w:szCs w:val="28"/>
        </w:rPr>
        <w:t>во</w:t>
      </w:r>
      <w:r w:rsidRPr="000022BB">
        <w:rPr>
          <w:rFonts w:hAnsi="Times New Roman"/>
          <w:color w:val="auto"/>
          <w:spacing w:val="2"/>
          <w:sz w:val="28"/>
          <w:szCs w:val="28"/>
        </w:rPr>
        <w:t xml:space="preserve"> </w:t>
      </w:r>
      <w:r w:rsidRPr="000022BB">
        <w:rPr>
          <w:rFonts w:hAnsi="Times New Roman"/>
          <w:color w:val="auto"/>
          <w:spacing w:val="2"/>
          <w:sz w:val="28"/>
          <w:szCs w:val="28"/>
        </w:rPr>
        <w:t>всех</w:t>
      </w:r>
      <w:r w:rsidRPr="000022BB">
        <w:rPr>
          <w:rFonts w:hAnsi="Times New Roman"/>
          <w:color w:val="auto"/>
          <w:spacing w:val="2"/>
          <w:sz w:val="28"/>
          <w:szCs w:val="28"/>
        </w:rPr>
        <w:t xml:space="preserve"> </w:t>
      </w:r>
      <w:r w:rsidRPr="000022BB">
        <w:rPr>
          <w:rFonts w:hAnsi="Times New Roman"/>
          <w:color w:val="auto"/>
          <w:spacing w:val="2"/>
          <w:sz w:val="28"/>
          <w:szCs w:val="28"/>
        </w:rPr>
        <w:t>учебных</w:t>
      </w:r>
      <w:r w:rsidRPr="000022BB">
        <w:rPr>
          <w:rFonts w:hAnsi="Times New Roman"/>
          <w:color w:val="auto"/>
          <w:spacing w:val="2"/>
          <w:sz w:val="28"/>
          <w:szCs w:val="28"/>
        </w:rPr>
        <w:t xml:space="preserve"> </w:t>
      </w:r>
      <w:r w:rsidRPr="000022BB">
        <w:rPr>
          <w:rFonts w:hAnsi="Times New Roman"/>
          <w:color w:val="auto"/>
          <w:spacing w:val="2"/>
          <w:sz w:val="28"/>
          <w:szCs w:val="28"/>
        </w:rPr>
        <w:t>и</w:t>
      </w:r>
      <w:r w:rsidRPr="000022BB">
        <w:rPr>
          <w:rFonts w:hAnsi="Times New Roman"/>
          <w:color w:val="auto"/>
          <w:spacing w:val="2"/>
          <w:sz w:val="28"/>
          <w:szCs w:val="28"/>
        </w:rPr>
        <w:t xml:space="preserve"> </w:t>
      </w:r>
      <w:proofErr w:type="spellStart"/>
      <w:r w:rsidRPr="000022BB">
        <w:rPr>
          <w:rFonts w:hAnsi="Times New Roman"/>
          <w:color w:val="auto"/>
          <w:spacing w:val="2"/>
          <w:sz w:val="28"/>
          <w:szCs w:val="28"/>
        </w:rPr>
        <w:t>внеучебных</w:t>
      </w:r>
      <w:proofErr w:type="spellEnd"/>
      <w:r w:rsidRPr="000022BB">
        <w:rPr>
          <w:rFonts w:hAnsi="Times New Roman"/>
          <w:color w:val="auto"/>
          <w:spacing w:val="2"/>
          <w:sz w:val="28"/>
          <w:szCs w:val="28"/>
        </w:rPr>
        <w:t xml:space="preserve"> </w:t>
      </w:r>
      <w:r w:rsidRPr="000022BB">
        <w:rPr>
          <w:rFonts w:hAnsi="Times New Roman"/>
          <w:color w:val="auto"/>
          <w:spacing w:val="2"/>
          <w:sz w:val="28"/>
          <w:szCs w:val="28"/>
        </w:rPr>
        <w:t>помещениях</w:t>
      </w:r>
      <w:r w:rsidRPr="000022BB">
        <w:rPr>
          <w:rFonts w:hAnsi="Times New Roman"/>
          <w:color w:val="auto"/>
          <w:spacing w:val="2"/>
          <w:sz w:val="28"/>
          <w:szCs w:val="28"/>
        </w:rPr>
        <w:t>.</w:t>
      </w:r>
    </w:p>
    <w:p w:rsidR="00B10D05" w:rsidRPr="000022BB" w:rsidRDefault="00CE272F" w:rsidP="00213CBD">
      <w:pPr>
        <w:pStyle w:val="18TexstSPISOK1"/>
        <w:spacing w:line="36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0022BB">
        <w:rPr>
          <w:rFonts w:ascii="Times New Roman" w:hAnsi="Times New Roman" w:cs="Times New Roman"/>
          <w:color w:val="auto"/>
          <w:sz w:val="28"/>
          <w:szCs w:val="28"/>
        </w:rPr>
        <w:t>В образовательной организации должны быть отдельные специально оборудованные помещения для проведения занятий с педагогом-дефектологом, психологом, учителем-логопедом и другими специалистами, отвечающие задачам программы коррекционной работы и задачам психолого-педагогического сопровождения обучающегося с ЗПР.</w:t>
      </w:r>
      <w:r w:rsidR="00B10D05" w:rsidRPr="000022BB">
        <w:rPr>
          <w:rFonts w:ascii="Times New Roman" w:hAnsi="Times New Roman" w:cs="Times New Roman"/>
          <w:color w:val="auto"/>
          <w:sz w:val="28"/>
          <w:szCs w:val="28"/>
        </w:rPr>
        <w:t xml:space="preserve"> Должно быть </w:t>
      </w:r>
      <w:r w:rsidR="00B10D05" w:rsidRPr="000022BB">
        <w:rPr>
          <w:rFonts w:ascii="Times New Roman" w:hAnsi="Times New Roman"/>
          <w:color w:val="auto"/>
          <w:sz w:val="28"/>
          <w:szCs w:val="28"/>
        </w:rPr>
        <w:t xml:space="preserve">организовано пространство для отдыха и двигательной </w:t>
      </w:r>
      <w:proofErr w:type="gramStart"/>
      <w:r w:rsidR="00B10D05" w:rsidRPr="000022BB">
        <w:rPr>
          <w:rFonts w:ascii="Times New Roman" w:hAnsi="Times New Roman"/>
          <w:color w:val="auto"/>
          <w:sz w:val="28"/>
          <w:szCs w:val="28"/>
        </w:rPr>
        <w:t>активности</w:t>
      </w:r>
      <w:proofErr w:type="gramEnd"/>
      <w:r w:rsidR="00B10D05" w:rsidRPr="000022BB">
        <w:rPr>
          <w:rFonts w:ascii="Times New Roman" w:hAnsi="Times New Roman"/>
          <w:color w:val="auto"/>
          <w:sz w:val="28"/>
          <w:szCs w:val="28"/>
        </w:rPr>
        <w:t xml:space="preserve"> обучающихся на перемене и во второй половине дня, желательно наличие игрового </w:t>
      </w:r>
      <w:r w:rsidR="00B10D05" w:rsidRPr="000022BB">
        <w:rPr>
          <w:rFonts w:ascii="Times New Roman" w:hAnsi="Times New Roman"/>
          <w:color w:val="auto"/>
          <w:sz w:val="28"/>
          <w:szCs w:val="28"/>
          <w:lang w:eastAsia="en-US"/>
        </w:rPr>
        <w:t>помещения.</w:t>
      </w:r>
    </w:p>
    <w:p w:rsidR="00CE272F" w:rsidRDefault="00CE272F" w:rsidP="00213CBD">
      <w:pPr>
        <w:pStyle w:val="ad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proofErr w:type="gramStart"/>
      <w:r w:rsidRPr="00213CBD">
        <w:rPr>
          <w:rFonts w:ascii="Times New Roman" w:hAnsi="Times New Roman"/>
          <w:color w:val="auto"/>
          <w:sz w:val="28"/>
          <w:szCs w:val="28"/>
        </w:rPr>
        <w:t xml:space="preserve">Для обучающихся с задержкой психического развития необходимо создавать доступное пространство, которое позволит воспринимать максимальное количество сведений через аудио-визуализированные источники, а именно удобно расположенные и доступные </w:t>
      </w:r>
      <w:r w:rsidRPr="00213CBD">
        <w:rPr>
          <w:rFonts w:ascii="Times New Roman" w:hAnsi="Times New Roman"/>
          <w:iCs/>
          <w:color w:val="auto"/>
          <w:sz w:val="28"/>
          <w:szCs w:val="28"/>
        </w:rPr>
        <w:t>стенды</w:t>
      </w:r>
      <w:r w:rsidRPr="00213CBD">
        <w:rPr>
          <w:rFonts w:ascii="Times New Roman" w:hAnsi="Times New Roman"/>
          <w:color w:val="auto"/>
          <w:sz w:val="28"/>
          <w:szCs w:val="28"/>
        </w:rPr>
        <w:t xml:space="preserve"> с представленным на них наглядным материалом о </w:t>
      </w:r>
      <w:proofErr w:type="spellStart"/>
      <w:r w:rsidRPr="00213CBD">
        <w:rPr>
          <w:rFonts w:ascii="Times New Roman" w:hAnsi="Times New Roman"/>
          <w:color w:val="auto"/>
          <w:sz w:val="28"/>
          <w:szCs w:val="28"/>
        </w:rPr>
        <w:t>внутришкольных</w:t>
      </w:r>
      <w:proofErr w:type="spellEnd"/>
      <w:r w:rsidRPr="00213CBD">
        <w:rPr>
          <w:rFonts w:ascii="Times New Roman" w:hAnsi="Times New Roman"/>
          <w:color w:val="auto"/>
          <w:sz w:val="28"/>
          <w:szCs w:val="28"/>
        </w:rPr>
        <w:t xml:space="preserve"> правилах поведения, правилах безопасности, распорядке /режиме функционирования учреждения, расписании уроков, последних событиях в школе, ближайших планах и т.д..</w:t>
      </w:r>
      <w:proofErr w:type="gramEnd"/>
    </w:p>
    <w:p w:rsidR="00CE272F" w:rsidRPr="00213CBD" w:rsidRDefault="00CE272F" w:rsidP="00213CBD">
      <w:pPr>
        <w:pStyle w:val="ad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 w:rsidRPr="00213CBD">
        <w:rPr>
          <w:rFonts w:ascii="Times New Roman" w:hAnsi="Times New Roman"/>
          <w:iCs/>
          <w:color w:val="auto"/>
          <w:sz w:val="28"/>
          <w:szCs w:val="28"/>
        </w:rPr>
        <w:t xml:space="preserve">Организация рабочего пространства обучающегося с </w:t>
      </w:r>
      <w:r w:rsidRPr="00213CBD">
        <w:rPr>
          <w:rFonts w:ascii="Times New Roman" w:hAnsi="Times New Roman"/>
          <w:color w:val="auto"/>
          <w:sz w:val="28"/>
          <w:szCs w:val="28"/>
        </w:rPr>
        <w:t>задержкой психического развития</w:t>
      </w:r>
      <w:r w:rsidRPr="00213CBD">
        <w:rPr>
          <w:rFonts w:ascii="Times New Roman" w:hAnsi="Times New Roman"/>
          <w:iCs/>
          <w:color w:val="auto"/>
          <w:sz w:val="28"/>
          <w:szCs w:val="28"/>
        </w:rPr>
        <w:t xml:space="preserve"> в классе</w:t>
      </w:r>
      <w:r w:rsidRPr="00213CBD">
        <w:rPr>
          <w:rFonts w:ascii="Times New Roman" w:hAnsi="Times New Roman"/>
          <w:b/>
          <w:i/>
          <w:iCs/>
          <w:color w:val="auto"/>
          <w:sz w:val="28"/>
          <w:szCs w:val="28"/>
        </w:rPr>
        <w:t xml:space="preserve"> </w:t>
      </w:r>
      <w:r w:rsidRPr="00213CBD">
        <w:rPr>
          <w:rFonts w:ascii="Times New Roman" w:hAnsi="Times New Roman"/>
          <w:color w:val="auto"/>
          <w:sz w:val="28"/>
          <w:szCs w:val="28"/>
        </w:rPr>
        <w:t>предполагает выбор парты и партнера. При реализации АООП НОО необходимо о</w:t>
      </w:r>
      <w:r w:rsidRPr="00213CBD">
        <w:rPr>
          <w:rFonts w:ascii="Times New Roman" w:hAnsi="Times New Roman"/>
          <w:color w:val="auto"/>
          <w:sz w:val="28"/>
          <w:szCs w:val="28"/>
          <w:lang w:eastAsia="ru-RU"/>
        </w:rPr>
        <w:t xml:space="preserve">беспечение </w:t>
      </w:r>
      <w:proofErr w:type="gramStart"/>
      <w:r w:rsidRPr="00213CBD">
        <w:rPr>
          <w:rFonts w:ascii="Times New Roman" w:hAnsi="Times New Roman"/>
          <w:color w:val="auto"/>
          <w:sz w:val="28"/>
          <w:szCs w:val="28"/>
          <w:lang w:eastAsia="ru-RU"/>
        </w:rPr>
        <w:t>обучающемуся</w:t>
      </w:r>
      <w:proofErr w:type="gramEnd"/>
      <w:r w:rsidRPr="00213CBD">
        <w:rPr>
          <w:rFonts w:ascii="Times New Roman" w:hAnsi="Times New Roman"/>
          <w:color w:val="auto"/>
          <w:sz w:val="28"/>
          <w:szCs w:val="28"/>
          <w:lang w:eastAsia="ru-RU"/>
        </w:rPr>
        <w:t xml:space="preserve"> с </w:t>
      </w:r>
      <w:r w:rsidR="0041040E">
        <w:rPr>
          <w:rFonts w:ascii="Times New Roman" w:hAnsi="Times New Roman"/>
          <w:color w:val="auto"/>
          <w:sz w:val="28"/>
          <w:szCs w:val="28"/>
          <w:lang w:eastAsia="ru-RU"/>
        </w:rPr>
        <w:t>ЗПР</w:t>
      </w:r>
      <w:r w:rsidRPr="00213CBD">
        <w:rPr>
          <w:rFonts w:ascii="Times New Roman" w:hAnsi="Times New Roman"/>
          <w:color w:val="auto"/>
          <w:sz w:val="28"/>
          <w:szCs w:val="28"/>
          <w:lang w:eastAsia="ru-RU"/>
        </w:rPr>
        <w:t xml:space="preserve"> возможности постоянно находиться в зоне внимания педагога.</w:t>
      </w:r>
    </w:p>
    <w:p w:rsidR="00172D7D" w:rsidRPr="00172D7D" w:rsidRDefault="00172D7D" w:rsidP="00172D7D">
      <w:pPr>
        <w:pStyle w:val="18TexstSPISOK1"/>
        <w:spacing w:line="360" w:lineRule="auto"/>
        <w:ind w:left="0"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72D7D">
        <w:rPr>
          <w:rFonts w:ascii="Times New Roman" w:hAnsi="Times New Roman" w:cs="Times New Roman"/>
          <w:i/>
          <w:color w:val="auto"/>
          <w:sz w:val="28"/>
          <w:szCs w:val="28"/>
        </w:rPr>
        <w:t>Требования к организации временного режима обучения</w:t>
      </w:r>
    </w:p>
    <w:p w:rsidR="00172D7D" w:rsidRPr="00172D7D" w:rsidRDefault="00172D7D" w:rsidP="00172D7D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172D7D">
        <w:rPr>
          <w:color w:val="auto"/>
          <w:sz w:val="28"/>
          <w:szCs w:val="28"/>
        </w:rPr>
        <w:t xml:space="preserve">Временной режим образования обучающихся с ЗПР (учебный год, учебная неделя, день) устанавливается в соответствии с законодательно закрепленными нормативами (ФЗ «Об образовании в РФ», СанПиН, приказы </w:t>
      </w:r>
      <w:r w:rsidRPr="00172D7D">
        <w:rPr>
          <w:color w:val="auto"/>
          <w:sz w:val="28"/>
          <w:szCs w:val="28"/>
        </w:rPr>
        <w:lastRenderedPageBreak/>
        <w:t>Министерства образования и др.), а также локальными актами образовательной организации.</w:t>
      </w:r>
    </w:p>
    <w:p w:rsidR="00172D7D" w:rsidRPr="00172D7D" w:rsidRDefault="00172D7D" w:rsidP="00172D7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72D7D">
        <w:rPr>
          <w:rFonts w:ascii="Times New Roman" w:hAnsi="Times New Roman" w:cs="Times New Roman"/>
          <w:color w:val="auto"/>
          <w:sz w:val="28"/>
          <w:szCs w:val="28"/>
        </w:rPr>
        <w:t>Организация временного режима обучения детей с ЗПР должна соответствовать их особым образовательным потребностям и учитывать их индивидуальные возможности.</w:t>
      </w:r>
    </w:p>
    <w:p w:rsidR="00172D7D" w:rsidRPr="00172D7D" w:rsidRDefault="00172D7D" w:rsidP="00172D7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72D7D">
        <w:rPr>
          <w:rFonts w:ascii="Times New Roman" w:hAnsi="Times New Roman" w:cs="Times New Roman"/>
          <w:color w:val="auto"/>
          <w:sz w:val="28"/>
          <w:szCs w:val="28"/>
        </w:rPr>
        <w:t xml:space="preserve">Сроки освоения АООП НОО </w:t>
      </w:r>
      <w:proofErr w:type="gramStart"/>
      <w:r w:rsidRPr="00172D7D">
        <w:rPr>
          <w:rFonts w:ascii="Times New Roman" w:hAnsi="Times New Roman" w:cs="Times New Roman"/>
          <w:color w:val="auto"/>
          <w:sz w:val="28"/>
          <w:szCs w:val="28"/>
        </w:rPr>
        <w:t>обучающимися</w:t>
      </w:r>
      <w:proofErr w:type="gramEnd"/>
      <w:r w:rsidRPr="00172D7D">
        <w:rPr>
          <w:rFonts w:ascii="Times New Roman" w:hAnsi="Times New Roman" w:cs="Times New Roman"/>
          <w:color w:val="auto"/>
          <w:sz w:val="28"/>
          <w:szCs w:val="28"/>
        </w:rPr>
        <w:t xml:space="preserve"> с ЗПР для варианта 7.1 составляют 4 года (1-4 классы).</w:t>
      </w:r>
    </w:p>
    <w:p w:rsidR="00172D7D" w:rsidRPr="00172D7D" w:rsidRDefault="00172D7D" w:rsidP="00172D7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72D7D">
        <w:rPr>
          <w:rFonts w:ascii="Times New Roman" w:hAnsi="Times New Roman" w:cs="Times New Roman"/>
          <w:color w:val="auto"/>
          <w:sz w:val="28"/>
          <w:szCs w:val="28"/>
        </w:rPr>
        <w:t>Устанавливается следующая продолжительность учебного года:</w:t>
      </w:r>
      <w:r w:rsidRPr="00172D7D">
        <w:rPr>
          <w:rFonts w:ascii="Times New Roman" w:hAnsi="Times New Roman" w:cs="Times New Roman"/>
          <w:color w:val="auto"/>
          <w:sz w:val="28"/>
          <w:szCs w:val="28"/>
        </w:rPr>
        <w:br/>
        <w:t xml:space="preserve">1 классы – 33 </w:t>
      </w:r>
      <w:proofErr w:type="gramStart"/>
      <w:r w:rsidRPr="00172D7D">
        <w:rPr>
          <w:rFonts w:ascii="Times New Roman" w:hAnsi="Times New Roman" w:cs="Times New Roman"/>
          <w:color w:val="auto"/>
          <w:sz w:val="28"/>
          <w:szCs w:val="28"/>
        </w:rPr>
        <w:t>учебных</w:t>
      </w:r>
      <w:proofErr w:type="gramEnd"/>
      <w:r w:rsidRPr="00172D7D">
        <w:rPr>
          <w:rFonts w:ascii="Times New Roman" w:hAnsi="Times New Roman" w:cs="Times New Roman"/>
          <w:color w:val="auto"/>
          <w:sz w:val="28"/>
          <w:szCs w:val="28"/>
        </w:rPr>
        <w:t xml:space="preserve"> недели; 2 </w:t>
      </w:r>
      <w:r w:rsidRPr="00172D7D">
        <w:rPr>
          <w:rFonts w:ascii="Times New Roman" w:hAnsi="Times New Roman" w:cs="Times New Roman"/>
          <w:caps/>
          <w:color w:val="auto"/>
          <w:sz w:val="28"/>
          <w:szCs w:val="28"/>
        </w:rPr>
        <w:t xml:space="preserve">– </w:t>
      </w:r>
      <w:r w:rsidRPr="00172D7D">
        <w:rPr>
          <w:rFonts w:ascii="Times New Roman" w:hAnsi="Times New Roman" w:cs="Times New Roman"/>
          <w:color w:val="auto"/>
          <w:sz w:val="28"/>
          <w:szCs w:val="28"/>
        </w:rPr>
        <w:t>4</w:t>
      </w:r>
      <w:r w:rsidRPr="00172D7D">
        <w:rPr>
          <w:rFonts w:ascii="Times New Roman" w:hAnsi="Times New Roman" w:cs="Times New Roman"/>
          <w:caps/>
          <w:color w:val="auto"/>
          <w:sz w:val="28"/>
          <w:szCs w:val="28"/>
        </w:rPr>
        <w:t xml:space="preserve"> </w:t>
      </w:r>
      <w:r w:rsidRPr="00172D7D">
        <w:rPr>
          <w:rFonts w:ascii="Times New Roman" w:hAnsi="Times New Roman" w:cs="Times New Roman"/>
          <w:color w:val="auto"/>
          <w:sz w:val="28"/>
          <w:szCs w:val="28"/>
        </w:rPr>
        <w:t>классы – 34 учебных недели.</w:t>
      </w:r>
    </w:p>
    <w:p w:rsidR="00172D7D" w:rsidRPr="00172D7D" w:rsidRDefault="00172D7D" w:rsidP="00172D7D">
      <w:pPr>
        <w:pStyle w:val="Standar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D7D">
        <w:rPr>
          <w:rFonts w:ascii="Times New Roman" w:hAnsi="Times New Roman" w:cs="Times New Roman"/>
          <w:sz w:val="28"/>
          <w:szCs w:val="28"/>
        </w:rPr>
        <w:t xml:space="preserve">Для профилактики переутомления обучающихся с ЗПР в годовом календарном учебном плане рекомендуется предусмотреть равномерное распределение периодов учебного времени и каникул. </w:t>
      </w:r>
    </w:p>
    <w:p w:rsidR="00172D7D" w:rsidRPr="00172D7D" w:rsidRDefault="00172D7D" w:rsidP="00172D7D">
      <w:pPr>
        <w:pStyle w:val="Standar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D7D">
        <w:rPr>
          <w:rFonts w:ascii="Times New Roman" w:hAnsi="Times New Roman" w:cs="Times New Roman"/>
          <w:sz w:val="28"/>
          <w:szCs w:val="28"/>
        </w:rPr>
        <w:t xml:space="preserve">Продолжительность учебной недели – 5 дней (при соблюдении гигиенических требований к максимальным величинам недельной образовательной нагрузки согласно СанПиН 2.4.2.2821-10). Пятидневная рабочая неделя устанавливается в целях сохранения и укрепления здоровья обучающихся. Обучение проходит в первую смену. Продолжительность учебного дня для конкретного ребенка устанавливается образовательной организацией с учетом особых образовательных потребностей обучающегося, его готовности к нахождению в среде сверстников без родителей. Распорядок учебного дня обучающихся с ЗПР устанавливается с учетом их повышенной утомляемости в соответствии с требованиями к </w:t>
      </w:r>
      <w:proofErr w:type="spellStart"/>
      <w:r w:rsidRPr="00172D7D">
        <w:rPr>
          <w:rFonts w:ascii="Times New Roman" w:hAnsi="Times New Roman" w:cs="Times New Roman"/>
          <w:sz w:val="28"/>
          <w:szCs w:val="28"/>
        </w:rPr>
        <w:t>здоровьесбережению</w:t>
      </w:r>
      <w:proofErr w:type="spellEnd"/>
      <w:r w:rsidRPr="00172D7D">
        <w:rPr>
          <w:rFonts w:ascii="Times New Roman" w:hAnsi="Times New Roman" w:cs="Times New Roman"/>
          <w:sz w:val="28"/>
          <w:szCs w:val="28"/>
        </w:rPr>
        <w:t xml:space="preserve"> (регулируется объем нагрузки по реализации АООП НОО, время на самостоятельную учебную работу, время отдыха, удовлетворение потребностей обучающихся в двигательной активности). Целесообразно </w:t>
      </w:r>
      <w:proofErr w:type="gramStart"/>
      <w:r w:rsidRPr="00172D7D">
        <w:rPr>
          <w:rFonts w:ascii="Times New Roman" w:hAnsi="Times New Roman" w:cs="Times New Roman"/>
          <w:sz w:val="28"/>
          <w:szCs w:val="28"/>
        </w:rPr>
        <w:t>обучение по режиму</w:t>
      </w:r>
      <w:proofErr w:type="gramEnd"/>
      <w:r w:rsidRPr="00172D7D">
        <w:rPr>
          <w:rFonts w:ascii="Times New Roman" w:hAnsi="Times New Roman" w:cs="Times New Roman"/>
          <w:sz w:val="28"/>
          <w:szCs w:val="28"/>
        </w:rPr>
        <w:t xml:space="preserve"> продленного дня с организацией прогулки, питания, необходимых оздоровительных мероприятий.</w:t>
      </w:r>
    </w:p>
    <w:p w:rsidR="00172D7D" w:rsidRPr="00172D7D" w:rsidRDefault="00172D7D" w:rsidP="00172D7D">
      <w:pPr>
        <w:pStyle w:val="Standar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D7D">
        <w:rPr>
          <w:rFonts w:ascii="Times New Roman" w:hAnsi="Times New Roman" w:cs="Times New Roman"/>
          <w:sz w:val="28"/>
          <w:szCs w:val="28"/>
        </w:rPr>
        <w:t xml:space="preserve">Количество часов, отведенных на освоение обучающимися с ЗПР учебного плана, состоящего из обязательной части и части, формируемой участниками образовательного процесса, не должно в совокупности превышать </w:t>
      </w:r>
      <w:r w:rsidRPr="00172D7D">
        <w:rPr>
          <w:rFonts w:ascii="Times New Roman" w:hAnsi="Times New Roman" w:cs="Times New Roman"/>
          <w:sz w:val="28"/>
          <w:szCs w:val="28"/>
        </w:rPr>
        <w:lastRenderedPageBreak/>
        <w:t>величину недельной образовательной нагрузки, установленную СанПиН 2.4.2.2821-10. Образовательную недельную нагрузку необходимо равномерно распределять в течение учебной недели.</w:t>
      </w:r>
    </w:p>
    <w:p w:rsidR="00172D7D" w:rsidRPr="00172D7D" w:rsidRDefault="00172D7D" w:rsidP="00172D7D">
      <w:pPr>
        <w:pStyle w:val="Standard"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72D7D">
        <w:rPr>
          <w:rFonts w:ascii="Times New Roman" w:hAnsi="Times New Roman" w:cs="Times New Roman"/>
          <w:sz w:val="28"/>
          <w:szCs w:val="28"/>
        </w:rPr>
        <w:t>Учебный день включает в себя специально организованные занятия / уроки, а также паузу, время прогулки, выполнение домашних заданий. Обучение и воспитание происходит, как в ходе занятий / уроков, так и во время другой (внеурочной) деятельности обучающегося в течение учебного дня.</w:t>
      </w:r>
    </w:p>
    <w:p w:rsidR="00172D7D" w:rsidRPr="00172D7D" w:rsidRDefault="00172D7D" w:rsidP="00172D7D">
      <w:pPr>
        <w:pStyle w:val="Standar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D7D">
        <w:rPr>
          <w:rFonts w:ascii="Times New Roman" w:hAnsi="Times New Roman" w:cs="Times New Roman"/>
          <w:sz w:val="28"/>
          <w:szCs w:val="28"/>
        </w:rPr>
        <w:t xml:space="preserve">Учебные занятия следует начинать не ранее 8 часов. Проведение нулевых уроков не допускается. Число уроков в день: </w:t>
      </w:r>
    </w:p>
    <w:p w:rsidR="00172D7D" w:rsidRPr="00172D7D" w:rsidRDefault="00172D7D" w:rsidP="00172D7D">
      <w:pPr>
        <w:pStyle w:val="Standar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D7D">
        <w:rPr>
          <w:rFonts w:ascii="Times New Roman" w:hAnsi="Times New Roman" w:cs="Times New Roman"/>
          <w:sz w:val="28"/>
          <w:szCs w:val="28"/>
        </w:rPr>
        <w:t>для обучающихся 1 классов – не должно превышать 4 уроков и один день в неделю – не более 5 уроков, за счет урока физической культуры;</w:t>
      </w:r>
    </w:p>
    <w:p w:rsidR="00172D7D" w:rsidRPr="00172D7D" w:rsidRDefault="00172D7D" w:rsidP="00172D7D">
      <w:pPr>
        <w:pStyle w:val="Standar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D7D">
        <w:rPr>
          <w:rFonts w:ascii="Times New Roman" w:hAnsi="Times New Roman" w:cs="Times New Roman"/>
          <w:sz w:val="28"/>
          <w:szCs w:val="28"/>
        </w:rPr>
        <w:t xml:space="preserve">для обучающихся 2 </w:t>
      </w:r>
      <w:r w:rsidRPr="00172D7D">
        <w:rPr>
          <w:rFonts w:ascii="Times New Roman" w:hAnsi="Times New Roman" w:cs="Times New Roman"/>
          <w:caps/>
          <w:sz w:val="28"/>
          <w:szCs w:val="28"/>
        </w:rPr>
        <w:t xml:space="preserve">– </w:t>
      </w:r>
      <w:r w:rsidRPr="00172D7D">
        <w:rPr>
          <w:rFonts w:ascii="Times New Roman" w:hAnsi="Times New Roman" w:cs="Times New Roman"/>
          <w:sz w:val="28"/>
          <w:szCs w:val="28"/>
        </w:rPr>
        <w:t>4</w:t>
      </w:r>
      <w:r w:rsidRPr="00172D7D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172D7D">
        <w:rPr>
          <w:rFonts w:ascii="Times New Roman" w:hAnsi="Times New Roman" w:cs="Times New Roman"/>
          <w:sz w:val="28"/>
          <w:szCs w:val="28"/>
        </w:rPr>
        <w:t>классов – не более 5 уроков.</w:t>
      </w:r>
    </w:p>
    <w:p w:rsidR="00172D7D" w:rsidRPr="00172D7D" w:rsidRDefault="00172D7D" w:rsidP="00172D7D">
      <w:pPr>
        <w:pStyle w:val="Standar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D7D">
        <w:rPr>
          <w:rFonts w:ascii="Times New Roman" w:hAnsi="Times New Roman" w:cs="Times New Roman"/>
          <w:sz w:val="28"/>
          <w:szCs w:val="28"/>
        </w:rPr>
        <w:t xml:space="preserve">Продолжительность учебных занятий не превышает 40 минут. </w:t>
      </w:r>
      <w:proofErr w:type="gramStart"/>
      <w:r w:rsidRPr="00172D7D">
        <w:rPr>
          <w:rFonts w:ascii="Times New Roman" w:hAnsi="Times New Roman" w:cs="Times New Roman"/>
          <w:sz w:val="28"/>
          <w:szCs w:val="28"/>
        </w:rPr>
        <w:t>При определении продолжительности занятий в 1 классах используется «ступенчатый» режим обучения: в первом полугодии (в сентябре, октябре − по 3 урока в день по 35 минут каждый, в ноябре-декабре − по 4 урока по 35 минут каждый; январь-май − по 4 урока по 40 минут каждый)</w:t>
      </w:r>
      <w:r w:rsidRPr="00172D7D">
        <w:rPr>
          <w:rStyle w:val="a4"/>
          <w:rFonts w:ascii="Times New Roman" w:hAnsi="Times New Roman" w:cs="Times New Roman"/>
          <w:sz w:val="28"/>
          <w:szCs w:val="28"/>
        </w:rPr>
        <w:footnoteReference w:id="10"/>
      </w:r>
      <w:r w:rsidRPr="00172D7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72D7D" w:rsidRPr="00172D7D" w:rsidRDefault="00172D7D" w:rsidP="00172D7D">
      <w:pPr>
        <w:pStyle w:val="Standar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D7D">
        <w:rPr>
          <w:rFonts w:ascii="Times New Roman" w:hAnsi="Times New Roman" w:cs="Times New Roman"/>
          <w:sz w:val="28"/>
          <w:szCs w:val="28"/>
        </w:rPr>
        <w:t xml:space="preserve">Продолжительность перемен между уроками составляет не менее 10 минут, большой перемены (после 2-го или 3-го уроков) - 20 - 30 минут. Вместо одной большой перемены допускается после 2-го и 3-го уроков устанавливать перемены по 20 минут каждая. Между началом коррекционных, внеклассных, факультативных занятий, кружков, секций и последним уроком рекомендуется устраивать перерыв продолжительностью не менее 45 минут. </w:t>
      </w:r>
    </w:p>
    <w:p w:rsidR="00CE272F" w:rsidRPr="00172D7D" w:rsidRDefault="00172D7D" w:rsidP="00172D7D">
      <w:pPr>
        <w:tabs>
          <w:tab w:val="left" w:pos="0"/>
          <w:tab w:val="right" w:leader="dot" w:pos="9639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72D7D">
        <w:rPr>
          <w:rFonts w:ascii="Times New Roman" w:hAnsi="Times New Roman" w:cs="Times New Roman"/>
          <w:color w:val="auto"/>
          <w:sz w:val="28"/>
          <w:szCs w:val="28"/>
        </w:rPr>
        <w:t>При обучении детей с ЗПР предусматривается специальный подход при комплектовании класса общеобразовательной организации, в котором будет обучаться ребенок с ЗПР. Общая численность класса</w:t>
      </w:r>
      <w:r w:rsidRPr="00172D7D">
        <w:rPr>
          <w:rFonts w:ascii="Times New Roman" w:hAnsi="Times New Roman" w:cs="Times New Roman"/>
          <w:caps/>
          <w:color w:val="auto"/>
          <w:sz w:val="28"/>
          <w:szCs w:val="28"/>
        </w:rPr>
        <w:t xml:space="preserve">, </w:t>
      </w:r>
      <w:r w:rsidRPr="00172D7D">
        <w:rPr>
          <w:rFonts w:ascii="Times New Roman" w:hAnsi="Times New Roman" w:cs="Times New Roman"/>
          <w:color w:val="auto"/>
          <w:sz w:val="28"/>
          <w:szCs w:val="28"/>
        </w:rPr>
        <w:t xml:space="preserve">в котором обучаются дети с </w:t>
      </w:r>
      <w:r w:rsidRPr="00172D7D">
        <w:rPr>
          <w:rFonts w:ascii="Times New Roman" w:hAnsi="Times New Roman" w:cs="Times New Roman"/>
          <w:caps/>
          <w:color w:val="auto"/>
          <w:sz w:val="28"/>
          <w:szCs w:val="28"/>
        </w:rPr>
        <w:t>ЗПР</w:t>
      </w:r>
      <w:r w:rsidRPr="00172D7D">
        <w:rPr>
          <w:rFonts w:ascii="Times New Roman" w:hAnsi="Times New Roman" w:cs="Times New Roman"/>
          <w:color w:val="auto"/>
          <w:sz w:val="28"/>
          <w:szCs w:val="28"/>
        </w:rPr>
        <w:t>, осваивающие вариант 7.</w:t>
      </w:r>
      <w:r w:rsidR="00D20CB1"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172D7D">
        <w:rPr>
          <w:rFonts w:ascii="Times New Roman" w:hAnsi="Times New Roman" w:cs="Times New Roman"/>
          <w:caps/>
          <w:color w:val="auto"/>
          <w:sz w:val="28"/>
          <w:szCs w:val="28"/>
        </w:rPr>
        <w:t xml:space="preserve"> АООП НОО,</w:t>
      </w:r>
      <w:r w:rsidRPr="00172D7D">
        <w:rPr>
          <w:rFonts w:ascii="Times New Roman" w:hAnsi="Times New Roman" w:cs="Times New Roman"/>
          <w:color w:val="auto"/>
          <w:sz w:val="28"/>
          <w:szCs w:val="28"/>
        </w:rPr>
        <w:t xml:space="preserve"> не должна превышать 25 </w:t>
      </w:r>
      <w:r w:rsidRPr="00172D7D">
        <w:rPr>
          <w:rFonts w:ascii="Times New Roman" w:hAnsi="Times New Roman" w:cs="Times New Roman"/>
          <w:color w:val="auto"/>
          <w:sz w:val="28"/>
          <w:szCs w:val="28"/>
        </w:rPr>
        <w:lastRenderedPageBreak/>
        <w:t>обучающихся, число обучающихся с</w:t>
      </w:r>
      <w:r w:rsidRPr="00172D7D">
        <w:rPr>
          <w:rFonts w:ascii="Times New Roman" w:hAnsi="Times New Roman" w:cs="Times New Roman"/>
          <w:caps/>
          <w:color w:val="auto"/>
          <w:sz w:val="28"/>
          <w:szCs w:val="28"/>
        </w:rPr>
        <w:t xml:space="preserve"> ЗПР </w:t>
      </w:r>
      <w:r w:rsidRPr="00172D7D">
        <w:rPr>
          <w:rFonts w:ascii="Times New Roman" w:hAnsi="Times New Roman" w:cs="Times New Roman"/>
          <w:color w:val="auto"/>
          <w:sz w:val="28"/>
          <w:szCs w:val="28"/>
        </w:rPr>
        <w:t>в классе не должно превышать четырех, остальные обучающиеся – не имеющие ограничений по здоровью.</w:t>
      </w:r>
    </w:p>
    <w:p w:rsidR="00172D7D" w:rsidRPr="00B06B65" w:rsidRDefault="00172D7D" w:rsidP="00172D7D">
      <w:pPr>
        <w:pStyle w:val="18TexstSPISOK1"/>
        <w:spacing w:line="336" w:lineRule="auto"/>
        <w:ind w:left="0" w:firstLine="0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i/>
          <w:color w:val="00000A"/>
          <w:sz w:val="28"/>
          <w:szCs w:val="28"/>
        </w:rPr>
        <w:t>Требования к т</w:t>
      </w:r>
      <w:r w:rsidRPr="00B06B65">
        <w:rPr>
          <w:rFonts w:ascii="Times New Roman" w:hAnsi="Times New Roman" w:cs="Times New Roman"/>
          <w:i/>
          <w:color w:val="00000A"/>
          <w:sz w:val="28"/>
          <w:szCs w:val="28"/>
        </w:rPr>
        <w:t>ехнически</w:t>
      </w:r>
      <w:r>
        <w:rPr>
          <w:rFonts w:ascii="Times New Roman" w:hAnsi="Times New Roman" w:cs="Times New Roman"/>
          <w:i/>
          <w:color w:val="00000A"/>
          <w:sz w:val="28"/>
          <w:szCs w:val="28"/>
        </w:rPr>
        <w:t>м</w:t>
      </w:r>
      <w:r w:rsidRPr="00B06B65">
        <w:rPr>
          <w:rFonts w:ascii="Times New Roman" w:hAnsi="Times New Roman" w:cs="Times New Roman"/>
          <w:i/>
          <w:color w:val="00000A"/>
          <w:sz w:val="28"/>
          <w:szCs w:val="28"/>
        </w:rPr>
        <w:t xml:space="preserve"> средства</w:t>
      </w:r>
      <w:r>
        <w:rPr>
          <w:rFonts w:ascii="Times New Roman" w:hAnsi="Times New Roman" w:cs="Times New Roman"/>
          <w:i/>
          <w:color w:val="00000A"/>
          <w:sz w:val="28"/>
          <w:szCs w:val="28"/>
        </w:rPr>
        <w:t>м</w:t>
      </w:r>
      <w:r w:rsidRPr="00B06B65">
        <w:rPr>
          <w:rFonts w:ascii="Times New Roman" w:hAnsi="Times New Roman" w:cs="Times New Roman"/>
          <w:i/>
          <w:color w:val="00000A"/>
          <w:sz w:val="28"/>
          <w:szCs w:val="28"/>
        </w:rPr>
        <w:t xml:space="preserve"> обучения</w:t>
      </w:r>
    </w:p>
    <w:p w:rsidR="00172D7D" w:rsidRDefault="00172D7D" w:rsidP="00172D7D">
      <w:pPr>
        <w:pStyle w:val="Default"/>
        <w:spacing w:line="336" w:lineRule="auto"/>
        <w:ind w:firstLine="708"/>
        <w:jc w:val="both"/>
        <w:rPr>
          <w:sz w:val="28"/>
          <w:szCs w:val="28"/>
        </w:rPr>
      </w:pPr>
      <w:r w:rsidRPr="00B06B65">
        <w:rPr>
          <w:sz w:val="28"/>
          <w:szCs w:val="28"/>
        </w:rPr>
        <w:t>Технические средства обучения (</w:t>
      </w:r>
      <w:r w:rsidRPr="00B06B65">
        <w:rPr>
          <w:color w:val="auto"/>
          <w:sz w:val="28"/>
          <w:szCs w:val="28"/>
        </w:rPr>
        <w:t xml:space="preserve">включая компьютерные инструменты обучения, мультимедийные средства) дают возможность удовлетворить особые образовательные потребности </w:t>
      </w:r>
      <w:proofErr w:type="gramStart"/>
      <w:r w:rsidRPr="00B06B65">
        <w:rPr>
          <w:color w:val="auto"/>
          <w:sz w:val="28"/>
          <w:szCs w:val="28"/>
        </w:rPr>
        <w:t>обучающихся</w:t>
      </w:r>
      <w:proofErr w:type="gramEnd"/>
      <w:r w:rsidRPr="00B06B65">
        <w:rPr>
          <w:color w:val="auto"/>
          <w:sz w:val="28"/>
          <w:szCs w:val="28"/>
        </w:rPr>
        <w:t xml:space="preserve"> с ЗПР, способствуют мотивации учебной деятельности, развивают познавательную активность обучающихся. </w:t>
      </w:r>
      <w:proofErr w:type="gramStart"/>
      <w:r w:rsidRPr="00B06B65">
        <w:rPr>
          <w:sz w:val="28"/>
          <w:szCs w:val="28"/>
        </w:rPr>
        <w:t>К техническим средствам обучения обучающихся с ЗПР, ориентированным на их особые образовательные потребности, относятся: компьютеры</w:t>
      </w:r>
      <w:r>
        <w:rPr>
          <w:sz w:val="28"/>
          <w:szCs w:val="28"/>
        </w:rPr>
        <w:t xml:space="preserve"> </w:t>
      </w:r>
      <w:r w:rsidRPr="00C220FF">
        <w:rPr>
          <w:sz w:val="28"/>
          <w:szCs w:val="28"/>
        </w:rPr>
        <w:t xml:space="preserve">c колонками и выходом в </w:t>
      </w:r>
      <w:proofErr w:type="spellStart"/>
      <w:r w:rsidRPr="00C220FF">
        <w:rPr>
          <w:sz w:val="28"/>
          <w:szCs w:val="28"/>
        </w:rPr>
        <w:t>Internet</w:t>
      </w:r>
      <w:proofErr w:type="spellEnd"/>
      <w:r w:rsidRPr="00B06B65">
        <w:rPr>
          <w:sz w:val="28"/>
          <w:szCs w:val="28"/>
        </w:rPr>
        <w:t xml:space="preserve">, </w:t>
      </w:r>
      <w:r w:rsidRPr="00C220FF">
        <w:rPr>
          <w:sz w:val="28"/>
          <w:szCs w:val="28"/>
        </w:rPr>
        <w:t>принтер, сканер</w:t>
      </w:r>
      <w:r>
        <w:rPr>
          <w:sz w:val="28"/>
          <w:szCs w:val="28"/>
        </w:rPr>
        <w:t>,</w:t>
      </w:r>
      <w:r w:rsidRPr="00B06B65">
        <w:rPr>
          <w:sz w:val="28"/>
          <w:szCs w:val="28"/>
        </w:rPr>
        <w:t xml:space="preserve"> мультимедийные проекторы с экранами, интерактивные доски, коммуникационные каналы, программные продукты</w:t>
      </w:r>
      <w:r>
        <w:rPr>
          <w:sz w:val="28"/>
          <w:szCs w:val="28"/>
        </w:rPr>
        <w:t xml:space="preserve">, </w:t>
      </w:r>
      <w:r w:rsidRPr="00C220FF">
        <w:rPr>
          <w:sz w:val="28"/>
          <w:szCs w:val="28"/>
        </w:rPr>
        <w:t>средства для хранения и переноса информации (USB накопители),</w:t>
      </w:r>
      <w:r w:rsidRPr="00B06B65">
        <w:rPr>
          <w:sz w:val="28"/>
          <w:szCs w:val="28"/>
        </w:rPr>
        <w:t xml:space="preserve"> </w:t>
      </w:r>
      <w:r w:rsidRPr="00C220FF">
        <w:rPr>
          <w:sz w:val="28"/>
          <w:szCs w:val="28"/>
        </w:rPr>
        <w:t>музыкальны</w:t>
      </w:r>
      <w:r>
        <w:rPr>
          <w:sz w:val="28"/>
          <w:szCs w:val="28"/>
        </w:rPr>
        <w:t>е</w:t>
      </w:r>
      <w:r w:rsidRPr="00C220FF">
        <w:rPr>
          <w:sz w:val="28"/>
          <w:szCs w:val="28"/>
        </w:rPr>
        <w:t xml:space="preserve"> центр</w:t>
      </w:r>
      <w:r>
        <w:rPr>
          <w:sz w:val="28"/>
          <w:szCs w:val="28"/>
        </w:rPr>
        <w:t>ы</w:t>
      </w:r>
      <w:r w:rsidRPr="00C220FF">
        <w:rPr>
          <w:sz w:val="28"/>
          <w:szCs w:val="28"/>
        </w:rPr>
        <w:t xml:space="preserve"> с набором аудиодисков со звуками живой и неживой природы, музыкальными записями, аудиокнигами</w:t>
      </w:r>
      <w:r w:rsidRPr="00B06B65">
        <w:rPr>
          <w:sz w:val="28"/>
          <w:szCs w:val="28"/>
        </w:rPr>
        <w:t xml:space="preserve"> и др.</w:t>
      </w:r>
      <w:proofErr w:type="gramEnd"/>
    </w:p>
    <w:p w:rsidR="00E2553F" w:rsidRPr="00E2553F" w:rsidRDefault="00E2553F" w:rsidP="00E2553F">
      <w:pPr>
        <w:pStyle w:val="18TexstSPISOK1"/>
        <w:spacing w:line="360" w:lineRule="auto"/>
        <w:ind w:left="0"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E2553F">
        <w:rPr>
          <w:rFonts w:ascii="Times New Roman" w:hAnsi="Times New Roman" w:cs="Times New Roman"/>
          <w:i/>
          <w:color w:val="auto"/>
          <w:sz w:val="28"/>
          <w:szCs w:val="28"/>
        </w:rPr>
        <w:t>Учебный и дидактический материал</w:t>
      </w:r>
    </w:p>
    <w:p w:rsidR="00E2553F" w:rsidRPr="00E2553F" w:rsidRDefault="00E2553F" w:rsidP="00E2553F">
      <w:pPr>
        <w:pStyle w:val="18TexstSPISOK1"/>
        <w:spacing w:line="36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E2553F">
        <w:rPr>
          <w:rFonts w:ascii="Times New Roman" w:hAnsi="Times New Roman" w:cs="Times New Roman"/>
          <w:color w:val="auto"/>
          <w:sz w:val="28"/>
          <w:szCs w:val="28"/>
        </w:rPr>
        <w:t xml:space="preserve">При освоении </w:t>
      </w:r>
      <w:r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E2553F">
        <w:rPr>
          <w:rFonts w:ascii="Times New Roman" w:hAnsi="Times New Roman" w:cs="Times New Roman"/>
          <w:color w:val="auto"/>
          <w:sz w:val="28"/>
          <w:szCs w:val="28"/>
        </w:rPr>
        <w:t>ООП НОО обучающиеся с ЗПР обучаются по базовым учебникам для сверстников, не имеющих ограничений здоровья, со специальными, учитывающими особые образовательные потребности, приложениями и дидактическими материалами (преимущественное использование натуральной и иллюстративной наглядности), рабочими тетрадями и пр. на бумажных и/или электронных носителях, обеспечивающими реализацию программы коррекционной работы, направленную на специальную поддержку освоения ООП НОО.</w:t>
      </w:r>
      <w:proofErr w:type="gramEnd"/>
    </w:p>
    <w:p w:rsidR="00E2553F" w:rsidRPr="00E2553F" w:rsidRDefault="00E2553F" w:rsidP="00E2553F">
      <w:pPr>
        <w:pStyle w:val="18TexstSPISOK1"/>
        <w:spacing w:line="36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E2553F">
        <w:rPr>
          <w:rFonts w:ascii="Times New Roman" w:hAnsi="Times New Roman" w:cs="Times New Roman"/>
          <w:color w:val="auto"/>
          <w:sz w:val="28"/>
          <w:szCs w:val="28"/>
        </w:rPr>
        <w:t xml:space="preserve">Особые образовательные потребности </w:t>
      </w:r>
      <w:proofErr w:type="gramStart"/>
      <w:r w:rsidRPr="00E2553F">
        <w:rPr>
          <w:rFonts w:ascii="Times New Roman" w:hAnsi="Times New Roman" w:cs="Times New Roman"/>
          <w:color w:val="auto"/>
          <w:sz w:val="28"/>
          <w:szCs w:val="28"/>
        </w:rPr>
        <w:t>обучающихся</w:t>
      </w:r>
      <w:proofErr w:type="gramEnd"/>
      <w:r w:rsidRPr="00E2553F">
        <w:rPr>
          <w:rFonts w:ascii="Times New Roman" w:hAnsi="Times New Roman" w:cs="Times New Roman"/>
          <w:color w:val="auto"/>
          <w:sz w:val="28"/>
          <w:szCs w:val="28"/>
        </w:rPr>
        <w:t xml:space="preserve"> с ЗПР обусловливают необходимость специального подбора дидактического материала</w:t>
      </w:r>
      <w:r w:rsidRPr="00E2553F">
        <w:rPr>
          <w:rFonts w:ascii="Times New Roman" w:hAnsi="Times New Roman" w:cs="Times New Roman"/>
          <w:caps/>
          <w:color w:val="auto"/>
          <w:sz w:val="28"/>
          <w:szCs w:val="28"/>
        </w:rPr>
        <w:t xml:space="preserve">, </w:t>
      </w:r>
      <w:r w:rsidRPr="00E2553F">
        <w:rPr>
          <w:rFonts w:ascii="Times New Roman" w:hAnsi="Times New Roman" w:cs="Times New Roman"/>
          <w:color w:val="auto"/>
          <w:sz w:val="28"/>
          <w:szCs w:val="28"/>
        </w:rPr>
        <w:t>преимущественное использование натуральной и иллюстративной наглядности</w:t>
      </w:r>
      <w:r w:rsidRPr="00E2553F">
        <w:rPr>
          <w:rFonts w:ascii="Times New Roman" w:hAnsi="Times New Roman" w:cs="Times New Roman"/>
          <w:caps/>
          <w:color w:val="auto"/>
          <w:sz w:val="28"/>
          <w:szCs w:val="28"/>
        </w:rPr>
        <w:t>.</w:t>
      </w:r>
    </w:p>
    <w:p w:rsidR="0041040E" w:rsidRDefault="00E2553F" w:rsidP="00E2553F">
      <w:pPr>
        <w:tabs>
          <w:tab w:val="left" w:pos="0"/>
          <w:tab w:val="right" w:leader="dot" w:pos="9639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2553F">
        <w:rPr>
          <w:rFonts w:ascii="Times New Roman" w:hAnsi="Times New Roman" w:cs="Times New Roman"/>
          <w:color w:val="auto"/>
          <w:sz w:val="28"/>
          <w:szCs w:val="28"/>
        </w:rPr>
        <w:t xml:space="preserve">Требования к материально-техническому обеспечению ориентированы не только </w:t>
      </w:r>
      <w:proofErr w:type="gramStart"/>
      <w:r w:rsidRPr="00E2553F">
        <w:rPr>
          <w:rFonts w:ascii="Times New Roman" w:hAnsi="Times New Roman" w:cs="Times New Roman"/>
          <w:color w:val="auto"/>
          <w:sz w:val="28"/>
          <w:szCs w:val="28"/>
        </w:rPr>
        <w:t>на</w:t>
      </w:r>
      <w:proofErr w:type="gramEnd"/>
      <w:r w:rsidRPr="00E2553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Pr="00E2553F">
        <w:rPr>
          <w:rFonts w:ascii="Times New Roman" w:hAnsi="Times New Roman" w:cs="Times New Roman"/>
          <w:color w:val="auto"/>
          <w:sz w:val="28"/>
          <w:szCs w:val="28"/>
        </w:rPr>
        <w:t>обучающегося</w:t>
      </w:r>
      <w:proofErr w:type="gramEnd"/>
      <w:r w:rsidRPr="00E2553F">
        <w:rPr>
          <w:rFonts w:ascii="Times New Roman" w:hAnsi="Times New Roman" w:cs="Times New Roman"/>
          <w:color w:val="auto"/>
          <w:sz w:val="28"/>
          <w:szCs w:val="28"/>
        </w:rPr>
        <w:t xml:space="preserve">, но и на всех участников процесса образования. Специфика данной группы требований обусловлена большей необходимостью индивидуализации процесса образования обучающихся с ЗПР, и состоит в том, </w:t>
      </w:r>
      <w:r w:rsidRPr="00E2553F">
        <w:rPr>
          <w:rFonts w:ascii="Times New Roman" w:hAnsi="Times New Roman" w:cs="Times New Roman"/>
          <w:color w:val="auto"/>
          <w:sz w:val="28"/>
          <w:szCs w:val="28"/>
        </w:rPr>
        <w:lastRenderedPageBreak/>
        <w:t>что все вовлечённые в процесс образования взрослые должны иметь неограниченный доступ к организационной технике либо специальному ресурсному центру в образовательной организации, где можно осуществлять подготовку необходимых индивидуализированных материалов для</w:t>
      </w:r>
      <w:r w:rsidRPr="00E2553F">
        <w:rPr>
          <w:rFonts w:ascii="Times New Roman" w:hAnsi="Times New Roman" w:cs="Times New Roman"/>
          <w:caps/>
          <w:color w:val="auto"/>
          <w:sz w:val="28"/>
          <w:szCs w:val="28"/>
        </w:rPr>
        <w:t xml:space="preserve"> </w:t>
      </w:r>
      <w:r w:rsidRPr="00E2553F">
        <w:rPr>
          <w:rFonts w:ascii="Times New Roman" w:hAnsi="Times New Roman" w:cs="Times New Roman"/>
          <w:color w:val="auto"/>
          <w:sz w:val="28"/>
          <w:szCs w:val="28"/>
        </w:rPr>
        <w:t>реализации АООП НОО. Предусматривается материально-техническая поддержка, в том числе сетевая, процесса координации и взаимодействия специалистов разного профиля, вовлечённых в процесс образования, родителей (законных представителей) обучающегося с ЗПР.</w:t>
      </w:r>
    </w:p>
    <w:p w:rsidR="00635D92" w:rsidRPr="00635D92" w:rsidRDefault="00635D92" w:rsidP="00E2553F">
      <w:pPr>
        <w:tabs>
          <w:tab w:val="left" w:pos="0"/>
          <w:tab w:val="right" w:leader="dot" w:pos="9639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35D92">
        <w:rPr>
          <w:rFonts w:ascii="Times New Roman" w:hAnsi="Times New Roman" w:cs="Times New Roman"/>
          <w:sz w:val="28"/>
          <w:szCs w:val="28"/>
        </w:rPr>
        <w:t xml:space="preserve">Предусматривается материально-техническая поддержка, в том числе </w:t>
      </w:r>
      <w:r w:rsidRPr="00635D92">
        <w:rPr>
          <w:rFonts w:ascii="Times New Roman" w:hAnsi="Times New Roman" w:cs="Times New Roman"/>
          <w:b/>
          <w:sz w:val="28"/>
          <w:szCs w:val="28"/>
        </w:rPr>
        <w:t>сетевая</w:t>
      </w:r>
      <w:r w:rsidRPr="00635D92">
        <w:rPr>
          <w:rFonts w:ascii="Times New Roman" w:hAnsi="Times New Roman" w:cs="Times New Roman"/>
          <w:sz w:val="28"/>
          <w:szCs w:val="28"/>
        </w:rPr>
        <w:t xml:space="preserve">, процесса координации и взаимодействия специалистов разного профиля, вовлечённых в процесс образования, родителей (законных представителей) обучающегося с </w:t>
      </w:r>
      <w:r>
        <w:rPr>
          <w:rFonts w:ascii="Times New Roman" w:hAnsi="Times New Roman" w:cs="Times New Roman"/>
          <w:sz w:val="28"/>
          <w:szCs w:val="28"/>
        </w:rPr>
        <w:t>ЗПР</w:t>
      </w:r>
      <w:r w:rsidRPr="00635D92">
        <w:rPr>
          <w:rFonts w:ascii="Times New Roman" w:hAnsi="Times New Roman" w:cs="Times New Roman"/>
          <w:sz w:val="28"/>
          <w:szCs w:val="28"/>
        </w:rPr>
        <w:t xml:space="preserve">. </w:t>
      </w:r>
      <w:r w:rsidRPr="00635D92">
        <w:rPr>
          <w:rFonts w:ascii="Times New Roman" w:hAnsi="Times New Roman" w:cs="Times New Roman"/>
          <w:iCs/>
          <w:sz w:val="28"/>
          <w:szCs w:val="28"/>
        </w:rPr>
        <w:t>В случае необходимости организации удаленной работы, специалисты обеспечиваются полным комплектом компьютерного и  периферийного  оборудования.</w:t>
      </w:r>
    </w:p>
    <w:p w:rsidR="000210D3" w:rsidRPr="000210D3" w:rsidRDefault="000210D3" w:rsidP="000210D3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0210D3">
        <w:rPr>
          <w:rFonts w:ascii="Times New Roman" w:hAnsi="Times New Roman" w:cs="Times New Roman"/>
          <w:i/>
          <w:color w:val="auto"/>
          <w:sz w:val="28"/>
          <w:szCs w:val="28"/>
        </w:rPr>
        <w:t>Информационное обеспечение</w:t>
      </w:r>
      <w:r w:rsidRPr="000210D3">
        <w:rPr>
          <w:rFonts w:ascii="Times New Roman" w:hAnsi="Times New Roman" w:cs="Times New Roman"/>
          <w:color w:val="auto"/>
          <w:sz w:val="28"/>
          <w:szCs w:val="28"/>
        </w:rPr>
        <w:t xml:space="preserve"> включает необходимую нормативн</w:t>
      </w:r>
      <w:proofErr w:type="gramStart"/>
      <w:r w:rsidRPr="000210D3">
        <w:rPr>
          <w:rFonts w:ascii="Times New Roman" w:hAnsi="Times New Roman" w:cs="Times New Roman"/>
          <w:color w:val="auto"/>
          <w:sz w:val="28"/>
          <w:szCs w:val="28"/>
        </w:rPr>
        <w:t>о-</w:t>
      </w:r>
      <w:proofErr w:type="gramEnd"/>
      <w:r w:rsidRPr="000210D3">
        <w:rPr>
          <w:rFonts w:ascii="Times New Roman" w:hAnsi="Times New Roman" w:cs="Times New Roman"/>
          <w:color w:val="auto"/>
          <w:sz w:val="28"/>
          <w:szCs w:val="28"/>
        </w:rPr>
        <w:t xml:space="preserve"> правовую базу образования </w:t>
      </w:r>
      <w:r w:rsidRPr="00841490">
        <w:rPr>
          <w:rFonts w:ascii="Times New Roman" w:hAnsi="Times New Roman" w:cs="Times New Roman"/>
          <w:color w:val="auto"/>
          <w:sz w:val="28"/>
          <w:szCs w:val="28"/>
        </w:rPr>
        <w:t>обучающихся с ЗПР</w:t>
      </w:r>
      <w:r w:rsidR="00841490" w:rsidRPr="00841490">
        <w:rPr>
          <w:rFonts w:ascii="Times New Roman" w:hAnsi="Times New Roman" w:cs="Times New Roman"/>
          <w:color w:val="auto"/>
          <w:sz w:val="28"/>
          <w:szCs w:val="28"/>
        </w:rPr>
        <w:t xml:space="preserve"> и </w:t>
      </w:r>
      <w:r w:rsidRPr="00841490">
        <w:rPr>
          <w:rFonts w:ascii="Times New Roman" w:hAnsi="Times New Roman" w:cs="Times New Roman"/>
          <w:color w:val="auto"/>
          <w:sz w:val="28"/>
          <w:szCs w:val="28"/>
        </w:rPr>
        <w:t>характеристики предполагаемых информационных связей</w:t>
      </w:r>
      <w:r w:rsidRPr="000210D3">
        <w:rPr>
          <w:rFonts w:ascii="Times New Roman" w:hAnsi="Times New Roman" w:cs="Times New Roman"/>
          <w:color w:val="auto"/>
          <w:sz w:val="28"/>
          <w:szCs w:val="28"/>
        </w:rPr>
        <w:t xml:space="preserve"> участников образовательного процесса</w:t>
      </w:r>
      <w:r w:rsidR="00841490">
        <w:rPr>
          <w:rFonts w:ascii="Times New Roman" w:hAnsi="Times New Roman" w:cs="Times New Roman"/>
          <w:color w:val="auto"/>
          <w:sz w:val="28"/>
          <w:szCs w:val="28"/>
        </w:rPr>
        <w:t xml:space="preserve"> и наличие</w:t>
      </w:r>
      <w:r w:rsidRPr="000210D3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210D3" w:rsidRPr="000210D3" w:rsidRDefault="000210D3" w:rsidP="000210D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210D3">
        <w:rPr>
          <w:rFonts w:ascii="Times New Roman" w:hAnsi="Times New Roman" w:cs="Times New Roman"/>
          <w:color w:val="auto"/>
          <w:sz w:val="28"/>
          <w:szCs w:val="28"/>
        </w:rPr>
        <w:t xml:space="preserve">Информационно-методическое обеспечение реализации АООП НОО обучающихся с ЗПР </w:t>
      </w:r>
      <w:r w:rsidRPr="000210D3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направлено на </w:t>
      </w:r>
      <w:r w:rsidRPr="000210D3">
        <w:rPr>
          <w:rFonts w:ascii="Times New Roman" w:hAnsi="Times New Roman" w:cs="Times New Roman"/>
          <w:color w:val="auto"/>
          <w:sz w:val="28"/>
          <w:szCs w:val="28"/>
        </w:rPr>
        <w:t xml:space="preserve">обеспечение широкого, постоянного и устойчивого доступа для всех участников образовательного процесса к любой информации, связанной с реализацией программы, планируемыми результатами, организацией образовательного процесса и условиями его осуществления. </w:t>
      </w:r>
    </w:p>
    <w:p w:rsidR="000210D3" w:rsidRPr="000210D3" w:rsidRDefault="000210D3" w:rsidP="000210D3">
      <w:pPr>
        <w:pStyle w:val="Standar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0D3">
        <w:rPr>
          <w:rFonts w:ascii="Times New Roman" w:hAnsi="Times New Roman" w:cs="Times New Roman"/>
          <w:sz w:val="28"/>
          <w:szCs w:val="28"/>
        </w:rPr>
        <w:t>Требования к информационно-методическому обеспечению образовательного процесса включают:</w:t>
      </w:r>
    </w:p>
    <w:p w:rsidR="000210D3" w:rsidRPr="000210D3" w:rsidRDefault="000210D3" w:rsidP="00B6182E">
      <w:pPr>
        <w:pStyle w:val="af2"/>
        <w:numPr>
          <w:ilvl w:val="0"/>
          <w:numId w:val="9"/>
        </w:numPr>
        <w:tabs>
          <w:tab w:val="left" w:pos="1021"/>
        </w:tabs>
        <w:suppressAutoHyphens/>
        <w:ind w:firstLine="709"/>
        <w:contextualSpacing w:val="0"/>
        <w:jc w:val="both"/>
        <w:textAlignment w:val="baseline"/>
        <w:rPr>
          <w:caps w:val="0"/>
          <w:sz w:val="28"/>
          <w:szCs w:val="28"/>
        </w:rPr>
      </w:pPr>
      <w:r w:rsidRPr="000210D3">
        <w:rPr>
          <w:caps w:val="0"/>
          <w:sz w:val="28"/>
          <w:szCs w:val="28"/>
        </w:rPr>
        <w:t xml:space="preserve">Необходимую нормативно-правовую базу образования </w:t>
      </w:r>
      <w:proofErr w:type="gramStart"/>
      <w:r w:rsidRPr="000210D3">
        <w:rPr>
          <w:caps w:val="0"/>
          <w:sz w:val="28"/>
          <w:szCs w:val="28"/>
        </w:rPr>
        <w:t>обучающихся</w:t>
      </w:r>
      <w:proofErr w:type="gramEnd"/>
      <w:r w:rsidRPr="000210D3">
        <w:rPr>
          <w:caps w:val="0"/>
          <w:sz w:val="28"/>
          <w:szCs w:val="28"/>
        </w:rPr>
        <w:t xml:space="preserve"> с ЗПР.</w:t>
      </w:r>
    </w:p>
    <w:p w:rsidR="000210D3" w:rsidRDefault="000210D3" w:rsidP="00B6182E">
      <w:pPr>
        <w:pStyle w:val="af2"/>
        <w:numPr>
          <w:ilvl w:val="0"/>
          <w:numId w:val="9"/>
        </w:numPr>
        <w:tabs>
          <w:tab w:val="left" w:pos="1021"/>
        </w:tabs>
        <w:suppressAutoHyphens/>
        <w:ind w:firstLine="709"/>
        <w:contextualSpacing w:val="0"/>
        <w:jc w:val="both"/>
        <w:textAlignment w:val="baseline"/>
        <w:rPr>
          <w:sz w:val="28"/>
          <w:szCs w:val="28"/>
        </w:rPr>
      </w:pPr>
      <w:r w:rsidRPr="000210D3">
        <w:rPr>
          <w:caps w:val="0"/>
          <w:sz w:val="28"/>
          <w:szCs w:val="28"/>
        </w:rPr>
        <w:t>Характеристики предполагаемых информационных связей участников образовательных отношений</w:t>
      </w:r>
      <w:r w:rsidRPr="000210D3">
        <w:rPr>
          <w:sz w:val="28"/>
          <w:szCs w:val="28"/>
        </w:rPr>
        <w:t>.</w:t>
      </w:r>
    </w:p>
    <w:p w:rsidR="000022BB" w:rsidRPr="000022BB" w:rsidRDefault="000022BB" w:rsidP="00B6182E">
      <w:pPr>
        <w:pStyle w:val="af2"/>
        <w:numPr>
          <w:ilvl w:val="0"/>
          <w:numId w:val="9"/>
        </w:numPr>
        <w:tabs>
          <w:tab w:val="left" w:pos="1021"/>
        </w:tabs>
        <w:suppressAutoHyphens/>
        <w:ind w:firstLine="709"/>
        <w:contextualSpacing w:val="0"/>
        <w:jc w:val="both"/>
        <w:textAlignment w:val="baseline"/>
        <w:rPr>
          <w:sz w:val="28"/>
          <w:szCs w:val="28"/>
        </w:rPr>
      </w:pPr>
      <w:r w:rsidRPr="000022BB">
        <w:rPr>
          <w:caps w:val="0"/>
          <w:sz w:val="28"/>
          <w:szCs w:val="28"/>
        </w:rPr>
        <w:lastRenderedPageBreak/>
        <w:t>Специальные периодические издания (журналы), знакомящие с современными научно обоснованными методическими материалами и передовым опытом воспитания и обучения детей с ОВЗ.</w:t>
      </w:r>
    </w:p>
    <w:p w:rsidR="000210D3" w:rsidRPr="000210D3" w:rsidRDefault="000210D3" w:rsidP="00B6182E">
      <w:pPr>
        <w:pStyle w:val="Default"/>
        <w:numPr>
          <w:ilvl w:val="0"/>
          <w:numId w:val="9"/>
        </w:numPr>
        <w:tabs>
          <w:tab w:val="left" w:pos="1021"/>
        </w:tabs>
        <w:suppressAutoHyphens/>
        <w:autoSpaceDE/>
        <w:autoSpaceDN/>
        <w:adjustRightInd/>
        <w:spacing w:line="360" w:lineRule="auto"/>
        <w:ind w:firstLine="709"/>
        <w:jc w:val="both"/>
        <w:textAlignment w:val="baseline"/>
        <w:rPr>
          <w:color w:val="auto"/>
          <w:sz w:val="28"/>
          <w:szCs w:val="28"/>
        </w:rPr>
      </w:pPr>
      <w:r w:rsidRPr="000210D3">
        <w:rPr>
          <w:color w:val="auto"/>
          <w:sz w:val="28"/>
          <w:szCs w:val="28"/>
        </w:rPr>
        <w:t>Получения доступа к информационным ресурсам, различными способами, в том числе к электронным образовательным ресурсам, размещенным в федеральных и региональных базах данных.</w:t>
      </w:r>
    </w:p>
    <w:sectPr w:rsidR="000210D3" w:rsidRPr="000210D3" w:rsidSect="00EA7D8D">
      <w:footerReference w:type="default" r:id="rId9"/>
      <w:pgSz w:w="11906" w:h="16838"/>
      <w:pgMar w:top="1134" w:right="567" w:bottom="1134" w:left="1701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1E8" w:rsidRDefault="00C831E8">
      <w:pPr>
        <w:spacing w:after="0" w:line="240" w:lineRule="auto"/>
      </w:pPr>
      <w:r>
        <w:separator/>
      </w:r>
    </w:p>
  </w:endnote>
  <w:endnote w:type="continuationSeparator" w:id="0">
    <w:p w:rsidR="00C831E8" w:rsidRDefault="00C83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uturis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AB4" w:rsidRDefault="00632AB4">
    <w:pPr>
      <w:pStyle w:val="af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C6682">
      <w:rPr>
        <w:noProof/>
      </w:rPr>
      <w:t>2</w:t>
    </w:r>
    <w:r>
      <w:rPr>
        <w:noProof/>
      </w:rPr>
      <w:fldChar w:fldCharType="end"/>
    </w:r>
  </w:p>
  <w:p w:rsidR="00632AB4" w:rsidRDefault="00632AB4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1E8" w:rsidRDefault="00C831E8">
      <w:pPr>
        <w:spacing w:after="0" w:line="240" w:lineRule="auto"/>
      </w:pPr>
      <w:r>
        <w:separator/>
      </w:r>
    </w:p>
  </w:footnote>
  <w:footnote w:type="continuationSeparator" w:id="0">
    <w:p w:rsidR="00C831E8" w:rsidRDefault="00C831E8">
      <w:pPr>
        <w:spacing w:after="0" w:line="240" w:lineRule="auto"/>
      </w:pPr>
      <w:r>
        <w:continuationSeparator/>
      </w:r>
    </w:p>
  </w:footnote>
  <w:footnote w:id="1">
    <w:p w:rsidR="00632AB4" w:rsidRDefault="00632AB4" w:rsidP="00414222">
      <w:pPr>
        <w:pStyle w:val="a5"/>
        <w:spacing w:before="0" w:after="0" w:line="240" w:lineRule="auto"/>
        <w:jc w:val="both"/>
      </w:pPr>
      <w:r>
        <w:rPr>
          <w:rStyle w:val="a6"/>
        </w:rPr>
        <w:footnoteRef/>
      </w:r>
      <w:r>
        <w:rPr>
          <w:sz w:val="22"/>
          <w:szCs w:val="22"/>
        </w:rPr>
        <w:tab/>
        <w:t xml:space="preserve"> Статья 3 часть 1 Федерального закона Российской Федерации «Об образовании в Российской Федерации» N 273-ФЗ (в ред. Федеральных законов от 07.05.2013 N 99-ФЗ, от 23.07.2013 N 203-ФЗ).</w:t>
      </w:r>
    </w:p>
  </w:footnote>
  <w:footnote w:id="2">
    <w:p w:rsidR="00632AB4" w:rsidRPr="00097497" w:rsidRDefault="00632AB4" w:rsidP="00982A8C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a4"/>
        </w:rPr>
        <w:footnoteRef/>
      </w:r>
      <w:r>
        <w:t xml:space="preserve"> </w:t>
      </w:r>
      <w:r>
        <w:tab/>
      </w:r>
      <w:r w:rsidRPr="00097497">
        <w:rPr>
          <w:rFonts w:ascii="Times New Roman" w:hAnsi="Times New Roman" w:cs="Times New Roman"/>
          <w:sz w:val="20"/>
          <w:szCs w:val="20"/>
        </w:rPr>
        <w:t xml:space="preserve">Федеральный государственный образовательный стандарт начального общего образования, утвержденный Приказом </w:t>
      </w:r>
      <w:proofErr w:type="spellStart"/>
      <w:r w:rsidRPr="00097497">
        <w:rPr>
          <w:rFonts w:ascii="Times New Roman" w:hAnsi="Times New Roman" w:cs="Times New Roman"/>
          <w:sz w:val="20"/>
          <w:szCs w:val="20"/>
        </w:rPr>
        <w:t>Минобрнауки</w:t>
      </w:r>
      <w:proofErr w:type="spellEnd"/>
      <w:r w:rsidRPr="00097497">
        <w:rPr>
          <w:rFonts w:ascii="Times New Roman" w:hAnsi="Times New Roman" w:cs="Times New Roman"/>
          <w:sz w:val="20"/>
          <w:szCs w:val="20"/>
        </w:rPr>
        <w:t xml:space="preserve"> России от 06.10.2009 N 373 </w:t>
      </w:r>
      <w:r w:rsidRPr="00097497">
        <w:rPr>
          <w:rFonts w:ascii="Times New Roman" w:eastAsia="Times New Roman" w:hAnsi="Times New Roman" w:cs="Times New Roman"/>
          <w:kern w:val="0"/>
          <w:sz w:val="20"/>
          <w:szCs w:val="20"/>
        </w:rPr>
        <w:t xml:space="preserve">(зарегистрирован Министерством юстиции Российской Федерации 22 декабря 2009 г., регистрационный № 15785) </w:t>
      </w:r>
      <w:r w:rsidRPr="00097497">
        <w:rPr>
          <w:rFonts w:ascii="Times New Roman" w:hAnsi="Times New Roman" w:cs="Times New Roman"/>
          <w:sz w:val="20"/>
          <w:szCs w:val="20"/>
        </w:rPr>
        <w:t xml:space="preserve">(ред. от 18.12.2012) (далее – </w:t>
      </w:r>
      <w:r>
        <w:rPr>
          <w:rFonts w:ascii="Times New Roman" w:hAnsi="Times New Roman" w:cs="Times New Roman"/>
          <w:sz w:val="20"/>
          <w:szCs w:val="20"/>
        </w:rPr>
        <w:br/>
      </w:r>
      <w:r w:rsidRPr="00097497">
        <w:rPr>
          <w:rFonts w:ascii="Times New Roman" w:hAnsi="Times New Roman" w:cs="Times New Roman"/>
          <w:sz w:val="20"/>
          <w:szCs w:val="20"/>
        </w:rPr>
        <w:t>ФГОС НОО).</w:t>
      </w:r>
    </w:p>
  </w:footnote>
  <w:footnote w:id="3">
    <w:p w:rsidR="00632AB4" w:rsidRPr="004547B5" w:rsidRDefault="00632AB4" w:rsidP="008A40D4">
      <w:pPr>
        <w:pStyle w:val="ConsPlusNormal"/>
        <w:spacing w:before="120" w:after="120"/>
        <w:jc w:val="both"/>
        <w:rPr>
          <w:rFonts w:ascii="Times New Roman" w:hAnsi="Times New Roman" w:cs="Times New Roman"/>
        </w:rPr>
      </w:pPr>
      <w:r w:rsidRPr="004547B5">
        <w:rPr>
          <w:rFonts w:ascii="Times New Roman" w:hAnsi="Times New Roman" w:cs="Times New Roman"/>
          <w:sz w:val="24"/>
          <w:szCs w:val="24"/>
          <w:vertAlign w:val="superscript"/>
        </w:rPr>
        <w:footnoteRef/>
      </w:r>
      <w:r w:rsidRPr="004547B5">
        <w:rPr>
          <w:rFonts w:ascii="Times New Roman" w:hAnsi="Times New Roman" w:cs="Times New Roman"/>
          <w:sz w:val="24"/>
          <w:szCs w:val="24"/>
        </w:rPr>
        <w:t xml:space="preserve"> </w:t>
      </w:r>
      <w:r w:rsidRPr="004547B5">
        <w:rPr>
          <w:rFonts w:ascii="Times New Roman" w:hAnsi="Times New Roman" w:cs="Times New Roman"/>
          <w:sz w:val="24"/>
          <w:szCs w:val="24"/>
        </w:rPr>
        <w:tab/>
      </w:r>
      <w:r w:rsidRPr="004547B5">
        <w:rPr>
          <w:rFonts w:ascii="Times New Roman" w:hAnsi="Times New Roman" w:cs="Times New Roman"/>
        </w:rPr>
        <w:t>Пункт 16 статьи 2 Федерального закона Российской Федерации «Об образовании в Российской Федерации» N 273-ФЗ (в ред. Федеральных законов от 07.05.2013 N 99-ФЗ, от 23.07.2013 N 203-ФЗ).</w:t>
      </w:r>
    </w:p>
  </w:footnote>
  <w:footnote w:id="4">
    <w:p w:rsidR="00632AB4" w:rsidRPr="004A6B41" w:rsidRDefault="00632AB4" w:rsidP="0029710A">
      <w:pPr>
        <w:pStyle w:val="afb"/>
        <w:jc w:val="both"/>
        <w:rPr>
          <w:rFonts w:ascii="Times New Roman" w:hAnsi="Times New Roman"/>
          <w:sz w:val="14"/>
          <w:szCs w:val="18"/>
        </w:rPr>
      </w:pPr>
      <w:r w:rsidRPr="00033B40">
        <w:rPr>
          <w:rStyle w:val="a4"/>
          <w:rFonts w:ascii="Times New Roman" w:hAnsi="Times New Roman"/>
          <w:sz w:val="18"/>
          <w:szCs w:val="18"/>
        </w:rPr>
        <w:footnoteRef/>
      </w:r>
      <w:r w:rsidRPr="00033B40">
        <w:rPr>
          <w:rFonts w:ascii="Times New Roman" w:eastAsia="Times New Roman" w:hAnsi="Times New Roman"/>
          <w:color w:val="000000"/>
          <w:sz w:val="18"/>
          <w:szCs w:val="18"/>
        </w:rPr>
        <w:t>Е.Л. Гончарова, О.И. Кукушкина</w:t>
      </w:r>
      <w:r w:rsidRPr="00033B40">
        <w:rPr>
          <w:rFonts w:ascii="Times New Roman" w:hAnsi="Times New Roman"/>
          <w:bCs/>
          <w:sz w:val="18"/>
          <w:szCs w:val="18"/>
        </w:rPr>
        <w:t xml:space="preserve"> «</w:t>
      </w:r>
      <w:r w:rsidRPr="00033B40">
        <w:rPr>
          <w:rFonts w:ascii="Times New Roman" w:hAnsi="Times New Roman"/>
          <w:sz w:val="18"/>
          <w:szCs w:val="18"/>
        </w:rPr>
        <w:t>Ребенок с особыми образовательными потребностями</w:t>
      </w:r>
      <w:r w:rsidRPr="00033B40">
        <w:rPr>
          <w:rFonts w:ascii="Times New Roman" w:hAnsi="Times New Roman"/>
          <w:color w:val="000000"/>
          <w:sz w:val="18"/>
          <w:szCs w:val="18"/>
        </w:rPr>
        <w:t xml:space="preserve">» </w:t>
      </w:r>
      <w:hyperlink r:id="rId1" w:history="1">
        <w:r w:rsidRPr="004A6B41">
          <w:rPr>
            <w:rStyle w:val="ac"/>
            <w:rFonts w:ascii="Times New Roman" w:hAnsi="Times New Roman"/>
            <w:color w:val="auto"/>
            <w:sz w:val="18"/>
          </w:rPr>
          <w:t>http://almanah.ikprao.ru/articles/almanah-5/rebenok-s-osobymi-obrazovatelnymi-potrebnostjami</w:t>
        </w:r>
      </w:hyperlink>
    </w:p>
    <w:p w:rsidR="00632AB4" w:rsidRDefault="00632AB4" w:rsidP="0029710A">
      <w:pPr>
        <w:pStyle w:val="a9"/>
      </w:pPr>
    </w:p>
  </w:footnote>
  <w:footnote w:id="5">
    <w:p w:rsidR="00632AB4" w:rsidRPr="00CA012C" w:rsidRDefault="00632AB4" w:rsidP="00E8102A">
      <w:pPr>
        <w:pStyle w:val="a9"/>
        <w:jc w:val="both"/>
        <w:rPr>
          <w:rFonts w:ascii="Times New Roman" w:hAnsi="Times New Roman" w:cs="Times New Roman"/>
        </w:rPr>
      </w:pPr>
      <w:r w:rsidRPr="00D3206F">
        <w:rPr>
          <w:rStyle w:val="a4"/>
        </w:rPr>
        <w:footnoteRef/>
      </w:r>
      <w:r w:rsidRPr="00D3206F">
        <w:tab/>
      </w:r>
      <w:r w:rsidRPr="00097497">
        <w:rPr>
          <w:rFonts w:ascii="Times New Roman" w:hAnsi="Times New Roman" w:cs="Times New Roman"/>
          <w:sz w:val="20"/>
          <w:szCs w:val="20"/>
        </w:rPr>
        <w:t xml:space="preserve">Федеральный государственный образовательный стандарт начального общего образования, утвержденный Приказом </w:t>
      </w:r>
      <w:proofErr w:type="spellStart"/>
      <w:r w:rsidRPr="00097497">
        <w:rPr>
          <w:rFonts w:ascii="Times New Roman" w:hAnsi="Times New Roman" w:cs="Times New Roman"/>
          <w:sz w:val="20"/>
          <w:szCs w:val="20"/>
        </w:rPr>
        <w:t>Минобрнауки</w:t>
      </w:r>
      <w:proofErr w:type="spellEnd"/>
      <w:r w:rsidRPr="00097497">
        <w:rPr>
          <w:rFonts w:ascii="Times New Roman" w:hAnsi="Times New Roman" w:cs="Times New Roman"/>
          <w:sz w:val="20"/>
          <w:szCs w:val="20"/>
        </w:rPr>
        <w:t xml:space="preserve"> России от 06.10.2009 N 373 </w:t>
      </w:r>
      <w:r w:rsidRPr="00097497">
        <w:rPr>
          <w:rFonts w:ascii="Times New Roman" w:eastAsia="Times New Roman" w:hAnsi="Times New Roman" w:cs="Times New Roman"/>
          <w:kern w:val="0"/>
          <w:sz w:val="20"/>
          <w:szCs w:val="20"/>
        </w:rPr>
        <w:t xml:space="preserve">(зарегистрирован Министерством юстиции Российской Федерации 22 декабря 2009 г., регистрационный № 15785) </w:t>
      </w:r>
      <w:r w:rsidRPr="00097497">
        <w:rPr>
          <w:rFonts w:ascii="Times New Roman" w:hAnsi="Times New Roman" w:cs="Times New Roman"/>
          <w:sz w:val="20"/>
          <w:szCs w:val="20"/>
        </w:rPr>
        <w:t xml:space="preserve">(ред. от 18.12.2012) (далее – </w:t>
      </w:r>
      <w:r>
        <w:rPr>
          <w:rFonts w:ascii="Times New Roman" w:hAnsi="Times New Roman" w:cs="Times New Roman"/>
          <w:sz w:val="20"/>
          <w:szCs w:val="20"/>
        </w:rPr>
        <w:br/>
      </w:r>
      <w:r w:rsidRPr="00097497">
        <w:rPr>
          <w:rFonts w:ascii="Times New Roman" w:hAnsi="Times New Roman" w:cs="Times New Roman"/>
          <w:sz w:val="20"/>
          <w:szCs w:val="20"/>
        </w:rPr>
        <w:t>ФГОС НОО)</w:t>
      </w:r>
      <w:r>
        <w:rPr>
          <w:rFonts w:ascii="Times New Roman" w:hAnsi="Times New Roman" w:cs="Times New Roman"/>
          <w:sz w:val="20"/>
          <w:szCs w:val="20"/>
        </w:rPr>
        <w:t>.</w:t>
      </w:r>
    </w:p>
  </w:footnote>
  <w:footnote w:id="6">
    <w:p w:rsidR="00632AB4" w:rsidRDefault="00632AB4">
      <w:pPr>
        <w:pStyle w:val="a9"/>
      </w:pPr>
      <w:r>
        <w:rPr>
          <w:rStyle w:val="a4"/>
        </w:rPr>
        <w:footnoteRef/>
      </w:r>
      <w:r>
        <w:tab/>
        <w:t>Р</w:t>
      </w:r>
      <w:r w:rsidRPr="00E83012">
        <w:rPr>
          <w:rFonts w:ascii="Times New Roman" w:hAnsi="Times New Roman" w:cs="Times New Roman"/>
        </w:rPr>
        <w:t xml:space="preserve">аздел </w:t>
      </w:r>
      <w:r w:rsidRPr="00E83012">
        <w:rPr>
          <w:rFonts w:ascii="Times New Roman" w:hAnsi="Times New Roman" w:cs="Times New Roman"/>
          <w:lang w:val="en-US"/>
        </w:rPr>
        <w:t>III</w:t>
      </w:r>
      <w:r w:rsidRPr="00E83012">
        <w:rPr>
          <w:rFonts w:ascii="Times New Roman" w:hAnsi="Times New Roman" w:cs="Times New Roman"/>
        </w:rPr>
        <w:t xml:space="preserve"> ФГОС НОО</w:t>
      </w:r>
      <w:r>
        <w:rPr>
          <w:rFonts w:ascii="Times New Roman" w:hAnsi="Times New Roman" w:cs="Times New Roman"/>
        </w:rPr>
        <w:t>.</w:t>
      </w:r>
    </w:p>
  </w:footnote>
  <w:footnote w:id="7">
    <w:p w:rsidR="00632AB4" w:rsidRPr="006E654A" w:rsidRDefault="00632AB4" w:rsidP="00853FD5">
      <w:pPr>
        <w:pStyle w:val="a9"/>
        <w:rPr>
          <w:rFonts w:ascii="Times New Roman" w:hAnsi="Times New Roman" w:cs="Times New Roman"/>
          <w:color w:val="auto"/>
        </w:rPr>
      </w:pPr>
      <w:r w:rsidRPr="00E20A05">
        <w:rPr>
          <w:rFonts w:ascii="Times New Roman" w:hAnsi="Times New Roman" w:cs="Times New Roman"/>
          <w:color w:val="auto"/>
          <w:sz w:val="20"/>
          <w:szCs w:val="20"/>
        </w:rPr>
        <w:footnoteRef/>
      </w:r>
      <w:r w:rsidRPr="00E20A05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6E654A">
        <w:rPr>
          <w:rFonts w:ascii="Times New Roman" w:hAnsi="Times New Roman" w:cs="Times New Roman"/>
          <w:color w:val="auto"/>
        </w:rPr>
        <w:t>Закон РФ «Об образовании», ст. 12.6.</w:t>
      </w:r>
    </w:p>
  </w:footnote>
  <w:footnote w:id="8">
    <w:p w:rsidR="00632AB4" w:rsidRPr="00E83012" w:rsidRDefault="00632AB4" w:rsidP="006E0C9D">
      <w:pPr>
        <w:pStyle w:val="a9"/>
        <w:rPr>
          <w:rFonts w:ascii="Times New Roman" w:hAnsi="Times New Roman" w:cs="Times New Roman"/>
        </w:rPr>
      </w:pPr>
      <w:r w:rsidRPr="00D3206F">
        <w:rPr>
          <w:rStyle w:val="a4"/>
        </w:rPr>
        <w:footnoteRef/>
      </w:r>
      <w:r w:rsidRPr="00D3206F">
        <w:tab/>
      </w:r>
      <w:r>
        <w:t>Р</w:t>
      </w:r>
      <w:r w:rsidRPr="00E83012">
        <w:rPr>
          <w:rFonts w:ascii="Times New Roman" w:hAnsi="Times New Roman" w:cs="Times New Roman"/>
        </w:rPr>
        <w:t xml:space="preserve">аздел </w:t>
      </w:r>
      <w:r w:rsidRPr="00E83012">
        <w:rPr>
          <w:rFonts w:ascii="Times New Roman" w:hAnsi="Times New Roman" w:cs="Times New Roman"/>
          <w:lang w:val="en-US"/>
        </w:rPr>
        <w:t>III</w:t>
      </w:r>
      <w:r w:rsidRPr="00E83012">
        <w:rPr>
          <w:rFonts w:ascii="Times New Roman" w:hAnsi="Times New Roman" w:cs="Times New Roman"/>
        </w:rPr>
        <w:t xml:space="preserve"> ФГОС НОО.</w:t>
      </w:r>
    </w:p>
  </w:footnote>
  <w:footnote w:id="9">
    <w:p w:rsidR="00632AB4" w:rsidRPr="00BE6646" w:rsidRDefault="00632AB4" w:rsidP="00BE6646">
      <w:pPr>
        <w:pStyle w:val="a9"/>
        <w:jc w:val="both"/>
        <w:rPr>
          <w:rFonts w:ascii="Times New Roman" w:hAnsi="Times New Roman" w:cs="Times New Roman"/>
        </w:rPr>
      </w:pPr>
      <w:r w:rsidRPr="00BE6646">
        <w:rPr>
          <w:rStyle w:val="a4"/>
          <w:rFonts w:ascii="Times New Roman" w:hAnsi="Times New Roman" w:cs="Times New Roman"/>
        </w:rPr>
        <w:footnoteRef/>
      </w:r>
      <w:r w:rsidRPr="00BE6646">
        <w:rPr>
          <w:rFonts w:ascii="Times New Roman" w:hAnsi="Times New Roman" w:cs="Times New Roman"/>
        </w:rPr>
        <w:t xml:space="preserve"> Часть 2 статьи 99 Федерального закона Российской Федерации № 273-ФЗ </w:t>
      </w:r>
      <w:r w:rsidRPr="00BE6646">
        <w:rPr>
          <w:rFonts w:ascii="Times New Roman" w:hAnsi="Times New Roman" w:cs="Times New Roman"/>
          <w:color w:val="000000"/>
        </w:rPr>
        <w:t>«Об образовании в Российской Федерации» (</w:t>
      </w:r>
      <w:r w:rsidRPr="00BE6646">
        <w:rPr>
          <w:rFonts w:ascii="Times New Roman" w:hAnsi="Times New Roman" w:cs="Times New Roman"/>
          <w:caps/>
          <w:color w:val="000000"/>
        </w:rPr>
        <w:t xml:space="preserve">в </w:t>
      </w:r>
      <w:r w:rsidRPr="00BE6646">
        <w:rPr>
          <w:rFonts w:ascii="Times New Roman" w:hAnsi="Times New Roman" w:cs="Times New Roman"/>
          <w:color w:val="000000"/>
        </w:rPr>
        <w:t>ред</w:t>
      </w:r>
      <w:r w:rsidRPr="00BE6646">
        <w:rPr>
          <w:rFonts w:ascii="Times New Roman" w:hAnsi="Times New Roman" w:cs="Times New Roman"/>
          <w:caps/>
          <w:color w:val="000000"/>
        </w:rPr>
        <w:t xml:space="preserve">. </w:t>
      </w:r>
      <w:r w:rsidRPr="00BE6646">
        <w:rPr>
          <w:rFonts w:ascii="Times New Roman" w:hAnsi="Times New Roman" w:cs="Times New Roman"/>
          <w:color w:val="000000"/>
        </w:rPr>
        <w:t>Федеральных законов от</w:t>
      </w:r>
      <w:r w:rsidRPr="00BE6646">
        <w:rPr>
          <w:rFonts w:ascii="Times New Roman" w:hAnsi="Times New Roman" w:cs="Times New Roman"/>
          <w:caps/>
          <w:color w:val="000000"/>
        </w:rPr>
        <w:t xml:space="preserve"> 07</w:t>
      </w:r>
      <w:r w:rsidRPr="00BE6646">
        <w:rPr>
          <w:rFonts w:ascii="Times New Roman" w:hAnsi="Times New Roman" w:cs="Times New Roman"/>
          <w:color w:val="000000"/>
        </w:rPr>
        <w:t>.05.2013 №99-ФЗ, от 23.07.2013 № 203-ФЗ)</w:t>
      </w:r>
      <w:r w:rsidRPr="00BE6646">
        <w:rPr>
          <w:rFonts w:ascii="Times New Roman" w:hAnsi="Times New Roman" w:cs="Times New Roman"/>
          <w:color w:val="000000"/>
          <w:sz w:val="28"/>
          <w:szCs w:val="28"/>
        </w:rPr>
        <w:t>.</w:t>
      </w:r>
    </w:p>
  </w:footnote>
  <w:footnote w:id="10">
    <w:p w:rsidR="00632AB4" w:rsidRDefault="00632AB4" w:rsidP="00B6182E">
      <w:pPr>
        <w:pStyle w:val="1"/>
        <w:keepLines/>
        <w:numPr>
          <w:ilvl w:val="0"/>
          <w:numId w:val="8"/>
        </w:numPr>
        <w:spacing w:before="0" w:after="0" w:line="240" w:lineRule="auto"/>
        <w:ind w:left="0" w:firstLine="0"/>
        <w:jc w:val="both"/>
      </w:pPr>
      <w:r w:rsidRPr="0091192C">
        <w:rPr>
          <w:rStyle w:val="a4"/>
          <w:rFonts w:ascii="Times New Roman" w:hAnsi="Times New Roman"/>
          <w:color w:val="auto"/>
          <w:sz w:val="20"/>
          <w:szCs w:val="20"/>
        </w:rPr>
        <w:footnoteRef/>
      </w:r>
      <w:r w:rsidRPr="0091192C">
        <w:rPr>
          <w:rFonts w:ascii="Times New Roman" w:hAnsi="Times New Roman"/>
          <w:color w:val="auto"/>
          <w:sz w:val="20"/>
          <w:szCs w:val="20"/>
        </w:rPr>
        <w:t>П. </w:t>
      </w:r>
      <w:proofErr w:type="gramStart"/>
      <w:r w:rsidRPr="0091192C">
        <w:rPr>
          <w:rFonts w:ascii="Times New Roman" w:hAnsi="Times New Roman"/>
          <w:color w:val="auto"/>
          <w:sz w:val="20"/>
          <w:szCs w:val="20"/>
        </w:rPr>
        <w:t>п</w:t>
      </w:r>
      <w:proofErr w:type="gramEnd"/>
      <w:r w:rsidRPr="0091192C">
        <w:rPr>
          <w:rFonts w:ascii="Times New Roman" w:hAnsi="Times New Roman"/>
          <w:color w:val="auto"/>
          <w:sz w:val="20"/>
          <w:szCs w:val="20"/>
        </w:rPr>
        <w:t> 10.9, 10.10 постановления Главного государственного санитарного врача РФ от 29 декабря 2010 г. N 189 г. Москва «Об утверждении СанПиН 2.4.2.2821-10 "Санитарно-эпидемиологические требования к условиям и организации обучения в общеобразовательных учреждениях"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Arial"/>
        <w:b w:val="0"/>
        <w:i w:val="0"/>
        <w:strike w:val="0"/>
        <w:dstrike w:val="0"/>
        <w:color w:val="000000"/>
        <w:position w:val="0"/>
        <w:sz w:val="20"/>
        <w:u w:val="none"/>
        <w:shd w:val="clear" w:color="auto" w:fill="auto"/>
        <w:vertAlign w:val="baseline"/>
      </w:rPr>
    </w:lvl>
  </w:abstractNum>
  <w:abstractNum w:abstractNumId="4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">
    <w:nsid w:val="00000010"/>
    <w:multiLevelType w:val="singleLevel"/>
    <w:tmpl w:val="00000010"/>
    <w:name w:val="WW8Num18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color w:val="auto"/>
        <w:kern w:val="1"/>
      </w:rPr>
    </w:lvl>
  </w:abstractNum>
  <w:abstractNum w:abstractNumId="6">
    <w:nsid w:val="00000012"/>
    <w:multiLevelType w:val="singleLevel"/>
    <w:tmpl w:val="00000012"/>
    <w:name w:val="WW8Num20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color w:val="auto"/>
        <w:kern w:val="1"/>
      </w:rPr>
    </w:lvl>
  </w:abstractNum>
  <w:abstractNum w:abstractNumId="7">
    <w:nsid w:val="00000016"/>
    <w:multiLevelType w:val="singleLevel"/>
    <w:tmpl w:val="00000016"/>
    <w:name w:val="WW8Num72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hint="default"/>
      </w:rPr>
    </w:lvl>
  </w:abstractNum>
  <w:abstractNum w:abstractNumId="8">
    <w:nsid w:val="00000019"/>
    <w:multiLevelType w:val="singleLevel"/>
    <w:tmpl w:val="00000019"/>
    <w:name w:val="WW8Num76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hint="default"/>
      </w:rPr>
    </w:lvl>
  </w:abstractNum>
  <w:abstractNum w:abstractNumId="9">
    <w:nsid w:val="0000001C"/>
    <w:multiLevelType w:val="singleLevel"/>
    <w:tmpl w:val="0000001C"/>
    <w:name w:val="WW8Num5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0">
    <w:nsid w:val="0000001E"/>
    <w:multiLevelType w:val="singleLevel"/>
    <w:tmpl w:val="0000001E"/>
    <w:name w:val="WW8Num32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color w:val="auto"/>
        <w:kern w:val="1"/>
      </w:rPr>
    </w:lvl>
  </w:abstractNum>
  <w:abstractNum w:abstractNumId="11">
    <w:nsid w:val="0000001F"/>
    <w:multiLevelType w:val="singleLevel"/>
    <w:tmpl w:val="0000001F"/>
    <w:name w:val="WW8Num33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color w:val="auto"/>
        <w:kern w:val="1"/>
      </w:rPr>
    </w:lvl>
  </w:abstractNum>
  <w:abstractNum w:abstractNumId="12">
    <w:nsid w:val="00000022"/>
    <w:multiLevelType w:val="multilevel"/>
    <w:tmpl w:val="00000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3">
    <w:nsid w:val="00000027"/>
    <w:multiLevelType w:val="singleLevel"/>
    <w:tmpl w:val="00000027"/>
    <w:name w:val="WW8Num41"/>
    <w:lvl w:ilvl="0">
      <w:start w:val="1"/>
      <w:numFmt w:val="decimal"/>
      <w:lvlText w:val="%1)"/>
      <w:lvlJc w:val="left"/>
      <w:pPr>
        <w:tabs>
          <w:tab w:val="num" w:pos="708"/>
        </w:tabs>
        <w:ind w:left="0" w:firstLine="992"/>
      </w:pPr>
      <w:rPr>
        <w:rFonts w:hint="default"/>
        <w:b w:val="0"/>
        <w:kern w:val="1"/>
      </w:rPr>
    </w:lvl>
  </w:abstractNum>
  <w:abstractNum w:abstractNumId="14">
    <w:nsid w:val="00000028"/>
    <w:multiLevelType w:val="multilevel"/>
    <w:tmpl w:val="235CE27A"/>
    <w:lvl w:ilvl="0">
      <w:start w:val="1"/>
      <w:numFmt w:val="decimal"/>
      <w:lvlText w:val="%1."/>
      <w:lvlJc w:val="left"/>
      <w:pPr>
        <w:tabs>
          <w:tab w:val="num" w:pos="708"/>
        </w:tabs>
        <w:ind w:left="0" w:firstLine="0"/>
      </w:pPr>
      <w:rPr>
        <w:rFonts w:ascii="Times New Roman" w:hAnsi="Times New Roman" w:hint="default"/>
        <w:caps w:val="0"/>
        <w:smallCaps w:val="0"/>
        <w:sz w:val="28"/>
        <w:szCs w:val="28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15">
    <w:nsid w:val="0000002D"/>
    <w:multiLevelType w:val="singleLevel"/>
    <w:tmpl w:val="9BC685F4"/>
    <w:name w:val="WW8Num47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b w:val="0"/>
        <w:color w:val="auto"/>
        <w:kern w:val="1"/>
      </w:rPr>
    </w:lvl>
  </w:abstractNum>
  <w:abstractNum w:abstractNumId="16">
    <w:nsid w:val="00000038"/>
    <w:multiLevelType w:val="singleLevel"/>
    <w:tmpl w:val="00000038"/>
    <w:name w:val="WW8Num59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color w:val="auto"/>
        <w:kern w:val="1"/>
      </w:rPr>
    </w:lvl>
  </w:abstractNum>
  <w:abstractNum w:abstractNumId="17">
    <w:nsid w:val="03BA21DA"/>
    <w:multiLevelType w:val="hybridMultilevel"/>
    <w:tmpl w:val="CF8A7D92"/>
    <w:lvl w:ilvl="0" w:tplc="A60EFF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2182A9A"/>
    <w:multiLevelType w:val="multilevel"/>
    <w:tmpl w:val="00B22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A1D4EB9"/>
    <w:multiLevelType w:val="hybridMultilevel"/>
    <w:tmpl w:val="B674F9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2AD01FFD"/>
    <w:multiLevelType w:val="hybridMultilevel"/>
    <w:tmpl w:val="FE220868"/>
    <w:lvl w:ilvl="0" w:tplc="107CA9EA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1">
    <w:nsid w:val="2B2D25F5"/>
    <w:multiLevelType w:val="hybridMultilevel"/>
    <w:tmpl w:val="DB0C117A"/>
    <w:lvl w:ilvl="0" w:tplc="4740EFE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BC1364F"/>
    <w:multiLevelType w:val="hybridMultilevel"/>
    <w:tmpl w:val="CD5A6E4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>
    <w:nsid w:val="2BCE361E"/>
    <w:multiLevelType w:val="hybridMultilevel"/>
    <w:tmpl w:val="D71A9FCE"/>
    <w:lvl w:ilvl="0" w:tplc="EE92187C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2BF64A41"/>
    <w:multiLevelType w:val="hybridMultilevel"/>
    <w:tmpl w:val="A7CCC978"/>
    <w:lvl w:ilvl="0" w:tplc="A60EFF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36731E5"/>
    <w:multiLevelType w:val="hybridMultilevel"/>
    <w:tmpl w:val="9E34BE9C"/>
    <w:lvl w:ilvl="0" w:tplc="4740EFE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EF02C95"/>
    <w:multiLevelType w:val="hybridMultilevel"/>
    <w:tmpl w:val="166CB4E2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27">
    <w:nsid w:val="4793237A"/>
    <w:multiLevelType w:val="hybridMultilevel"/>
    <w:tmpl w:val="7EE6BD6A"/>
    <w:lvl w:ilvl="0" w:tplc="A60EFF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A86F76"/>
    <w:multiLevelType w:val="hybridMultilevel"/>
    <w:tmpl w:val="B7B4191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5AE9683C"/>
    <w:multiLevelType w:val="hybridMultilevel"/>
    <w:tmpl w:val="D8723210"/>
    <w:lvl w:ilvl="0" w:tplc="A60EFF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18061E"/>
    <w:multiLevelType w:val="hybridMultilevel"/>
    <w:tmpl w:val="5F828276"/>
    <w:lvl w:ilvl="0" w:tplc="4740EFE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B3203F"/>
    <w:multiLevelType w:val="hybridMultilevel"/>
    <w:tmpl w:val="B7F6DC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9"/>
  </w:num>
  <w:num w:numId="3">
    <w:abstractNumId w:val="7"/>
  </w:num>
  <w:num w:numId="4">
    <w:abstractNumId w:val="8"/>
  </w:num>
  <w:num w:numId="5">
    <w:abstractNumId w:val="31"/>
  </w:num>
  <w:num w:numId="6">
    <w:abstractNumId w:val="2"/>
  </w:num>
  <w:num w:numId="7">
    <w:abstractNumId w:val="12"/>
  </w:num>
  <w:num w:numId="8">
    <w:abstractNumId w:val="1"/>
  </w:num>
  <w:num w:numId="9">
    <w:abstractNumId w:val="14"/>
  </w:num>
  <w:num w:numId="10">
    <w:abstractNumId w:val="20"/>
  </w:num>
  <w:num w:numId="11">
    <w:abstractNumId w:val="0"/>
  </w:num>
  <w:num w:numId="12">
    <w:abstractNumId w:val="3"/>
  </w:num>
  <w:num w:numId="13">
    <w:abstractNumId w:val="4"/>
  </w:num>
  <w:num w:numId="14">
    <w:abstractNumId w:val="28"/>
  </w:num>
  <w:num w:numId="15">
    <w:abstractNumId w:val="17"/>
  </w:num>
  <w:num w:numId="16">
    <w:abstractNumId w:val="27"/>
  </w:num>
  <w:num w:numId="17">
    <w:abstractNumId w:val="24"/>
  </w:num>
  <w:num w:numId="18">
    <w:abstractNumId w:val="29"/>
  </w:num>
  <w:num w:numId="19">
    <w:abstractNumId w:val="25"/>
  </w:num>
  <w:num w:numId="20">
    <w:abstractNumId w:val="30"/>
  </w:num>
  <w:num w:numId="21">
    <w:abstractNumId w:val="21"/>
  </w:num>
  <w:num w:numId="22">
    <w:abstractNumId w:val="23"/>
  </w:num>
  <w:num w:numId="23">
    <w:abstractNumId w:val="26"/>
  </w:num>
  <w:num w:numId="24">
    <w:abstractNumId w:val="2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1CE"/>
    <w:rsid w:val="000001A5"/>
    <w:rsid w:val="000001E1"/>
    <w:rsid w:val="0000053C"/>
    <w:rsid w:val="00000B1A"/>
    <w:rsid w:val="00001401"/>
    <w:rsid w:val="00001FAF"/>
    <w:rsid w:val="000022BB"/>
    <w:rsid w:val="000023C6"/>
    <w:rsid w:val="000026E8"/>
    <w:rsid w:val="00003B26"/>
    <w:rsid w:val="000040D2"/>
    <w:rsid w:val="0000455D"/>
    <w:rsid w:val="00004D91"/>
    <w:rsid w:val="00004F2F"/>
    <w:rsid w:val="00005455"/>
    <w:rsid w:val="0000552F"/>
    <w:rsid w:val="00005A6C"/>
    <w:rsid w:val="00005E37"/>
    <w:rsid w:val="00006305"/>
    <w:rsid w:val="000066FE"/>
    <w:rsid w:val="00006A04"/>
    <w:rsid w:val="00007523"/>
    <w:rsid w:val="0000775E"/>
    <w:rsid w:val="00007A84"/>
    <w:rsid w:val="00010994"/>
    <w:rsid w:val="00010C40"/>
    <w:rsid w:val="00011778"/>
    <w:rsid w:val="00011EE0"/>
    <w:rsid w:val="00012ED1"/>
    <w:rsid w:val="0001323F"/>
    <w:rsid w:val="0001388E"/>
    <w:rsid w:val="00015199"/>
    <w:rsid w:val="00015636"/>
    <w:rsid w:val="00017356"/>
    <w:rsid w:val="0001740F"/>
    <w:rsid w:val="00017D79"/>
    <w:rsid w:val="000208A4"/>
    <w:rsid w:val="000210D3"/>
    <w:rsid w:val="00022E7A"/>
    <w:rsid w:val="00023CDE"/>
    <w:rsid w:val="000310CC"/>
    <w:rsid w:val="00031DE5"/>
    <w:rsid w:val="00032364"/>
    <w:rsid w:val="00032E0C"/>
    <w:rsid w:val="00033592"/>
    <w:rsid w:val="00034F9E"/>
    <w:rsid w:val="00035995"/>
    <w:rsid w:val="000363FF"/>
    <w:rsid w:val="0003763A"/>
    <w:rsid w:val="0004032F"/>
    <w:rsid w:val="000405A1"/>
    <w:rsid w:val="0004066F"/>
    <w:rsid w:val="00040BF8"/>
    <w:rsid w:val="0004240E"/>
    <w:rsid w:val="00042644"/>
    <w:rsid w:val="000430EB"/>
    <w:rsid w:val="00043B90"/>
    <w:rsid w:val="0004401C"/>
    <w:rsid w:val="000448F5"/>
    <w:rsid w:val="000465A9"/>
    <w:rsid w:val="000469C4"/>
    <w:rsid w:val="00047416"/>
    <w:rsid w:val="00050C5C"/>
    <w:rsid w:val="00050E46"/>
    <w:rsid w:val="00050F96"/>
    <w:rsid w:val="00050FA8"/>
    <w:rsid w:val="00051789"/>
    <w:rsid w:val="00052240"/>
    <w:rsid w:val="00052E92"/>
    <w:rsid w:val="00053809"/>
    <w:rsid w:val="0005381C"/>
    <w:rsid w:val="000556FB"/>
    <w:rsid w:val="00055981"/>
    <w:rsid w:val="00055CE5"/>
    <w:rsid w:val="0005696E"/>
    <w:rsid w:val="00056ACA"/>
    <w:rsid w:val="00056DA0"/>
    <w:rsid w:val="00056DBA"/>
    <w:rsid w:val="00056DC0"/>
    <w:rsid w:val="00056EBE"/>
    <w:rsid w:val="0005712C"/>
    <w:rsid w:val="00057509"/>
    <w:rsid w:val="0005786F"/>
    <w:rsid w:val="00057BAC"/>
    <w:rsid w:val="00060996"/>
    <w:rsid w:val="00065008"/>
    <w:rsid w:val="00065256"/>
    <w:rsid w:val="00065BFD"/>
    <w:rsid w:val="00065F28"/>
    <w:rsid w:val="00066803"/>
    <w:rsid w:val="000672C2"/>
    <w:rsid w:val="000676FB"/>
    <w:rsid w:val="00067714"/>
    <w:rsid w:val="00067C12"/>
    <w:rsid w:val="000708A7"/>
    <w:rsid w:val="000708B2"/>
    <w:rsid w:val="00071324"/>
    <w:rsid w:val="000715F2"/>
    <w:rsid w:val="00074CFA"/>
    <w:rsid w:val="00074F28"/>
    <w:rsid w:val="00075581"/>
    <w:rsid w:val="000760B6"/>
    <w:rsid w:val="00076163"/>
    <w:rsid w:val="0007618C"/>
    <w:rsid w:val="000763DC"/>
    <w:rsid w:val="00077BE8"/>
    <w:rsid w:val="00077CBE"/>
    <w:rsid w:val="000807D2"/>
    <w:rsid w:val="00081B14"/>
    <w:rsid w:val="0008242B"/>
    <w:rsid w:val="0008298B"/>
    <w:rsid w:val="00082A24"/>
    <w:rsid w:val="00082FC4"/>
    <w:rsid w:val="000839BA"/>
    <w:rsid w:val="00085444"/>
    <w:rsid w:val="00085A71"/>
    <w:rsid w:val="00085FA3"/>
    <w:rsid w:val="000870B7"/>
    <w:rsid w:val="0009079A"/>
    <w:rsid w:val="00091153"/>
    <w:rsid w:val="000916F5"/>
    <w:rsid w:val="00092656"/>
    <w:rsid w:val="000932A4"/>
    <w:rsid w:val="000942DA"/>
    <w:rsid w:val="00094883"/>
    <w:rsid w:val="000949F7"/>
    <w:rsid w:val="000955AC"/>
    <w:rsid w:val="00095902"/>
    <w:rsid w:val="00095AC2"/>
    <w:rsid w:val="00095E63"/>
    <w:rsid w:val="00096217"/>
    <w:rsid w:val="0009646B"/>
    <w:rsid w:val="00096CBF"/>
    <w:rsid w:val="00097497"/>
    <w:rsid w:val="000A016E"/>
    <w:rsid w:val="000A0290"/>
    <w:rsid w:val="000A0A0A"/>
    <w:rsid w:val="000A1046"/>
    <w:rsid w:val="000A1FA6"/>
    <w:rsid w:val="000A2EB8"/>
    <w:rsid w:val="000A37EC"/>
    <w:rsid w:val="000A40F9"/>
    <w:rsid w:val="000A4112"/>
    <w:rsid w:val="000A47F0"/>
    <w:rsid w:val="000A4F3B"/>
    <w:rsid w:val="000A4F7A"/>
    <w:rsid w:val="000A5FAA"/>
    <w:rsid w:val="000A6F93"/>
    <w:rsid w:val="000A71DE"/>
    <w:rsid w:val="000A7943"/>
    <w:rsid w:val="000B0187"/>
    <w:rsid w:val="000B13CA"/>
    <w:rsid w:val="000B1A0F"/>
    <w:rsid w:val="000B2DEF"/>
    <w:rsid w:val="000B2E06"/>
    <w:rsid w:val="000B400E"/>
    <w:rsid w:val="000B45E6"/>
    <w:rsid w:val="000B5863"/>
    <w:rsid w:val="000C23E7"/>
    <w:rsid w:val="000C27BF"/>
    <w:rsid w:val="000C3C63"/>
    <w:rsid w:val="000C4DD9"/>
    <w:rsid w:val="000C5522"/>
    <w:rsid w:val="000C76A4"/>
    <w:rsid w:val="000D0FA2"/>
    <w:rsid w:val="000D15CF"/>
    <w:rsid w:val="000D1EBD"/>
    <w:rsid w:val="000D2DF3"/>
    <w:rsid w:val="000D3ACB"/>
    <w:rsid w:val="000D471A"/>
    <w:rsid w:val="000D4D50"/>
    <w:rsid w:val="000E0065"/>
    <w:rsid w:val="000E0AC4"/>
    <w:rsid w:val="000E2691"/>
    <w:rsid w:val="000E2E6C"/>
    <w:rsid w:val="000E3277"/>
    <w:rsid w:val="000E328F"/>
    <w:rsid w:val="000E5BE5"/>
    <w:rsid w:val="000E6B9A"/>
    <w:rsid w:val="000E7763"/>
    <w:rsid w:val="000F02B1"/>
    <w:rsid w:val="000F0DCF"/>
    <w:rsid w:val="000F18EE"/>
    <w:rsid w:val="000F331E"/>
    <w:rsid w:val="000F33D0"/>
    <w:rsid w:val="000F379C"/>
    <w:rsid w:val="000F386E"/>
    <w:rsid w:val="000F417F"/>
    <w:rsid w:val="000F4EEB"/>
    <w:rsid w:val="000F5B32"/>
    <w:rsid w:val="000F5B94"/>
    <w:rsid w:val="000F5EB9"/>
    <w:rsid w:val="000F6015"/>
    <w:rsid w:val="000F611D"/>
    <w:rsid w:val="000F6B68"/>
    <w:rsid w:val="000F6BEC"/>
    <w:rsid w:val="000F750A"/>
    <w:rsid w:val="001000B4"/>
    <w:rsid w:val="001009AA"/>
    <w:rsid w:val="00101289"/>
    <w:rsid w:val="001019C4"/>
    <w:rsid w:val="00101BAA"/>
    <w:rsid w:val="00104501"/>
    <w:rsid w:val="00105422"/>
    <w:rsid w:val="00105C36"/>
    <w:rsid w:val="00106CAD"/>
    <w:rsid w:val="00106D1D"/>
    <w:rsid w:val="00106EF0"/>
    <w:rsid w:val="00107076"/>
    <w:rsid w:val="00107686"/>
    <w:rsid w:val="00110789"/>
    <w:rsid w:val="00111EF3"/>
    <w:rsid w:val="00112801"/>
    <w:rsid w:val="00113393"/>
    <w:rsid w:val="00113982"/>
    <w:rsid w:val="001139B1"/>
    <w:rsid w:val="0011445A"/>
    <w:rsid w:val="001147B1"/>
    <w:rsid w:val="001152D6"/>
    <w:rsid w:val="001157C2"/>
    <w:rsid w:val="001166C2"/>
    <w:rsid w:val="00116F2C"/>
    <w:rsid w:val="00117509"/>
    <w:rsid w:val="00117AA3"/>
    <w:rsid w:val="00120F47"/>
    <w:rsid w:val="00122763"/>
    <w:rsid w:val="00122C4F"/>
    <w:rsid w:val="00125381"/>
    <w:rsid w:val="00125CC1"/>
    <w:rsid w:val="00125CD0"/>
    <w:rsid w:val="00127C21"/>
    <w:rsid w:val="00127F59"/>
    <w:rsid w:val="00131703"/>
    <w:rsid w:val="001321F5"/>
    <w:rsid w:val="00132D6C"/>
    <w:rsid w:val="00133193"/>
    <w:rsid w:val="0013373C"/>
    <w:rsid w:val="00133AFF"/>
    <w:rsid w:val="00134357"/>
    <w:rsid w:val="001345E8"/>
    <w:rsid w:val="00134857"/>
    <w:rsid w:val="001355A8"/>
    <w:rsid w:val="001365E1"/>
    <w:rsid w:val="00136CAC"/>
    <w:rsid w:val="001370EA"/>
    <w:rsid w:val="0013714F"/>
    <w:rsid w:val="00137A44"/>
    <w:rsid w:val="00137CDC"/>
    <w:rsid w:val="0014056C"/>
    <w:rsid w:val="00140D46"/>
    <w:rsid w:val="0014261F"/>
    <w:rsid w:val="001435AD"/>
    <w:rsid w:val="00143E0F"/>
    <w:rsid w:val="00144905"/>
    <w:rsid w:val="001453A2"/>
    <w:rsid w:val="0014547D"/>
    <w:rsid w:val="00145555"/>
    <w:rsid w:val="00145C8F"/>
    <w:rsid w:val="00146B53"/>
    <w:rsid w:val="00146BA5"/>
    <w:rsid w:val="00146CE2"/>
    <w:rsid w:val="00150333"/>
    <w:rsid w:val="00150916"/>
    <w:rsid w:val="00151B3E"/>
    <w:rsid w:val="001537FF"/>
    <w:rsid w:val="00155423"/>
    <w:rsid w:val="00156537"/>
    <w:rsid w:val="001565A1"/>
    <w:rsid w:val="00156D4B"/>
    <w:rsid w:val="0015714B"/>
    <w:rsid w:val="001605EF"/>
    <w:rsid w:val="00161632"/>
    <w:rsid w:val="00162179"/>
    <w:rsid w:val="00163133"/>
    <w:rsid w:val="00163773"/>
    <w:rsid w:val="00163A02"/>
    <w:rsid w:val="00164073"/>
    <w:rsid w:val="00164F61"/>
    <w:rsid w:val="001653EF"/>
    <w:rsid w:val="0016660D"/>
    <w:rsid w:val="00167DA2"/>
    <w:rsid w:val="00167F92"/>
    <w:rsid w:val="00170633"/>
    <w:rsid w:val="00171885"/>
    <w:rsid w:val="00171C88"/>
    <w:rsid w:val="00171D58"/>
    <w:rsid w:val="00172945"/>
    <w:rsid w:val="00172D7D"/>
    <w:rsid w:val="00173034"/>
    <w:rsid w:val="00173649"/>
    <w:rsid w:val="001744B1"/>
    <w:rsid w:val="00174760"/>
    <w:rsid w:val="00174C53"/>
    <w:rsid w:val="00174DDC"/>
    <w:rsid w:val="001752CF"/>
    <w:rsid w:val="00176423"/>
    <w:rsid w:val="0017646C"/>
    <w:rsid w:val="00176CAD"/>
    <w:rsid w:val="001772D8"/>
    <w:rsid w:val="001805C6"/>
    <w:rsid w:val="001813B8"/>
    <w:rsid w:val="001824B8"/>
    <w:rsid w:val="001827A6"/>
    <w:rsid w:val="0018340F"/>
    <w:rsid w:val="00183491"/>
    <w:rsid w:val="00183520"/>
    <w:rsid w:val="001838AD"/>
    <w:rsid w:val="001846A3"/>
    <w:rsid w:val="00184C78"/>
    <w:rsid w:val="00184DEA"/>
    <w:rsid w:val="0018523F"/>
    <w:rsid w:val="00185F3E"/>
    <w:rsid w:val="0018642D"/>
    <w:rsid w:val="00187EE7"/>
    <w:rsid w:val="00190C04"/>
    <w:rsid w:val="00190F93"/>
    <w:rsid w:val="001923FC"/>
    <w:rsid w:val="00192575"/>
    <w:rsid w:val="001926CA"/>
    <w:rsid w:val="00197C25"/>
    <w:rsid w:val="00197CC7"/>
    <w:rsid w:val="001A00D9"/>
    <w:rsid w:val="001A085F"/>
    <w:rsid w:val="001A41B7"/>
    <w:rsid w:val="001A7457"/>
    <w:rsid w:val="001A7A25"/>
    <w:rsid w:val="001B01F3"/>
    <w:rsid w:val="001B0294"/>
    <w:rsid w:val="001B0697"/>
    <w:rsid w:val="001B125D"/>
    <w:rsid w:val="001B1526"/>
    <w:rsid w:val="001B398B"/>
    <w:rsid w:val="001B53C7"/>
    <w:rsid w:val="001B655F"/>
    <w:rsid w:val="001B667F"/>
    <w:rsid w:val="001B7425"/>
    <w:rsid w:val="001B784D"/>
    <w:rsid w:val="001C002E"/>
    <w:rsid w:val="001C0F09"/>
    <w:rsid w:val="001C1BFF"/>
    <w:rsid w:val="001C1C28"/>
    <w:rsid w:val="001C2EC5"/>
    <w:rsid w:val="001C6252"/>
    <w:rsid w:val="001C6380"/>
    <w:rsid w:val="001C66EA"/>
    <w:rsid w:val="001C6A4A"/>
    <w:rsid w:val="001C7128"/>
    <w:rsid w:val="001C72B8"/>
    <w:rsid w:val="001C7959"/>
    <w:rsid w:val="001C7B23"/>
    <w:rsid w:val="001C7EDC"/>
    <w:rsid w:val="001D116D"/>
    <w:rsid w:val="001D1508"/>
    <w:rsid w:val="001D15C2"/>
    <w:rsid w:val="001D1C69"/>
    <w:rsid w:val="001D22F3"/>
    <w:rsid w:val="001D2675"/>
    <w:rsid w:val="001D36D5"/>
    <w:rsid w:val="001D3792"/>
    <w:rsid w:val="001D48CD"/>
    <w:rsid w:val="001D4C23"/>
    <w:rsid w:val="001D54F1"/>
    <w:rsid w:val="001D6176"/>
    <w:rsid w:val="001E1817"/>
    <w:rsid w:val="001E244A"/>
    <w:rsid w:val="001E2CF3"/>
    <w:rsid w:val="001E4D32"/>
    <w:rsid w:val="001E520E"/>
    <w:rsid w:val="001E56B7"/>
    <w:rsid w:val="001E695E"/>
    <w:rsid w:val="001E72D8"/>
    <w:rsid w:val="001E750E"/>
    <w:rsid w:val="001E7719"/>
    <w:rsid w:val="001E78B2"/>
    <w:rsid w:val="001F11AF"/>
    <w:rsid w:val="001F1B1B"/>
    <w:rsid w:val="001F373F"/>
    <w:rsid w:val="001F3FE7"/>
    <w:rsid w:val="001F4FAE"/>
    <w:rsid w:val="001F539A"/>
    <w:rsid w:val="001F6895"/>
    <w:rsid w:val="001F6B59"/>
    <w:rsid w:val="001F6FF6"/>
    <w:rsid w:val="002007AE"/>
    <w:rsid w:val="00200879"/>
    <w:rsid w:val="002016C0"/>
    <w:rsid w:val="00202594"/>
    <w:rsid w:val="00204562"/>
    <w:rsid w:val="00205F07"/>
    <w:rsid w:val="00205FC9"/>
    <w:rsid w:val="002062D3"/>
    <w:rsid w:val="00206458"/>
    <w:rsid w:val="00207142"/>
    <w:rsid w:val="00212740"/>
    <w:rsid w:val="00212750"/>
    <w:rsid w:val="00212F5E"/>
    <w:rsid w:val="00213CBD"/>
    <w:rsid w:val="00213EA7"/>
    <w:rsid w:val="00214849"/>
    <w:rsid w:val="0021652C"/>
    <w:rsid w:val="00216F10"/>
    <w:rsid w:val="00220232"/>
    <w:rsid w:val="00220913"/>
    <w:rsid w:val="00220F24"/>
    <w:rsid w:val="0022128F"/>
    <w:rsid w:val="00221416"/>
    <w:rsid w:val="00221AD9"/>
    <w:rsid w:val="002264B1"/>
    <w:rsid w:val="002272FE"/>
    <w:rsid w:val="002274B3"/>
    <w:rsid w:val="00230825"/>
    <w:rsid w:val="00231099"/>
    <w:rsid w:val="002313D3"/>
    <w:rsid w:val="00231893"/>
    <w:rsid w:val="002330FF"/>
    <w:rsid w:val="00233C6C"/>
    <w:rsid w:val="002347F2"/>
    <w:rsid w:val="00235101"/>
    <w:rsid w:val="002353D2"/>
    <w:rsid w:val="002362C5"/>
    <w:rsid w:val="00236AD7"/>
    <w:rsid w:val="00237534"/>
    <w:rsid w:val="0024005B"/>
    <w:rsid w:val="002409FD"/>
    <w:rsid w:val="0024183D"/>
    <w:rsid w:val="00241D55"/>
    <w:rsid w:val="00242C0D"/>
    <w:rsid w:val="00242F5C"/>
    <w:rsid w:val="00243E39"/>
    <w:rsid w:val="00245C27"/>
    <w:rsid w:val="00245FEE"/>
    <w:rsid w:val="00246433"/>
    <w:rsid w:val="00246A32"/>
    <w:rsid w:val="002479A0"/>
    <w:rsid w:val="002502C6"/>
    <w:rsid w:val="0025264F"/>
    <w:rsid w:val="0025305C"/>
    <w:rsid w:val="002530F5"/>
    <w:rsid w:val="0025441A"/>
    <w:rsid w:val="00254BE2"/>
    <w:rsid w:val="002553B9"/>
    <w:rsid w:val="00256F26"/>
    <w:rsid w:val="00257DA4"/>
    <w:rsid w:val="00260416"/>
    <w:rsid w:val="00261BEB"/>
    <w:rsid w:val="00262949"/>
    <w:rsid w:val="00264493"/>
    <w:rsid w:val="00265905"/>
    <w:rsid w:val="002659D2"/>
    <w:rsid w:val="00265D53"/>
    <w:rsid w:val="00266955"/>
    <w:rsid w:val="0026795B"/>
    <w:rsid w:val="00270140"/>
    <w:rsid w:val="00270609"/>
    <w:rsid w:val="0027195E"/>
    <w:rsid w:val="00271F9B"/>
    <w:rsid w:val="00272A25"/>
    <w:rsid w:val="002733A9"/>
    <w:rsid w:val="002736C7"/>
    <w:rsid w:val="00273D9D"/>
    <w:rsid w:val="00274204"/>
    <w:rsid w:val="0027525A"/>
    <w:rsid w:val="0027678A"/>
    <w:rsid w:val="00276B0C"/>
    <w:rsid w:val="00277C65"/>
    <w:rsid w:val="00280C52"/>
    <w:rsid w:val="00281781"/>
    <w:rsid w:val="00281C83"/>
    <w:rsid w:val="002832E7"/>
    <w:rsid w:val="00285AD7"/>
    <w:rsid w:val="00290746"/>
    <w:rsid w:val="00290887"/>
    <w:rsid w:val="00292343"/>
    <w:rsid w:val="0029406A"/>
    <w:rsid w:val="00294286"/>
    <w:rsid w:val="00294630"/>
    <w:rsid w:val="00294C71"/>
    <w:rsid w:val="00294D92"/>
    <w:rsid w:val="002951F6"/>
    <w:rsid w:val="00295D09"/>
    <w:rsid w:val="0029710A"/>
    <w:rsid w:val="00297ED6"/>
    <w:rsid w:val="002A0FB0"/>
    <w:rsid w:val="002A200B"/>
    <w:rsid w:val="002A2542"/>
    <w:rsid w:val="002A2E8E"/>
    <w:rsid w:val="002A374F"/>
    <w:rsid w:val="002A440B"/>
    <w:rsid w:val="002A4450"/>
    <w:rsid w:val="002A4565"/>
    <w:rsid w:val="002A4D67"/>
    <w:rsid w:val="002A515A"/>
    <w:rsid w:val="002A6442"/>
    <w:rsid w:val="002A6694"/>
    <w:rsid w:val="002A68DB"/>
    <w:rsid w:val="002A7C3B"/>
    <w:rsid w:val="002B0276"/>
    <w:rsid w:val="002B1B53"/>
    <w:rsid w:val="002B24C9"/>
    <w:rsid w:val="002B3F02"/>
    <w:rsid w:val="002B466B"/>
    <w:rsid w:val="002B4F80"/>
    <w:rsid w:val="002B5254"/>
    <w:rsid w:val="002B54F3"/>
    <w:rsid w:val="002B5597"/>
    <w:rsid w:val="002B55C7"/>
    <w:rsid w:val="002B57E3"/>
    <w:rsid w:val="002B5C36"/>
    <w:rsid w:val="002B69AF"/>
    <w:rsid w:val="002B78A5"/>
    <w:rsid w:val="002C0C78"/>
    <w:rsid w:val="002C2937"/>
    <w:rsid w:val="002C375D"/>
    <w:rsid w:val="002C3882"/>
    <w:rsid w:val="002C3A82"/>
    <w:rsid w:val="002C4FFE"/>
    <w:rsid w:val="002C5430"/>
    <w:rsid w:val="002C56AC"/>
    <w:rsid w:val="002C6D67"/>
    <w:rsid w:val="002C7211"/>
    <w:rsid w:val="002D09A2"/>
    <w:rsid w:val="002D1623"/>
    <w:rsid w:val="002D2166"/>
    <w:rsid w:val="002D2352"/>
    <w:rsid w:val="002D2B49"/>
    <w:rsid w:val="002D35CF"/>
    <w:rsid w:val="002D3DFF"/>
    <w:rsid w:val="002D4047"/>
    <w:rsid w:val="002D4586"/>
    <w:rsid w:val="002D5000"/>
    <w:rsid w:val="002D52FA"/>
    <w:rsid w:val="002D6EDC"/>
    <w:rsid w:val="002E05AA"/>
    <w:rsid w:val="002E1F61"/>
    <w:rsid w:val="002E22A7"/>
    <w:rsid w:val="002E28E8"/>
    <w:rsid w:val="002E3FE3"/>
    <w:rsid w:val="002E44AF"/>
    <w:rsid w:val="002E4C98"/>
    <w:rsid w:val="002E55C8"/>
    <w:rsid w:val="002E6C9C"/>
    <w:rsid w:val="002E75C6"/>
    <w:rsid w:val="002E79BD"/>
    <w:rsid w:val="002F246D"/>
    <w:rsid w:val="002F26E5"/>
    <w:rsid w:val="002F28B3"/>
    <w:rsid w:val="002F2951"/>
    <w:rsid w:val="002F3645"/>
    <w:rsid w:val="002F3C85"/>
    <w:rsid w:val="002F47CA"/>
    <w:rsid w:val="002F4900"/>
    <w:rsid w:val="002F4A7A"/>
    <w:rsid w:val="002F5529"/>
    <w:rsid w:val="002F71D5"/>
    <w:rsid w:val="002F71F1"/>
    <w:rsid w:val="003014CE"/>
    <w:rsid w:val="0030159F"/>
    <w:rsid w:val="00301751"/>
    <w:rsid w:val="00302A2D"/>
    <w:rsid w:val="00303614"/>
    <w:rsid w:val="003037B4"/>
    <w:rsid w:val="00303D61"/>
    <w:rsid w:val="00304DB1"/>
    <w:rsid w:val="00306071"/>
    <w:rsid w:val="00306344"/>
    <w:rsid w:val="00306580"/>
    <w:rsid w:val="00306AA8"/>
    <w:rsid w:val="00311F0E"/>
    <w:rsid w:val="00311F71"/>
    <w:rsid w:val="0031420D"/>
    <w:rsid w:val="003143EC"/>
    <w:rsid w:val="0031482A"/>
    <w:rsid w:val="00315181"/>
    <w:rsid w:val="003155CE"/>
    <w:rsid w:val="00316A63"/>
    <w:rsid w:val="00316C2F"/>
    <w:rsid w:val="00316D4F"/>
    <w:rsid w:val="003212D7"/>
    <w:rsid w:val="00321629"/>
    <w:rsid w:val="003217D0"/>
    <w:rsid w:val="00321BF9"/>
    <w:rsid w:val="00322F08"/>
    <w:rsid w:val="00324DFF"/>
    <w:rsid w:val="00324EBE"/>
    <w:rsid w:val="0032574C"/>
    <w:rsid w:val="003279D2"/>
    <w:rsid w:val="00327B0C"/>
    <w:rsid w:val="00327C08"/>
    <w:rsid w:val="003300C6"/>
    <w:rsid w:val="00331EBF"/>
    <w:rsid w:val="00332BAC"/>
    <w:rsid w:val="003332D6"/>
    <w:rsid w:val="003336D1"/>
    <w:rsid w:val="00334688"/>
    <w:rsid w:val="0033524D"/>
    <w:rsid w:val="00336FCD"/>
    <w:rsid w:val="00337279"/>
    <w:rsid w:val="003404F2"/>
    <w:rsid w:val="003409C7"/>
    <w:rsid w:val="0034146F"/>
    <w:rsid w:val="0034200B"/>
    <w:rsid w:val="00342179"/>
    <w:rsid w:val="0034336E"/>
    <w:rsid w:val="00344F16"/>
    <w:rsid w:val="00345133"/>
    <w:rsid w:val="00347098"/>
    <w:rsid w:val="003500A4"/>
    <w:rsid w:val="00351298"/>
    <w:rsid w:val="0035217D"/>
    <w:rsid w:val="00353565"/>
    <w:rsid w:val="00353669"/>
    <w:rsid w:val="00353884"/>
    <w:rsid w:val="003541DC"/>
    <w:rsid w:val="00355F9C"/>
    <w:rsid w:val="00356CB3"/>
    <w:rsid w:val="00356EF0"/>
    <w:rsid w:val="003571C7"/>
    <w:rsid w:val="00357895"/>
    <w:rsid w:val="00357D83"/>
    <w:rsid w:val="00361CE6"/>
    <w:rsid w:val="0036217C"/>
    <w:rsid w:val="0036249C"/>
    <w:rsid w:val="003639FD"/>
    <w:rsid w:val="00363F1B"/>
    <w:rsid w:val="003651C0"/>
    <w:rsid w:val="00366C77"/>
    <w:rsid w:val="003674A6"/>
    <w:rsid w:val="00370B31"/>
    <w:rsid w:val="0037158A"/>
    <w:rsid w:val="0037190F"/>
    <w:rsid w:val="003719EE"/>
    <w:rsid w:val="00371DE3"/>
    <w:rsid w:val="0037225C"/>
    <w:rsid w:val="003736A2"/>
    <w:rsid w:val="003737F1"/>
    <w:rsid w:val="00373B0B"/>
    <w:rsid w:val="00374082"/>
    <w:rsid w:val="00374151"/>
    <w:rsid w:val="003743DF"/>
    <w:rsid w:val="00374449"/>
    <w:rsid w:val="003752CA"/>
    <w:rsid w:val="003817EA"/>
    <w:rsid w:val="0038187F"/>
    <w:rsid w:val="00382AC9"/>
    <w:rsid w:val="00383302"/>
    <w:rsid w:val="00383E28"/>
    <w:rsid w:val="0038422F"/>
    <w:rsid w:val="00385E5A"/>
    <w:rsid w:val="00387241"/>
    <w:rsid w:val="003874A0"/>
    <w:rsid w:val="00387BEB"/>
    <w:rsid w:val="0039128E"/>
    <w:rsid w:val="0039169C"/>
    <w:rsid w:val="00392A44"/>
    <w:rsid w:val="00392DCC"/>
    <w:rsid w:val="0039321C"/>
    <w:rsid w:val="00393390"/>
    <w:rsid w:val="003945A4"/>
    <w:rsid w:val="00395463"/>
    <w:rsid w:val="0039547F"/>
    <w:rsid w:val="00395CAC"/>
    <w:rsid w:val="00397804"/>
    <w:rsid w:val="003A0B4F"/>
    <w:rsid w:val="003A0C7A"/>
    <w:rsid w:val="003A17FE"/>
    <w:rsid w:val="003A1959"/>
    <w:rsid w:val="003A2198"/>
    <w:rsid w:val="003A27F4"/>
    <w:rsid w:val="003A3316"/>
    <w:rsid w:val="003A365B"/>
    <w:rsid w:val="003A3951"/>
    <w:rsid w:val="003A3D74"/>
    <w:rsid w:val="003A4CCF"/>
    <w:rsid w:val="003A5E34"/>
    <w:rsid w:val="003A79D5"/>
    <w:rsid w:val="003B0207"/>
    <w:rsid w:val="003B16E9"/>
    <w:rsid w:val="003B2489"/>
    <w:rsid w:val="003B25A0"/>
    <w:rsid w:val="003B3874"/>
    <w:rsid w:val="003B3D43"/>
    <w:rsid w:val="003B3F50"/>
    <w:rsid w:val="003B4672"/>
    <w:rsid w:val="003B49E9"/>
    <w:rsid w:val="003B5E8C"/>
    <w:rsid w:val="003C0437"/>
    <w:rsid w:val="003C0813"/>
    <w:rsid w:val="003C0B2F"/>
    <w:rsid w:val="003C1A14"/>
    <w:rsid w:val="003C1D0C"/>
    <w:rsid w:val="003C35F6"/>
    <w:rsid w:val="003C3B7E"/>
    <w:rsid w:val="003C429A"/>
    <w:rsid w:val="003C45AE"/>
    <w:rsid w:val="003C48C2"/>
    <w:rsid w:val="003C520D"/>
    <w:rsid w:val="003C63F0"/>
    <w:rsid w:val="003C7FA2"/>
    <w:rsid w:val="003D2675"/>
    <w:rsid w:val="003D272F"/>
    <w:rsid w:val="003D33F4"/>
    <w:rsid w:val="003D3BE5"/>
    <w:rsid w:val="003D3BFF"/>
    <w:rsid w:val="003D3E4D"/>
    <w:rsid w:val="003D4A15"/>
    <w:rsid w:val="003D53D7"/>
    <w:rsid w:val="003D58B8"/>
    <w:rsid w:val="003D7FA7"/>
    <w:rsid w:val="003E0FDE"/>
    <w:rsid w:val="003E0FF4"/>
    <w:rsid w:val="003E2F85"/>
    <w:rsid w:val="003E366A"/>
    <w:rsid w:val="003E366F"/>
    <w:rsid w:val="003E3A59"/>
    <w:rsid w:val="003E3BD8"/>
    <w:rsid w:val="003E4D08"/>
    <w:rsid w:val="003E4F2E"/>
    <w:rsid w:val="003E5B75"/>
    <w:rsid w:val="003E5B94"/>
    <w:rsid w:val="003E662E"/>
    <w:rsid w:val="003E711A"/>
    <w:rsid w:val="003E7A2B"/>
    <w:rsid w:val="003F0B63"/>
    <w:rsid w:val="003F18B5"/>
    <w:rsid w:val="003F1A1D"/>
    <w:rsid w:val="003F31E8"/>
    <w:rsid w:val="003F37A1"/>
    <w:rsid w:val="003F41A9"/>
    <w:rsid w:val="003F561A"/>
    <w:rsid w:val="003F6051"/>
    <w:rsid w:val="003F701C"/>
    <w:rsid w:val="003F7701"/>
    <w:rsid w:val="003F79E5"/>
    <w:rsid w:val="003F7F41"/>
    <w:rsid w:val="00400AF9"/>
    <w:rsid w:val="00401BD7"/>
    <w:rsid w:val="00402223"/>
    <w:rsid w:val="00403144"/>
    <w:rsid w:val="00405169"/>
    <w:rsid w:val="004061B5"/>
    <w:rsid w:val="004101B8"/>
    <w:rsid w:val="0041040E"/>
    <w:rsid w:val="00410CC7"/>
    <w:rsid w:val="004126A6"/>
    <w:rsid w:val="00412B90"/>
    <w:rsid w:val="00412DFE"/>
    <w:rsid w:val="00413BEA"/>
    <w:rsid w:val="00414222"/>
    <w:rsid w:val="004159E0"/>
    <w:rsid w:val="004164FE"/>
    <w:rsid w:val="004171AB"/>
    <w:rsid w:val="00417767"/>
    <w:rsid w:val="00417E9F"/>
    <w:rsid w:val="00420E9B"/>
    <w:rsid w:val="004211E5"/>
    <w:rsid w:val="004214B3"/>
    <w:rsid w:val="00422AA3"/>
    <w:rsid w:val="004234B5"/>
    <w:rsid w:val="004239A3"/>
    <w:rsid w:val="004261BA"/>
    <w:rsid w:val="004273E9"/>
    <w:rsid w:val="0042756C"/>
    <w:rsid w:val="00431A49"/>
    <w:rsid w:val="00432989"/>
    <w:rsid w:val="00432A77"/>
    <w:rsid w:val="004334F8"/>
    <w:rsid w:val="00433554"/>
    <w:rsid w:val="00433741"/>
    <w:rsid w:val="00434388"/>
    <w:rsid w:val="00434F02"/>
    <w:rsid w:val="00435DB4"/>
    <w:rsid w:val="00440B2C"/>
    <w:rsid w:val="00440F66"/>
    <w:rsid w:val="004416D2"/>
    <w:rsid w:val="004419B1"/>
    <w:rsid w:val="00442074"/>
    <w:rsid w:val="00442A4D"/>
    <w:rsid w:val="004431DF"/>
    <w:rsid w:val="004435FC"/>
    <w:rsid w:val="00443BC7"/>
    <w:rsid w:val="00443FA6"/>
    <w:rsid w:val="00444348"/>
    <w:rsid w:val="0044509F"/>
    <w:rsid w:val="004471F1"/>
    <w:rsid w:val="004509B0"/>
    <w:rsid w:val="00451FFD"/>
    <w:rsid w:val="0045306D"/>
    <w:rsid w:val="00453546"/>
    <w:rsid w:val="00453C6A"/>
    <w:rsid w:val="004547B5"/>
    <w:rsid w:val="004555FA"/>
    <w:rsid w:val="00460FF9"/>
    <w:rsid w:val="00462343"/>
    <w:rsid w:val="0046283A"/>
    <w:rsid w:val="00462B81"/>
    <w:rsid w:val="004631A9"/>
    <w:rsid w:val="0046494A"/>
    <w:rsid w:val="00464C3D"/>
    <w:rsid w:val="00466529"/>
    <w:rsid w:val="00466878"/>
    <w:rsid w:val="00471E15"/>
    <w:rsid w:val="00471FA4"/>
    <w:rsid w:val="00472D5C"/>
    <w:rsid w:val="00473E6A"/>
    <w:rsid w:val="00474CD1"/>
    <w:rsid w:val="00476E67"/>
    <w:rsid w:val="004808CE"/>
    <w:rsid w:val="004809F5"/>
    <w:rsid w:val="00481BE3"/>
    <w:rsid w:val="004844C2"/>
    <w:rsid w:val="0048506E"/>
    <w:rsid w:val="00486B96"/>
    <w:rsid w:val="00486D71"/>
    <w:rsid w:val="00491528"/>
    <w:rsid w:val="00492093"/>
    <w:rsid w:val="0049336F"/>
    <w:rsid w:val="00493A5F"/>
    <w:rsid w:val="00495555"/>
    <w:rsid w:val="004960C6"/>
    <w:rsid w:val="00496B97"/>
    <w:rsid w:val="004A04DF"/>
    <w:rsid w:val="004A0509"/>
    <w:rsid w:val="004A0CE1"/>
    <w:rsid w:val="004A0D46"/>
    <w:rsid w:val="004A0E61"/>
    <w:rsid w:val="004A1286"/>
    <w:rsid w:val="004A1970"/>
    <w:rsid w:val="004A25AF"/>
    <w:rsid w:val="004A3440"/>
    <w:rsid w:val="004A3898"/>
    <w:rsid w:val="004A3D45"/>
    <w:rsid w:val="004A5B45"/>
    <w:rsid w:val="004A5DED"/>
    <w:rsid w:val="004A6B41"/>
    <w:rsid w:val="004A75B2"/>
    <w:rsid w:val="004A7C12"/>
    <w:rsid w:val="004A7CF4"/>
    <w:rsid w:val="004A7F57"/>
    <w:rsid w:val="004B0FD5"/>
    <w:rsid w:val="004B11CA"/>
    <w:rsid w:val="004B1764"/>
    <w:rsid w:val="004B17F4"/>
    <w:rsid w:val="004B5485"/>
    <w:rsid w:val="004B5FE0"/>
    <w:rsid w:val="004B608F"/>
    <w:rsid w:val="004B6473"/>
    <w:rsid w:val="004B6B18"/>
    <w:rsid w:val="004B7ADC"/>
    <w:rsid w:val="004B7BBE"/>
    <w:rsid w:val="004C0845"/>
    <w:rsid w:val="004C192E"/>
    <w:rsid w:val="004C1B9E"/>
    <w:rsid w:val="004C243A"/>
    <w:rsid w:val="004C2641"/>
    <w:rsid w:val="004C493D"/>
    <w:rsid w:val="004C4B61"/>
    <w:rsid w:val="004C4CEF"/>
    <w:rsid w:val="004C5002"/>
    <w:rsid w:val="004C51B8"/>
    <w:rsid w:val="004C61E8"/>
    <w:rsid w:val="004C6AEB"/>
    <w:rsid w:val="004C75A1"/>
    <w:rsid w:val="004D1272"/>
    <w:rsid w:val="004D4AC6"/>
    <w:rsid w:val="004D522E"/>
    <w:rsid w:val="004D5999"/>
    <w:rsid w:val="004D6455"/>
    <w:rsid w:val="004D7086"/>
    <w:rsid w:val="004D752C"/>
    <w:rsid w:val="004E116F"/>
    <w:rsid w:val="004E1CFE"/>
    <w:rsid w:val="004E2167"/>
    <w:rsid w:val="004E2C63"/>
    <w:rsid w:val="004E3400"/>
    <w:rsid w:val="004E38BA"/>
    <w:rsid w:val="004E3D9C"/>
    <w:rsid w:val="004E426C"/>
    <w:rsid w:val="004E4357"/>
    <w:rsid w:val="004E4461"/>
    <w:rsid w:val="004E4D05"/>
    <w:rsid w:val="004E5605"/>
    <w:rsid w:val="004E5FD4"/>
    <w:rsid w:val="004E631B"/>
    <w:rsid w:val="004E6891"/>
    <w:rsid w:val="004F0062"/>
    <w:rsid w:val="004F0D59"/>
    <w:rsid w:val="004F132F"/>
    <w:rsid w:val="004F16F4"/>
    <w:rsid w:val="004F1EFB"/>
    <w:rsid w:val="004F1FE6"/>
    <w:rsid w:val="004F2A45"/>
    <w:rsid w:val="004F2A7E"/>
    <w:rsid w:val="004F3642"/>
    <w:rsid w:val="004F51AD"/>
    <w:rsid w:val="004F6178"/>
    <w:rsid w:val="004F68D1"/>
    <w:rsid w:val="004F6953"/>
    <w:rsid w:val="004F6AB1"/>
    <w:rsid w:val="004F75FF"/>
    <w:rsid w:val="004F7B55"/>
    <w:rsid w:val="00500794"/>
    <w:rsid w:val="00500F9A"/>
    <w:rsid w:val="0050104B"/>
    <w:rsid w:val="005011F2"/>
    <w:rsid w:val="00502017"/>
    <w:rsid w:val="0050210A"/>
    <w:rsid w:val="00502840"/>
    <w:rsid w:val="00502CE5"/>
    <w:rsid w:val="00503630"/>
    <w:rsid w:val="005039A6"/>
    <w:rsid w:val="00503AF0"/>
    <w:rsid w:val="005052C0"/>
    <w:rsid w:val="00505D11"/>
    <w:rsid w:val="0050626B"/>
    <w:rsid w:val="00506964"/>
    <w:rsid w:val="00506AA5"/>
    <w:rsid w:val="005079C3"/>
    <w:rsid w:val="00507F41"/>
    <w:rsid w:val="00510261"/>
    <w:rsid w:val="00510774"/>
    <w:rsid w:val="00510C47"/>
    <w:rsid w:val="0051158E"/>
    <w:rsid w:val="00513222"/>
    <w:rsid w:val="005136DD"/>
    <w:rsid w:val="0051386F"/>
    <w:rsid w:val="00513CA2"/>
    <w:rsid w:val="00514CF9"/>
    <w:rsid w:val="005157DB"/>
    <w:rsid w:val="00515FF1"/>
    <w:rsid w:val="005170F4"/>
    <w:rsid w:val="00517E88"/>
    <w:rsid w:val="005203F5"/>
    <w:rsid w:val="005211B2"/>
    <w:rsid w:val="005217F2"/>
    <w:rsid w:val="00522BBB"/>
    <w:rsid w:val="00522C48"/>
    <w:rsid w:val="00522C99"/>
    <w:rsid w:val="005230E7"/>
    <w:rsid w:val="00523811"/>
    <w:rsid w:val="00523A72"/>
    <w:rsid w:val="005252CB"/>
    <w:rsid w:val="0052717D"/>
    <w:rsid w:val="00527240"/>
    <w:rsid w:val="005279A3"/>
    <w:rsid w:val="00530152"/>
    <w:rsid w:val="00530AA3"/>
    <w:rsid w:val="00530DD6"/>
    <w:rsid w:val="00531106"/>
    <w:rsid w:val="00531D19"/>
    <w:rsid w:val="00532D82"/>
    <w:rsid w:val="005330B5"/>
    <w:rsid w:val="00533287"/>
    <w:rsid w:val="00533617"/>
    <w:rsid w:val="00533957"/>
    <w:rsid w:val="00533AF6"/>
    <w:rsid w:val="0053751D"/>
    <w:rsid w:val="00537FBD"/>
    <w:rsid w:val="00540D00"/>
    <w:rsid w:val="00541681"/>
    <w:rsid w:val="00541CEB"/>
    <w:rsid w:val="00541ECF"/>
    <w:rsid w:val="005424E1"/>
    <w:rsid w:val="00542D39"/>
    <w:rsid w:val="005436DC"/>
    <w:rsid w:val="00544173"/>
    <w:rsid w:val="005441CE"/>
    <w:rsid w:val="00544320"/>
    <w:rsid w:val="00545616"/>
    <w:rsid w:val="00545871"/>
    <w:rsid w:val="005462D5"/>
    <w:rsid w:val="00546E9D"/>
    <w:rsid w:val="0054719B"/>
    <w:rsid w:val="00547632"/>
    <w:rsid w:val="00550F08"/>
    <w:rsid w:val="00551783"/>
    <w:rsid w:val="00552F62"/>
    <w:rsid w:val="005539E2"/>
    <w:rsid w:val="005552C2"/>
    <w:rsid w:val="005562F0"/>
    <w:rsid w:val="005563C6"/>
    <w:rsid w:val="0055684F"/>
    <w:rsid w:val="005572AB"/>
    <w:rsid w:val="00557396"/>
    <w:rsid w:val="005605E9"/>
    <w:rsid w:val="00560BC2"/>
    <w:rsid w:val="00560D3A"/>
    <w:rsid w:val="00560D6B"/>
    <w:rsid w:val="00561593"/>
    <w:rsid w:val="00561811"/>
    <w:rsid w:val="0056197A"/>
    <w:rsid w:val="00561B14"/>
    <w:rsid w:val="00561FB8"/>
    <w:rsid w:val="0056275A"/>
    <w:rsid w:val="005635FB"/>
    <w:rsid w:val="00564052"/>
    <w:rsid w:val="0056426E"/>
    <w:rsid w:val="00564425"/>
    <w:rsid w:val="00565251"/>
    <w:rsid w:val="00565DE2"/>
    <w:rsid w:val="00566926"/>
    <w:rsid w:val="005676FB"/>
    <w:rsid w:val="005705DE"/>
    <w:rsid w:val="0057068B"/>
    <w:rsid w:val="00571463"/>
    <w:rsid w:val="00572364"/>
    <w:rsid w:val="00572416"/>
    <w:rsid w:val="00573660"/>
    <w:rsid w:val="0057383A"/>
    <w:rsid w:val="0057390A"/>
    <w:rsid w:val="00573AA9"/>
    <w:rsid w:val="00573B39"/>
    <w:rsid w:val="005744F3"/>
    <w:rsid w:val="00574E5E"/>
    <w:rsid w:val="00576D40"/>
    <w:rsid w:val="00576E06"/>
    <w:rsid w:val="00577900"/>
    <w:rsid w:val="005779E2"/>
    <w:rsid w:val="005811B7"/>
    <w:rsid w:val="00581510"/>
    <w:rsid w:val="005818ED"/>
    <w:rsid w:val="00583847"/>
    <w:rsid w:val="00583985"/>
    <w:rsid w:val="00584166"/>
    <w:rsid w:val="0058462F"/>
    <w:rsid w:val="00584D38"/>
    <w:rsid w:val="00584E1C"/>
    <w:rsid w:val="00584F89"/>
    <w:rsid w:val="00585511"/>
    <w:rsid w:val="00585C96"/>
    <w:rsid w:val="0058768E"/>
    <w:rsid w:val="00590719"/>
    <w:rsid w:val="005907AE"/>
    <w:rsid w:val="00590F18"/>
    <w:rsid w:val="00594E73"/>
    <w:rsid w:val="005952A7"/>
    <w:rsid w:val="00597B9E"/>
    <w:rsid w:val="005A0253"/>
    <w:rsid w:val="005A269A"/>
    <w:rsid w:val="005A28F9"/>
    <w:rsid w:val="005A2EE1"/>
    <w:rsid w:val="005A3BE3"/>
    <w:rsid w:val="005A404B"/>
    <w:rsid w:val="005A48CD"/>
    <w:rsid w:val="005A4F0E"/>
    <w:rsid w:val="005A509A"/>
    <w:rsid w:val="005A636D"/>
    <w:rsid w:val="005A68EA"/>
    <w:rsid w:val="005A6E65"/>
    <w:rsid w:val="005A7224"/>
    <w:rsid w:val="005B0255"/>
    <w:rsid w:val="005B0956"/>
    <w:rsid w:val="005B0C24"/>
    <w:rsid w:val="005B1061"/>
    <w:rsid w:val="005B13A8"/>
    <w:rsid w:val="005B1D90"/>
    <w:rsid w:val="005B2077"/>
    <w:rsid w:val="005B207C"/>
    <w:rsid w:val="005B2436"/>
    <w:rsid w:val="005B378B"/>
    <w:rsid w:val="005B378D"/>
    <w:rsid w:val="005B5476"/>
    <w:rsid w:val="005B6AF3"/>
    <w:rsid w:val="005B7933"/>
    <w:rsid w:val="005C0970"/>
    <w:rsid w:val="005C16D0"/>
    <w:rsid w:val="005C1767"/>
    <w:rsid w:val="005C17F0"/>
    <w:rsid w:val="005C3D04"/>
    <w:rsid w:val="005C4753"/>
    <w:rsid w:val="005C5473"/>
    <w:rsid w:val="005C741E"/>
    <w:rsid w:val="005D0980"/>
    <w:rsid w:val="005D169A"/>
    <w:rsid w:val="005D1C5C"/>
    <w:rsid w:val="005D45C2"/>
    <w:rsid w:val="005D51B6"/>
    <w:rsid w:val="005D51D3"/>
    <w:rsid w:val="005D61D7"/>
    <w:rsid w:val="005D673F"/>
    <w:rsid w:val="005D74AB"/>
    <w:rsid w:val="005D7590"/>
    <w:rsid w:val="005D7A04"/>
    <w:rsid w:val="005D7D99"/>
    <w:rsid w:val="005E0A1C"/>
    <w:rsid w:val="005E117B"/>
    <w:rsid w:val="005E16B5"/>
    <w:rsid w:val="005E16FF"/>
    <w:rsid w:val="005E1E0D"/>
    <w:rsid w:val="005E3E10"/>
    <w:rsid w:val="005E401D"/>
    <w:rsid w:val="005E4419"/>
    <w:rsid w:val="005E6E14"/>
    <w:rsid w:val="005E76D0"/>
    <w:rsid w:val="005F101E"/>
    <w:rsid w:val="005F1271"/>
    <w:rsid w:val="005F1417"/>
    <w:rsid w:val="005F147F"/>
    <w:rsid w:val="005F1FA4"/>
    <w:rsid w:val="005F2E19"/>
    <w:rsid w:val="005F2F2D"/>
    <w:rsid w:val="005F35C4"/>
    <w:rsid w:val="005F371F"/>
    <w:rsid w:val="005F3983"/>
    <w:rsid w:val="005F55DB"/>
    <w:rsid w:val="005F63DB"/>
    <w:rsid w:val="005F7677"/>
    <w:rsid w:val="00601EE2"/>
    <w:rsid w:val="00602709"/>
    <w:rsid w:val="006058B7"/>
    <w:rsid w:val="00605948"/>
    <w:rsid w:val="00605C0A"/>
    <w:rsid w:val="00605C54"/>
    <w:rsid w:val="00610426"/>
    <w:rsid w:val="00610966"/>
    <w:rsid w:val="00611922"/>
    <w:rsid w:val="00612257"/>
    <w:rsid w:val="00613C00"/>
    <w:rsid w:val="00613EC7"/>
    <w:rsid w:val="0061508C"/>
    <w:rsid w:val="00615A74"/>
    <w:rsid w:val="006213CD"/>
    <w:rsid w:val="006219E3"/>
    <w:rsid w:val="00621A2E"/>
    <w:rsid w:val="006224BA"/>
    <w:rsid w:val="0062360F"/>
    <w:rsid w:val="006238DB"/>
    <w:rsid w:val="00623AAA"/>
    <w:rsid w:val="006241A7"/>
    <w:rsid w:val="00624EE1"/>
    <w:rsid w:val="00625E9E"/>
    <w:rsid w:val="00625F2B"/>
    <w:rsid w:val="00630517"/>
    <w:rsid w:val="00630EA6"/>
    <w:rsid w:val="006314C6"/>
    <w:rsid w:val="00631628"/>
    <w:rsid w:val="00632054"/>
    <w:rsid w:val="006324D7"/>
    <w:rsid w:val="00632AB4"/>
    <w:rsid w:val="00633004"/>
    <w:rsid w:val="006334FB"/>
    <w:rsid w:val="0063358C"/>
    <w:rsid w:val="006344C7"/>
    <w:rsid w:val="006348BA"/>
    <w:rsid w:val="00635398"/>
    <w:rsid w:val="00635D92"/>
    <w:rsid w:val="00636E64"/>
    <w:rsid w:val="00640FED"/>
    <w:rsid w:val="006436C8"/>
    <w:rsid w:val="00643708"/>
    <w:rsid w:val="00643A94"/>
    <w:rsid w:val="0064442E"/>
    <w:rsid w:val="00644FAC"/>
    <w:rsid w:val="00646807"/>
    <w:rsid w:val="00646FF9"/>
    <w:rsid w:val="00650265"/>
    <w:rsid w:val="0065064B"/>
    <w:rsid w:val="00650A98"/>
    <w:rsid w:val="00651966"/>
    <w:rsid w:val="00652969"/>
    <w:rsid w:val="00655519"/>
    <w:rsid w:val="0065560A"/>
    <w:rsid w:val="006559AE"/>
    <w:rsid w:val="0065635C"/>
    <w:rsid w:val="0065640F"/>
    <w:rsid w:val="00660A5A"/>
    <w:rsid w:val="00660E11"/>
    <w:rsid w:val="00661910"/>
    <w:rsid w:val="0066305A"/>
    <w:rsid w:val="00663861"/>
    <w:rsid w:val="006638A5"/>
    <w:rsid w:val="006640E4"/>
    <w:rsid w:val="006642AC"/>
    <w:rsid w:val="006644B9"/>
    <w:rsid w:val="0066475D"/>
    <w:rsid w:val="00665011"/>
    <w:rsid w:val="00665767"/>
    <w:rsid w:val="006662B8"/>
    <w:rsid w:val="0066687B"/>
    <w:rsid w:val="00671AD7"/>
    <w:rsid w:val="00671DF3"/>
    <w:rsid w:val="00673742"/>
    <w:rsid w:val="0067395A"/>
    <w:rsid w:val="00673988"/>
    <w:rsid w:val="00674A37"/>
    <w:rsid w:val="00674AEF"/>
    <w:rsid w:val="00675A7C"/>
    <w:rsid w:val="00675B04"/>
    <w:rsid w:val="006809CE"/>
    <w:rsid w:val="00681551"/>
    <w:rsid w:val="00681761"/>
    <w:rsid w:val="00682146"/>
    <w:rsid w:val="00683236"/>
    <w:rsid w:val="00685884"/>
    <w:rsid w:val="00685C88"/>
    <w:rsid w:val="00686062"/>
    <w:rsid w:val="0068631D"/>
    <w:rsid w:val="00690A77"/>
    <w:rsid w:val="00690B1C"/>
    <w:rsid w:val="00690F48"/>
    <w:rsid w:val="00691F35"/>
    <w:rsid w:val="0069240F"/>
    <w:rsid w:val="00693B63"/>
    <w:rsid w:val="00693B64"/>
    <w:rsid w:val="00693DBD"/>
    <w:rsid w:val="00694298"/>
    <w:rsid w:val="00694C38"/>
    <w:rsid w:val="00696206"/>
    <w:rsid w:val="006962D3"/>
    <w:rsid w:val="0069798C"/>
    <w:rsid w:val="00697B37"/>
    <w:rsid w:val="006A3D42"/>
    <w:rsid w:val="006A3E2B"/>
    <w:rsid w:val="006A4757"/>
    <w:rsid w:val="006A5592"/>
    <w:rsid w:val="006A6BAB"/>
    <w:rsid w:val="006A751D"/>
    <w:rsid w:val="006A770D"/>
    <w:rsid w:val="006B164C"/>
    <w:rsid w:val="006B1E04"/>
    <w:rsid w:val="006B1F07"/>
    <w:rsid w:val="006B310A"/>
    <w:rsid w:val="006B3172"/>
    <w:rsid w:val="006B3407"/>
    <w:rsid w:val="006B3A4F"/>
    <w:rsid w:val="006B468D"/>
    <w:rsid w:val="006B54BD"/>
    <w:rsid w:val="006B563B"/>
    <w:rsid w:val="006B68F1"/>
    <w:rsid w:val="006B793B"/>
    <w:rsid w:val="006B7C46"/>
    <w:rsid w:val="006C0114"/>
    <w:rsid w:val="006C08CF"/>
    <w:rsid w:val="006C0A2F"/>
    <w:rsid w:val="006C1754"/>
    <w:rsid w:val="006C1C70"/>
    <w:rsid w:val="006C25AC"/>
    <w:rsid w:val="006C375F"/>
    <w:rsid w:val="006C4E61"/>
    <w:rsid w:val="006C5225"/>
    <w:rsid w:val="006C575B"/>
    <w:rsid w:val="006C5A5F"/>
    <w:rsid w:val="006C5F7E"/>
    <w:rsid w:val="006C6122"/>
    <w:rsid w:val="006C64DA"/>
    <w:rsid w:val="006C66B9"/>
    <w:rsid w:val="006C6A33"/>
    <w:rsid w:val="006D0321"/>
    <w:rsid w:val="006D0494"/>
    <w:rsid w:val="006D238E"/>
    <w:rsid w:val="006D300A"/>
    <w:rsid w:val="006D3C8B"/>
    <w:rsid w:val="006D4362"/>
    <w:rsid w:val="006D5583"/>
    <w:rsid w:val="006D592A"/>
    <w:rsid w:val="006D62B6"/>
    <w:rsid w:val="006D691B"/>
    <w:rsid w:val="006E06FD"/>
    <w:rsid w:val="006E0C49"/>
    <w:rsid w:val="006E0C9D"/>
    <w:rsid w:val="006E125A"/>
    <w:rsid w:val="006E4477"/>
    <w:rsid w:val="006E505F"/>
    <w:rsid w:val="006E5BD7"/>
    <w:rsid w:val="006E64FF"/>
    <w:rsid w:val="006E651B"/>
    <w:rsid w:val="006E654A"/>
    <w:rsid w:val="006E6807"/>
    <w:rsid w:val="006E7A33"/>
    <w:rsid w:val="006F0B52"/>
    <w:rsid w:val="006F0D16"/>
    <w:rsid w:val="006F0E47"/>
    <w:rsid w:val="006F1599"/>
    <w:rsid w:val="006F1A1C"/>
    <w:rsid w:val="006F1AE6"/>
    <w:rsid w:val="006F1CE1"/>
    <w:rsid w:val="006F283C"/>
    <w:rsid w:val="006F3481"/>
    <w:rsid w:val="006F44C8"/>
    <w:rsid w:val="006F4925"/>
    <w:rsid w:val="006F55C2"/>
    <w:rsid w:val="006F56DE"/>
    <w:rsid w:val="006F66DB"/>
    <w:rsid w:val="006F6B71"/>
    <w:rsid w:val="006F731F"/>
    <w:rsid w:val="00700FE0"/>
    <w:rsid w:val="007023BE"/>
    <w:rsid w:val="00702696"/>
    <w:rsid w:val="00703F0D"/>
    <w:rsid w:val="00706FF0"/>
    <w:rsid w:val="007071C2"/>
    <w:rsid w:val="00710B93"/>
    <w:rsid w:val="0071117F"/>
    <w:rsid w:val="00711A58"/>
    <w:rsid w:val="00711EBB"/>
    <w:rsid w:val="00712009"/>
    <w:rsid w:val="00712698"/>
    <w:rsid w:val="00712AA3"/>
    <w:rsid w:val="00712DF9"/>
    <w:rsid w:val="00712F20"/>
    <w:rsid w:val="007136E1"/>
    <w:rsid w:val="00715126"/>
    <w:rsid w:val="0071655A"/>
    <w:rsid w:val="00716FF1"/>
    <w:rsid w:val="00717E78"/>
    <w:rsid w:val="00717F9B"/>
    <w:rsid w:val="007218DA"/>
    <w:rsid w:val="00721F63"/>
    <w:rsid w:val="00722219"/>
    <w:rsid w:val="007239B9"/>
    <w:rsid w:val="00724323"/>
    <w:rsid w:val="00724EDE"/>
    <w:rsid w:val="00725741"/>
    <w:rsid w:val="007258F9"/>
    <w:rsid w:val="00725C9D"/>
    <w:rsid w:val="0072607A"/>
    <w:rsid w:val="007264EA"/>
    <w:rsid w:val="00726927"/>
    <w:rsid w:val="007269DA"/>
    <w:rsid w:val="00727ED5"/>
    <w:rsid w:val="0073052A"/>
    <w:rsid w:val="00731523"/>
    <w:rsid w:val="00731D92"/>
    <w:rsid w:val="00734396"/>
    <w:rsid w:val="00734876"/>
    <w:rsid w:val="007349DE"/>
    <w:rsid w:val="00735DEF"/>
    <w:rsid w:val="00736AAD"/>
    <w:rsid w:val="0073747A"/>
    <w:rsid w:val="007374B2"/>
    <w:rsid w:val="00737607"/>
    <w:rsid w:val="00737C59"/>
    <w:rsid w:val="00740563"/>
    <w:rsid w:val="00740983"/>
    <w:rsid w:val="00740E2C"/>
    <w:rsid w:val="00741CF5"/>
    <w:rsid w:val="00743463"/>
    <w:rsid w:val="0074389F"/>
    <w:rsid w:val="00743E8D"/>
    <w:rsid w:val="0074460D"/>
    <w:rsid w:val="00744CA2"/>
    <w:rsid w:val="0074568C"/>
    <w:rsid w:val="007510F4"/>
    <w:rsid w:val="007512D1"/>
    <w:rsid w:val="00752546"/>
    <w:rsid w:val="00753195"/>
    <w:rsid w:val="007534FF"/>
    <w:rsid w:val="00753BC4"/>
    <w:rsid w:val="00754C7E"/>
    <w:rsid w:val="00755093"/>
    <w:rsid w:val="00755249"/>
    <w:rsid w:val="007557C4"/>
    <w:rsid w:val="00755D7B"/>
    <w:rsid w:val="0075649F"/>
    <w:rsid w:val="00756D8E"/>
    <w:rsid w:val="0076085B"/>
    <w:rsid w:val="007621CC"/>
    <w:rsid w:val="0076257B"/>
    <w:rsid w:val="00763033"/>
    <w:rsid w:val="007631E3"/>
    <w:rsid w:val="007638BE"/>
    <w:rsid w:val="007647A1"/>
    <w:rsid w:val="00764B66"/>
    <w:rsid w:val="00764CD3"/>
    <w:rsid w:val="00765438"/>
    <w:rsid w:val="00765ADE"/>
    <w:rsid w:val="00765C14"/>
    <w:rsid w:val="0076651B"/>
    <w:rsid w:val="00766929"/>
    <w:rsid w:val="00766AC2"/>
    <w:rsid w:val="00771BD6"/>
    <w:rsid w:val="007723CF"/>
    <w:rsid w:val="00772A64"/>
    <w:rsid w:val="00772E11"/>
    <w:rsid w:val="00773333"/>
    <w:rsid w:val="00775D07"/>
    <w:rsid w:val="00775E86"/>
    <w:rsid w:val="007768EF"/>
    <w:rsid w:val="00776D0D"/>
    <w:rsid w:val="00780AF3"/>
    <w:rsid w:val="00783071"/>
    <w:rsid w:val="007837F6"/>
    <w:rsid w:val="00783FB9"/>
    <w:rsid w:val="007847B4"/>
    <w:rsid w:val="00785748"/>
    <w:rsid w:val="00785841"/>
    <w:rsid w:val="00786A1D"/>
    <w:rsid w:val="0078715A"/>
    <w:rsid w:val="0078747B"/>
    <w:rsid w:val="007878BF"/>
    <w:rsid w:val="00791E7D"/>
    <w:rsid w:val="007929E8"/>
    <w:rsid w:val="00796915"/>
    <w:rsid w:val="00797526"/>
    <w:rsid w:val="007975DD"/>
    <w:rsid w:val="007A06EF"/>
    <w:rsid w:val="007A0916"/>
    <w:rsid w:val="007A2078"/>
    <w:rsid w:val="007A2198"/>
    <w:rsid w:val="007A2932"/>
    <w:rsid w:val="007A2E9B"/>
    <w:rsid w:val="007A3547"/>
    <w:rsid w:val="007A3972"/>
    <w:rsid w:val="007A7CE9"/>
    <w:rsid w:val="007B0108"/>
    <w:rsid w:val="007B0487"/>
    <w:rsid w:val="007B0D37"/>
    <w:rsid w:val="007B1139"/>
    <w:rsid w:val="007B24C3"/>
    <w:rsid w:val="007B2B69"/>
    <w:rsid w:val="007B3FB1"/>
    <w:rsid w:val="007B4B28"/>
    <w:rsid w:val="007B5B75"/>
    <w:rsid w:val="007B6C8C"/>
    <w:rsid w:val="007B7839"/>
    <w:rsid w:val="007B7E44"/>
    <w:rsid w:val="007C03AA"/>
    <w:rsid w:val="007C05D5"/>
    <w:rsid w:val="007C4339"/>
    <w:rsid w:val="007C473E"/>
    <w:rsid w:val="007C4C91"/>
    <w:rsid w:val="007C6682"/>
    <w:rsid w:val="007D0628"/>
    <w:rsid w:val="007D0F0D"/>
    <w:rsid w:val="007D19F2"/>
    <w:rsid w:val="007D25F7"/>
    <w:rsid w:val="007D3A3E"/>
    <w:rsid w:val="007D3B55"/>
    <w:rsid w:val="007D3E32"/>
    <w:rsid w:val="007D447B"/>
    <w:rsid w:val="007D4733"/>
    <w:rsid w:val="007D61BB"/>
    <w:rsid w:val="007D6890"/>
    <w:rsid w:val="007E0E31"/>
    <w:rsid w:val="007E113A"/>
    <w:rsid w:val="007E293D"/>
    <w:rsid w:val="007E2FC2"/>
    <w:rsid w:val="007E5D2A"/>
    <w:rsid w:val="007E6677"/>
    <w:rsid w:val="007E6693"/>
    <w:rsid w:val="007F06BD"/>
    <w:rsid w:val="007F1D70"/>
    <w:rsid w:val="007F2677"/>
    <w:rsid w:val="007F3283"/>
    <w:rsid w:val="007F370B"/>
    <w:rsid w:val="007F3904"/>
    <w:rsid w:val="007F3A57"/>
    <w:rsid w:val="007F3C0B"/>
    <w:rsid w:val="007F481C"/>
    <w:rsid w:val="007F4DC6"/>
    <w:rsid w:val="007F5193"/>
    <w:rsid w:val="007F5512"/>
    <w:rsid w:val="007F57E8"/>
    <w:rsid w:val="007F58CD"/>
    <w:rsid w:val="007F7765"/>
    <w:rsid w:val="008000BB"/>
    <w:rsid w:val="008005F4"/>
    <w:rsid w:val="00801A36"/>
    <w:rsid w:val="008020A6"/>
    <w:rsid w:val="00802A55"/>
    <w:rsid w:val="0080331A"/>
    <w:rsid w:val="0080360B"/>
    <w:rsid w:val="00803D9A"/>
    <w:rsid w:val="008045B2"/>
    <w:rsid w:val="00806408"/>
    <w:rsid w:val="00807793"/>
    <w:rsid w:val="0080786C"/>
    <w:rsid w:val="00807B1E"/>
    <w:rsid w:val="0081108A"/>
    <w:rsid w:val="008126A1"/>
    <w:rsid w:val="00813673"/>
    <w:rsid w:val="008136BB"/>
    <w:rsid w:val="00813DCC"/>
    <w:rsid w:val="00815281"/>
    <w:rsid w:val="00815523"/>
    <w:rsid w:val="0081779D"/>
    <w:rsid w:val="00820018"/>
    <w:rsid w:val="0082095C"/>
    <w:rsid w:val="00821FE9"/>
    <w:rsid w:val="00822355"/>
    <w:rsid w:val="0082250F"/>
    <w:rsid w:val="00823AA6"/>
    <w:rsid w:val="00825724"/>
    <w:rsid w:val="00826247"/>
    <w:rsid w:val="00826421"/>
    <w:rsid w:val="00827885"/>
    <w:rsid w:val="00830EB8"/>
    <w:rsid w:val="00831E18"/>
    <w:rsid w:val="00833CFA"/>
    <w:rsid w:val="0083403A"/>
    <w:rsid w:val="008344DA"/>
    <w:rsid w:val="00834C8D"/>
    <w:rsid w:val="00835857"/>
    <w:rsid w:val="00835C14"/>
    <w:rsid w:val="00836A0C"/>
    <w:rsid w:val="00836F26"/>
    <w:rsid w:val="00837336"/>
    <w:rsid w:val="00840151"/>
    <w:rsid w:val="0084051E"/>
    <w:rsid w:val="00840983"/>
    <w:rsid w:val="00840B1F"/>
    <w:rsid w:val="00841490"/>
    <w:rsid w:val="00841780"/>
    <w:rsid w:val="00842A70"/>
    <w:rsid w:val="00842CF0"/>
    <w:rsid w:val="00843F7D"/>
    <w:rsid w:val="00844B24"/>
    <w:rsid w:val="00845CC9"/>
    <w:rsid w:val="00846063"/>
    <w:rsid w:val="008476EA"/>
    <w:rsid w:val="00847E21"/>
    <w:rsid w:val="00850094"/>
    <w:rsid w:val="00850D2E"/>
    <w:rsid w:val="008523B2"/>
    <w:rsid w:val="008523CE"/>
    <w:rsid w:val="00852A61"/>
    <w:rsid w:val="008533D1"/>
    <w:rsid w:val="0085373F"/>
    <w:rsid w:val="00853FD5"/>
    <w:rsid w:val="00855EE1"/>
    <w:rsid w:val="00856995"/>
    <w:rsid w:val="00856E59"/>
    <w:rsid w:val="00857037"/>
    <w:rsid w:val="00857181"/>
    <w:rsid w:val="00861879"/>
    <w:rsid w:val="00863201"/>
    <w:rsid w:val="00863597"/>
    <w:rsid w:val="008647BB"/>
    <w:rsid w:val="0086504E"/>
    <w:rsid w:val="00865D06"/>
    <w:rsid w:val="008670A5"/>
    <w:rsid w:val="008675BD"/>
    <w:rsid w:val="00867B72"/>
    <w:rsid w:val="00870408"/>
    <w:rsid w:val="00870C7D"/>
    <w:rsid w:val="00870C99"/>
    <w:rsid w:val="00870D88"/>
    <w:rsid w:val="00871802"/>
    <w:rsid w:val="00871858"/>
    <w:rsid w:val="00871C6E"/>
    <w:rsid w:val="00872A71"/>
    <w:rsid w:val="00872B51"/>
    <w:rsid w:val="00872D0C"/>
    <w:rsid w:val="00874580"/>
    <w:rsid w:val="00877031"/>
    <w:rsid w:val="008806F5"/>
    <w:rsid w:val="00880778"/>
    <w:rsid w:val="0088081E"/>
    <w:rsid w:val="008808EF"/>
    <w:rsid w:val="00880A72"/>
    <w:rsid w:val="00881768"/>
    <w:rsid w:val="00881876"/>
    <w:rsid w:val="00881929"/>
    <w:rsid w:val="0088272B"/>
    <w:rsid w:val="00882933"/>
    <w:rsid w:val="00882F33"/>
    <w:rsid w:val="00883359"/>
    <w:rsid w:val="00883488"/>
    <w:rsid w:val="008854AD"/>
    <w:rsid w:val="008856FE"/>
    <w:rsid w:val="00885DA0"/>
    <w:rsid w:val="00886A0C"/>
    <w:rsid w:val="00887F75"/>
    <w:rsid w:val="00890252"/>
    <w:rsid w:val="00890607"/>
    <w:rsid w:val="00890934"/>
    <w:rsid w:val="00891771"/>
    <w:rsid w:val="00891B26"/>
    <w:rsid w:val="0089386C"/>
    <w:rsid w:val="00894829"/>
    <w:rsid w:val="00894AAA"/>
    <w:rsid w:val="008953B7"/>
    <w:rsid w:val="00896084"/>
    <w:rsid w:val="00897513"/>
    <w:rsid w:val="00897D0C"/>
    <w:rsid w:val="00897E86"/>
    <w:rsid w:val="008A00CF"/>
    <w:rsid w:val="008A0803"/>
    <w:rsid w:val="008A0904"/>
    <w:rsid w:val="008A130B"/>
    <w:rsid w:val="008A14D9"/>
    <w:rsid w:val="008A1506"/>
    <w:rsid w:val="008A15BB"/>
    <w:rsid w:val="008A1FFB"/>
    <w:rsid w:val="008A2440"/>
    <w:rsid w:val="008A3946"/>
    <w:rsid w:val="008A3E25"/>
    <w:rsid w:val="008A40D4"/>
    <w:rsid w:val="008A478A"/>
    <w:rsid w:val="008A7403"/>
    <w:rsid w:val="008B0DDE"/>
    <w:rsid w:val="008B149D"/>
    <w:rsid w:val="008B16A5"/>
    <w:rsid w:val="008B1C04"/>
    <w:rsid w:val="008B32E2"/>
    <w:rsid w:val="008B375A"/>
    <w:rsid w:val="008B4A51"/>
    <w:rsid w:val="008B4D44"/>
    <w:rsid w:val="008B4E68"/>
    <w:rsid w:val="008B515D"/>
    <w:rsid w:val="008B534B"/>
    <w:rsid w:val="008B597E"/>
    <w:rsid w:val="008B5D63"/>
    <w:rsid w:val="008B5E5B"/>
    <w:rsid w:val="008B6803"/>
    <w:rsid w:val="008C0D85"/>
    <w:rsid w:val="008C0E99"/>
    <w:rsid w:val="008C13D2"/>
    <w:rsid w:val="008C1A0C"/>
    <w:rsid w:val="008C1F64"/>
    <w:rsid w:val="008C32F9"/>
    <w:rsid w:val="008C4154"/>
    <w:rsid w:val="008C5288"/>
    <w:rsid w:val="008C5A00"/>
    <w:rsid w:val="008C65C7"/>
    <w:rsid w:val="008C678B"/>
    <w:rsid w:val="008C69F7"/>
    <w:rsid w:val="008C6AAB"/>
    <w:rsid w:val="008C73D4"/>
    <w:rsid w:val="008C761F"/>
    <w:rsid w:val="008D041B"/>
    <w:rsid w:val="008D0C0F"/>
    <w:rsid w:val="008D158E"/>
    <w:rsid w:val="008D1B93"/>
    <w:rsid w:val="008D1D55"/>
    <w:rsid w:val="008D20CE"/>
    <w:rsid w:val="008D2380"/>
    <w:rsid w:val="008D2685"/>
    <w:rsid w:val="008D2DB9"/>
    <w:rsid w:val="008D3E8E"/>
    <w:rsid w:val="008D4640"/>
    <w:rsid w:val="008D5DA9"/>
    <w:rsid w:val="008E0284"/>
    <w:rsid w:val="008E089F"/>
    <w:rsid w:val="008E1A75"/>
    <w:rsid w:val="008E1ACC"/>
    <w:rsid w:val="008E2722"/>
    <w:rsid w:val="008E295F"/>
    <w:rsid w:val="008E3218"/>
    <w:rsid w:val="008E45A7"/>
    <w:rsid w:val="008E56F0"/>
    <w:rsid w:val="008E574E"/>
    <w:rsid w:val="008E6860"/>
    <w:rsid w:val="008E6CE5"/>
    <w:rsid w:val="008E74EB"/>
    <w:rsid w:val="008E79E4"/>
    <w:rsid w:val="008E7FFD"/>
    <w:rsid w:val="008F1751"/>
    <w:rsid w:val="008F1BFA"/>
    <w:rsid w:val="008F1C5E"/>
    <w:rsid w:val="008F408A"/>
    <w:rsid w:val="008F4BF2"/>
    <w:rsid w:val="008F54E6"/>
    <w:rsid w:val="008F5A8C"/>
    <w:rsid w:val="008F6266"/>
    <w:rsid w:val="008F62B5"/>
    <w:rsid w:val="008F6974"/>
    <w:rsid w:val="008F6F4D"/>
    <w:rsid w:val="008F734B"/>
    <w:rsid w:val="008F763E"/>
    <w:rsid w:val="008F7984"/>
    <w:rsid w:val="009000A8"/>
    <w:rsid w:val="00900D35"/>
    <w:rsid w:val="009033E6"/>
    <w:rsid w:val="009036AC"/>
    <w:rsid w:val="0090391C"/>
    <w:rsid w:val="00904403"/>
    <w:rsid w:val="009046FD"/>
    <w:rsid w:val="0090473A"/>
    <w:rsid w:val="00905855"/>
    <w:rsid w:val="00906215"/>
    <w:rsid w:val="009067FF"/>
    <w:rsid w:val="00906B59"/>
    <w:rsid w:val="00907752"/>
    <w:rsid w:val="00907D5C"/>
    <w:rsid w:val="00910A9B"/>
    <w:rsid w:val="00910ECE"/>
    <w:rsid w:val="009111C7"/>
    <w:rsid w:val="009116AB"/>
    <w:rsid w:val="00915D8A"/>
    <w:rsid w:val="00916A65"/>
    <w:rsid w:val="00921196"/>
    <w:rsid w:val="00921417"/>
    <w:rsid w:val="00921933"/>
    <w:rsid w:val="00921D76"/>
    <w:rsid w:val="0092274C"/>
    <w:rsid w:val="00922F1B"/>
    <w:rsid w:val="0092395D"/>
    <w:rsid w:val="00923C6F"/>
    <w:rsid w:val="00924CD1"/>
    <w:rsid w:val="00924EC4"/>
    <w:rsid w:val="00925910"/>
    <w:rsid w:val="00925A26"/>
    <w:rsid w:val="00925B76"/>
    <w:rsid w:val="00926876"/>
    <w:rsid w:val="0092710A"/>
    <w:rsid w:val="00927421"/>
    <w:rsid w:val="00927BF5"/>
    <w:rsid w:val="00930E6E"/>
    <w:rsid w:val="009326DA"/>
    <w:rsid w:val="00933122"/>
    <w:rsid w:val="00933F4C"/>
    <w:rsid w:val="009341EA"/>
    <w:rsid w:val="00935C5E"/>
    <w:rsid w:val="00936E2B"/>
    <w:rsid w:val="009372C6"/>
    <w:rsid w:val="00937D9F"/>
    <w:rsid w:val="00941C55"/>
    <w:rsid w:val="00941F22"/>
    <w:rsid w:val="00942489"/>
    <w:rsid w:val="009433D8"/>
    <w:rsid w:val="00943A2A"/>
    <w:rsid w:val="00943A86"/>
    <w:rsid w:val="009441A2"/>
    <w:rsid w:val="009453EA"/>
    <w:rsid w:val="00945C09"/>
    <w:rsid w:val="00946908"/>
    <w:rsid w:val="0094734D"/>
    <w:rsid w:val="00947415"/>
    <w:rsid w:val="00947841"/>
    <w:rsid w:val="00947887"/>
    <w:rsid w:val="00947F50"/>
    <w:rsid w:val="00951472"/>
    <w:rsid w:val="00951E96"/>
    <w:rsid w:val="00953019"/>
    <w:rsid w:val="00954768"/>
    <w:rsid w:val="00954CA5"/>
    <w:rsid w:val="00954D24"/>
    <w:rsid w:val="009550AF"/>
    <w:rsid w:val="009552AB"/>
    <w:rsid w:val="0095585D"/>
    <w:rsid w:val="00955ADD"/>
    <w:rsid w:val="00955DE1"/>
    <w:rsid w:val="00956CC4"/>
    <w:rsid w:val="00957A98"/>
    <w:rsid w:val="00960AD2"/>
    <w:rsid w:val="00960BB7"/>
    <w:rsid w:val="00962A67"/>
    <w:rsid w:val="0096414C"/>
    <w:rsid w:val="00964617"/>
    <w:rsid w:val="00964C99"/>
    <w:rsid w:val="0096651F"/>
    <w:rsid w:val="009666DC"/>
    <w:rsid w:val="00966BC5"/>
    <w:rsid w:val="0096705A"/>
    <w:rsid w:val="00967685"/>
    <w:rsid w:val="0097130E"/>
    <w:rsid w:val="0097195D"/>
    <w:rsid w:val="00971E09"/>
    <w:rsid w:val="0097413A"/>
    <w:rsid w:val="00974488"/>
    <w:rsid w:val="009754BC"/>
    <w:rsid w:val="00977368"/>
    <w:rsid w:val="0098063F"/>
    <w:rsid w:val="00981D22"/>
    <w:rsid w:val="00981EF3"/>
    <w:rsid w:val="00982A8C"/>
    <w:rsid w:val="00983FA1"/>
    <w:rsid w:val="0098500E"/>
    <w:rsid w:val="00985364"/>
    <w:rsid w:val="00985992"/>
    <w:rsid w:val="0098620E"/>
    <w:rsid w:val="00986A07"/>
    <w:rsid w:val="009877A3"/>
    <w:rsid w:val="009906D3"/>
    <w:rsid w:val="00992104"/>
    <w:rsid w:val="00992510"/>
    <w:rsid w:val="009931B0"/>
    <w:rsid w:val="009936B4"/>
    <w:rsid w:val="00993AA3"/>
    <w:rsid w:val="00993E7D"/>
    <w:rsid w:val="00997333"/>
    <w:rsid w:val="009A09FD"/>
    <w:rsid w:val="009A0B81"/>
    <w:rsid w:val="009A1940"/>
    <w:rsid w:val="009A317E"/>
    <w:rsid w:val="009A5B6B"/>
    <w:rsid w:val="009A5C44"/>
    <w:rsid w:val="009A6EAD"/>
    <w:rsid w:val="009A720C"/>
    <w:rsid w:val="009A746C"/>
    <w:rsid w:val="009B08E0"/>
    <w:rsid w:val="009B0DD7"/>
    <w:rsid w:val="009B164A"/>
    <w:rsid w:val="009B1858"/>
    <w:rsid w:val="009B1CEB"/>
    <w:rsid w:val="009B2CFF"/>
    <w:rsid w:val="009B3586"/>
    <w:rsid w:val="009B3A7D"/>
    <w:rsid w:val="009B3ECE"/>
    <w:rsid w:val="009B40B3"/>
    <w:rsid w:val="009B5D00"/>
    <w:rsid w:val="009B793F"/>
    <w:rsid w:val="009C20B1"/>
    <w:rsid w:val="009C296F"/>
    <w:rsid w:val="009C2A8F"/>
    <w:rsid w:val="009C3300"/>
    <w:rsid w:val="009C39E4"/>
    <w:rsid w:val="009C3C1F"/>
    <w:rsid w:val="009C3DA3"/>
    <w:rsid w:val="009C4980"/>
    <w:rsid w:val="009C76FB"/>
    <w:rsid w:val="009D0DE8"/>
    <w:rsid w:val="009D13FC"/>
    <w:rsid w:val="009D22AC"/>
    <w:rsid w:val="009D28E8"/>
    <w:rsid w:val="009D384E"/>
    <w:rsid w:val="009D3A5F"/>
    <w:rsid w:val="009D4048"/>
    <w:rsid w:val="009D41F1"/>
    <w:rsid w:val="009D4D41"/>
    <w:rsid w:val="009D5230"/>
    <w:rsid w:val="009D6BFF"/>
    <w:rsid w:val="009D76DD"/>
    <w:rsid w:val="009D77A1"/>
    <w:rsid w:val="009E013C"/>
    <w:rsid w:val="009E089E"/>
    <w:rsid w:val="009E092D"/>
    <w:rsid w:val="009E0EB0"/>
    <w:rsid w:val="009E2321"/>
    <w:rsid w:val="009E23A2"/>
    <w:rsid w:val="009E24E5"/>
    <w:rsid w:val="009E34AC"/>
    <w:rsid w:val="009E66EA"/>
    <w:rsid w:val="009F0C2C"/>
    <w:rsid w:val="009F19F0"/>
    <w:rsid w:val="009F2297"/>
    <w:rsid w:val="009F3181"/>
    <w:rsid w:val="009F3227"/>
    <w:rsid w:val="009F3E26"/>
    <w:rsid w:val="009F3F25"/>
    <w:rsid w:val="009F5516"/>
    <w:rsid w:val="009F55A4"/>
    <w:rsid w:val="00A01810"/>
    <w:rsid w:val="00A01A6E"/>
    <w:rsid w:val="00A02C19"/>
    <w:rsid w:val="00A02C88"/>
    <w:rsid w:val="00A03738"/>
    <w:rsid w:val="00A03E35"/>
    <w:rsid w:val="00A04FC1"/>
    <w:rsid w:val="00A05B32"/>
    <w:rsid w:val="00A06B7D"/>
    <w:rsid w:val="00A072E8"/>
    <w:rsid w:val="00A07CE0"/>
    <w:rsid w:val="00A07F6B"/>
    <w:rsid w:val="00A1072E"/>
    <w:rsid w:val="00A111E9"/>
    <w:rsid w:val="00A11B5F"/>
    <w:rsid w:val="00A122A4"/>
    <w:rsid w:val="00A1335B"/>
    <w:rsid w:val="00A13CEE"/>
    <w:rsid w:val="00A13DDF"/>
    <w:rsid w:val="00A153E2"/>
    <w:rsid w:val="00A15845"/>
    <w:rsid w:val="00A159B8"/>
    <w:rsid w:val="00A16BC6"/>
    <w:rsid w:val="00A16FCE"/>
    <w:rsid w:val="00A17260"/>
    <w:rsid w:val="00A17BAD"/>
    <w:rsid w:val="00A23B2E"/>
    <w:rsid w:val="00A23D15"/>
    <w:rsid w:val="00A24B35"/>
    <w:rsid w:val="00A260B7"/>
    <w:rsid w:val="00A2642C"/>
    <w:rsid w:val="00A26BC0"/>
    <w:rsid w:val="00A26BF6"/>
    <w:rsid w:val="00A27AD1"/>
    <w:rsid w:val="00A27CA6"/>
    <w:rsid w:val="00A27EED"/>
    <w:rsid w:val="00A305AA"/>
    <w:rsid w:val="00A30BFF"/>
    <w:rsid w:val="00A313C5"/>
    <w:rsid w:val="00A31BD5"/>
    <w:rsid w:val="00A31FE1"/>
    <w:rsid w:val="00A321C9"/>
    <w:rsid w:val="00A33CAE"/>
    <w:rsid w:val="00A33CE9"/>
    <w:rsid w:val="00A3420C"/>
    <w:rsid w:val="00A34263"/>
    <w:rsid w:val="00A3428E"/>
    <w:rsid w:val="00A3509A"/>
    <w:rsid w:val="00A350D8"/>
    <w:rsid w:val="00A353B3"/>
    <w:rsid w:val="00A37D2C"/>
    <w:rsid w:val="00A37F5E"/>
    <w:rsid w:val="00A414D6"/>
    <w:rsid w:val="00A41DB3"/>
    <w:rsid w:val="00A4234C"/>
    <w:rsid w:val="00A4365E"/>
    <w:rsid w:val="00A44FB3"/>
    <w:rsid w:val="00A4538F"/>
    <w:rsid w:val="00A46A48"/>
    <w:rsid w:val="00A47E76"/>
    <w:rsid w:val="00A47EF0"/>
    <w:rsid w:val="00A50C4D"/>
    <w:rsid w:val="00A5100A"/>
    <w:rsid w:val="00A51353"/>
    <w:rsid w:val="00A513CF"/>
    <w:rsid w:val="00A5213B"/>
    <w:rsid w:val="00A53166"/>
    <w:rsid w:val="00A54343"/>
    <w:rsid w:val="00A54851"/>
    <w:rsid w:val="00A54A0B"/>
    <w:rsid w:val="00A55245"/>
    <w:rsid w:val="00A605F6"/>
    <w:rsid w:val="00A6074C"/>
    <w:rsid w:val="00A613E1"/>
    <w:rsid w:val="00A61FD2"/>
    <w:rsid w:val="00A64893"/>
    <w:rsid w:val="00A64ED7"/>
    <w:rsid w:val="00A65888"/>
    <w:rsid w:val="00A66763"/>
    <w:rsid w:val="00A671D4"/>
    <w:rsid w:val="00A67B5D"/>
    <w:rsid w:val="00A67F4B"/>
    <w:rsid w:val="00A71691"/>
    <w:rsid w:val="00A71EA1"/>
    <w:rsid w:val="00A722D5"/>
    <w:rsid w:val="00A733EC"/>
    <w:rsid w:val="00A74B69"/>
    <w:rsid w:val="00A74E5A"/>
    <w:rsid w:val="00A75C26"/>
    <w:rsid w:val="00A77D18"/>
    <w:rsid w:val="00A808F9"/>
    <w:rsid w:val="00A81634"/>
    <w:rsid w:val="00A825AB"/>
    <w:rsid w:val="00A82B06"/>
    <w:rsid w:val="00A82B40"/>
    <w:rsid w:val="00A82C17"/>
    <w:rsid w:val="00A83A7B"/>
    <w:rsid w:val="00A866B8"/>
    <w:rsid w:val="00A87299"/>
    <w:rsid w:val="00A875D0"/>
    <w:rsid w:val="00A90127"/>
    <w:rsid w:val="00A90E4F"/>
    <w:rsid w:val="00A91814"/>
    <w:rsid w:val="00A9338E"/>
    <w:rsid w:val="00A9390B"/>
    <w:rsid w:val="00A94573"/>
    <w:rsid w:val="00AA0452"/>
    <w:rsid w:val="00AA129E"/>
    <w:rsid w:val="00AA24EE"/>
    <w:rsid w:val="00AA2A08"/>
    <w:rsid w:val="00AA37B3"/>
    <w:rsid w:val="00AA3B24"/>
    <w:rsid w:val="00AA4DAC"/>
    <w:rsid w:val="00AA5CBD"/>
    <w:rsid w:val="00AA5D3E"/>
    <w:rsid w:val="00AA6826"/>
    <w:rsid w:val="00AA6D0B"/>
    <w:rsid w:val="00AA6DF5"/>
    <w:rsid w:val="00AB0478"/>
    <w:rsid w:val="00AB1068"/>
    <w:rsid w:val="00AB1755"/>
    <w:rsid w:val="00AB3A89"/>
    <w:rsid w:val="00AB4A5E"/>
    <w:rsid w:val="00AB5D0A"/>
    <w:rsid w:val="00AB6995"/>
    <w:rsid w:val="00AB6A10"/>
    <w:rsid w:val="00AB79E7"/>
    <w:rsid w:val="00AB7ADF"/>
    <w:rsid w:val="00AB7B47"/>
    <w:rsid w:val="00AC10CA"/>
    <w:rsid w:val="00AC1FD9"/>
    <w:rsid w:val="00AC22B6"/>
    <w:rsid w:val="00AC3A14"/>
    <w:rsid w:val="00AC508D"/>
    <w:rsid w:val="00AC5B28"/>
    <w:rsid w:val="00AC6DEF"/>
    <w:rsid w:val="00AC7F83"/>
    <w:rsid w:val="00AD0711"/>
    <w:rsid w:val="00AD2819"/>
    <w:rsid w:val="00AD54E7"/>
    <w:rsid w:val="00AD5E23"/>
    <w:rsid w:val="00AD7445"/>
    <w:rsid w:val="00AE238D"/>
    <w:rsid w:val="00AE279A"/>
    <w:rsid w:val="00AE2D39"/>
    <w:rsid w:val="00AE372E"/>
    <w:rsid w:val="00AE48A2"/>
    <w:rsid w:val="00AE4B15"/>
    <w:rsid w:val="00AE4FAB"/>
    <w:rsid w:val="00AE4FB1"/>
    <w:rsid w:val="00AE5E26"/>
    <w:rsid w:val="00AE5E56"/>
    <w:rsid w:val="00AE6DF1"/>
    <w:rsid w:val="00AF01C8"/>
    <w:rsid w:val="00AF0581"/>
    <w:rsid w:val="00AF0848"/>
    <w:rsid w:val="00AF28A8"/>
    <w:rsid w:val="00AF369F"/>
    <w:rsid w:val="00AF7635"/>
    <w:rsid w:val="00AF7E23"/>
    <w:rsid w:val="00AF7F84"/>
    <w:rsid w:val="00B017E9"/>
    <w:rsid w:val="00B01D90"/>
    <w:rsid w:val="00B02460"/>
    <w:rsid w:val="00B026AB"/>
    <w:rsid w:val="00B0335E"/>
    <w:rsid w:val="00B03839"/>
    <w:rsid w:val="00B039C2"/>
    <w:rsid w:val="00B07402"/>
    <w:rsid w:val="00B07B67"/>
    <w:rsid w:val="00B1081A"/>
    <w:rsid w:val="00B10D05"/>
    <w:rsid w:val="00B123CD"/>
    <w:rsid w:val="00B12A00"/>
    <w:rsid w:val="00B12C1E"/>
    <w:rsid w:val="00B12EA2"/>
    <w:rsid w:val="00B13F9B"/>
    <w:rsid w:val="00B144EC"/>
    <w:rsid w:val="00B14EA5"/>
    <w:rsid w:val="00B15CD6"/>
    <w:rsid w:val="00B1682B"/>
    <w:rsid w:val="00B16885"/>
    <w:rsid w:val="00B215F6"/>
    <w:rsid w:val="00B219CB"/>
    <w:rsid w:val="00B230B2"/>
    <w:rsid w:val="00B238E5"/>
    <w:rsid w:val="00B26001"/>
    <w:rsid w:val="00B26576"/>
    <w:rsid w:val="00B26D38"/>
    <w:rsid w:val="00B270D5"/>
    <w:rsid w:val="00B27574"/>
    <w:rsid w:val="00B278DF"/>
    <w:rsid w:val="00B27F30"/>
    <w:rsid w:val="00B31699"/>
    <w:rsid w:val="00B31969"/>
    <w:rsid w:val="00B31E8A"/>
    <w:rsid w:val="00B321D1"/>
    <w:rsid w:val="00B33A66"/>
    <w:rsid w:val="00B33CEF"/>
    <w:rsid w:val="00B35186"/>
    <w:rsid w:val="00B35F42"/>
    <w:rsid w:val="00B36DEC"/>
    <w:rsid w:val="00B36FD0"/>
    <w:rsid w:val="00B37786"/>
    <w:rsid w:val="00B40285"/>
    <w:rsid w:val="00B40301"/>
    <w:rsid w:val="00B404E2"/>
    <w:rsid w:val="00B41096"/>
    <w:rsid w:val="00B42E4C"/>
    <w:rsid w:val="00B434AB"/>
    <w:rsid w:val="00B43B5B"/>
    <w:rsid w:val="00B460B1"/>
    <w:rsid w:val="00B50226"/>
    <w:rsid w:val="00B502BD"/>
    <w:rsid w:val="00B50597"/>
    <w:rsid w:val="00B509C8"/>
    <w:rsid w:val="00B5149C"/>
    <w:rsid w:val="00B51528"/>
    <w:rsid w:val="00B51889"/>
    <w:rsid w:val="00B5381B"/>
    <w:rsid w:val="00B53D28"/>
    <w:rsid w:val="00B54F38"/>
    <w:rsid w:val="00B5556E"/>
    <w:rsid w:val="00B55FF8"/>
    <w:rsid w:val="00B56A62"/>
    <w:rsid w:val="00B6119B"/>
    <w:rsid w:val="00B6182E"/>
    <w:rsid w:val="00B61943"/>
    <w:rsid w:val="00B625F9"/>
    <w:rsid w:val="00B627C5"/>
    <w:rsid w:val="00B62B60"/>
    <w:rsid w:val="00B639FC"/>
    <w:rsid w:val="00B63F9B"/>
    <w:rsid w:val="00B65283"/>
    <w:rsid w:val="00B65CBF"/>
    <w:rsid w:val="00B66500"/>
    <w:rsid w:val="00B66B4B"/>
    <w:rsid w:val="00B67034"/>
    <w:rsid w:val="00B678E3"/>
    <w:rsid w:val="00B678FC"/>
    <w:rsid w:val="00B67B9D"/>
    <w:rsid w:val="00B704C1"/>
    <w:rsid w:val="00B707F8"/>
    <w:rsid w:val="00B719F7"/>
    <w:rsid w:val="00B727D0"/>
    <w:rsid w:val="00B72956"/>
    <w:rsid w:val="00B72A74"/>
    <w:rsid w:val="00B74651"/>
    <w:rsid w:val="00B74F1F"/>
    <w:rsid w:val="00B756E0"/>
    <w:rsid w:val="00B76192"/>
    <w:rsid w:val="00B76F5E"/>
    <w:rsid w:val="00B804B1"/>
    <w:rsid w:val="00B8139C"/>
    <w:rsid w:val="00B81E21"/>
    <w:rsid w:val="00B8221D"/>
    <w:rsid w:val="00B82361"/>
    <w:rsid w:val="00B82EED"/>
    <w:rsid w:val="00B839F2"/>
    <w:rsid w:val="00B83AAC"/>
    <w:rsid w:val="00B86EC7"/>
    <w:rsid w:val="00B872D0"/>
    <w:rsid w:val="00B909C0"/>
    <w:rsid w:val="00B91F39"/>
    <w:rsid w:val="00B92201"/>
    <w:rsid w:val="00B93143"/>
    <w:rsid w:val="00B93213"/>
    <w:rsid w:val="00B93D93"/>
    <w:rsid w:val="00B947E2"/>
    <w:rsid w:val="00B94E58"/>
    <w:rsid w:val="00B95158"/>
    <w:rsid w:val="00B95A99"/>
    <w:rsid w:val="00B95B02"/>
    <w:rsid w:val="00B9704C"/>
    <w:rsid w:val="00BA04E2"/>
    <w:rsid w:val="00BA2797"/>
    <w:rsid w:val="00BA31AD"/>
    <w:rsid w:val="00BA6544"/>
    <w:rsid w:val="00BA7EDC"/>
    <w:rsid w:val="00BB17FD"/>
    <w:rsid w:val="00BB2523"/>
    <w:rsid w:val="00BB2731"/>
    <w:rsid w:val="00BB2D41"/>
    <w:rsid w:val="00BB2D49"/>
    <w:rsid w:val="00BB328E"/>
    <w:rsid w:val="00BB3405"/>
    <w:rsid w:val="00BB5EEC"/>
    <w:rsid w:val="00BB6C56"/>
    <w:rsid w:val="00BB7EF8"/>
    <w:rsid w:val="00BC00C2"/>
    <w:rsid w:val="00BC0525"/>
    <w:rsid w:val="00BC0CDF"/>
    <w:rsid w:val="00BC1F59"/>
    <w:rsid w:val="00BC22B7"/>
    <w:rsid w:val="00BC2C27"/>
    <w:rsid w:val="00BC4F1C"/>
    <w:rsid w:val="00BC543D"/>
    <w:rsid w:val="00BC6193"/>
    <w:rsid w:val="00BC68ED"/>
    <w:rsid w:val="00BC708C"/>
    <w:rsid w:val="00BC756D"/>
    <w:rsid w:val="00BD02A8"/>
    <w:rsid w:val="00BD037E"/>
    <w:rsid w:val="00BD124C"/>
    <w:rsid w:val="00BD2887"/>
    <w:rsid w:val="00BD29F5"/>
    <w:rsid w:val="00BD644D"/>
    <w:rsid w:val="00BD6853"/>
    <w:rsid w:val="00BD7EAC"/>
    <w:rsid w:val="00BE17F0"/>
    <w:rsid w:val="00BE232C"/>
    <w:rsid w:val="00BE235F"/>
    <w:rsid w:val="00BE2693"/>
    <w:rsid w:val="00BE2EB6"/>
    <w:rsid w:val="00BE3074"/>
    <w:rsid w:val="00BE32B2"/>
    <w:rsid w:val="00BE387F"/>
    <w:rsid w:val="00BE4EDE"/>
    <w:rsid w:val="00BE5517"/>
    <w:rsid w:val="00BE6646"/>
    <w:rsid w:val="00BE6B10"/>
    <w:rsid w:val="00BE6DC9"/>
    <w:rsid w:val="00BE6E83"/>
    <w:rsid w:val="00BE72D3"/>
    <w:rsid w:val="00BE7417"/>
    <w:rsid w:val="00BE7E5D"/>
    <w:rsid w:val="00BF0A8A"/>
    <w:rsid w:val="00BF11BF"/>
    <w:rsid w:val="00BF21A1"/>
    <w:rsid w:val="00BF2E42"/>
    <w:rsid w:val="00BF365D"/>
    <w:rsid w:val="00BF386A"/>
    <w:rsid w:val="00BF40CB"/>
    <w:rsid w:val="00BF41BC"/>
    <w:rsid w:val="00BF47D6"/>
    <w:rsid w:val="00BF4EA9"/>
    <w:rsid w:val="00BF6522"/>
    <w:rsid w:val="00BF65D8"/>
    <w:rsid w:val="00BF6A01"/>
    <w:rsid w:val="00BF7A4D"/>
    <w:rsid w:val="00C00065"/>
    <w:rsid w:val="00C001F3"/>
    <w:rsid w:val="00C008D9"/>
    <w:rsid w:val="00C00F1D"/>
    <w:rsid w:val="00C00FF1"/>
    <w:rsid w:val="00C01212"/>
    <w:rsid w:val="00C02FB2"/>
    <w:rsid w:val="00C030AB"/>
    <w:rsid w:val="00C05362"/>
    <w:rsid w:val="00C071B5"/>
    <w:rsid w:val="00C078E9"/>
    <w:rsid w:val="00C10286"/>
    <w:rsid w:val="00C10FCF"/>
    <w:rsid w:val="00C11921"/>
    <w:rsid w:val="00C11F0B"/>
    <w:rsid w:val="00C125FA"/>
    <w:rsid w:val="00C12A08"/>
    <w:rsid w:val="00C140ED"/>
    <w:rsid w:val="00C148F8"/>
    <w:rsid w:val="00C148FA"/>
    <w:rsid w:val="00C14BFB"/>
    <w:rsid w:val="00C14FB6"/>
    <w:rsid w:val="00C1565C"/>
    <w:rsid w:val="00C161E4"/>
    <w:rsid w:val="00C16375"/>
    <w:rsid w:val="00C21DC2"/>
    <w:rsid w:val="00C221CC"/>
    <w:rsid w:val="00C226B3"/>
    <w:rsid w:val="00C22956"/>
    <w:rsid w:val="00C236D9"/>
    <w:rsid w:val="00C23B85"/>
    <w:rsid w:val="00C240C0"/>
    <w:rsid w:val="00C25081"/>
    <w:rsid w:val="00C302BE"/>
    <w:rsid w:val="00C30B3F"/>
    <w:rsid w:val="00C32649"/>
    <w:rsid w:val="00C329DC"/>
    <w:rsid w:val="00C32A55"/>
    <w:rsid w:val="00C3344C"/>
    <w:rsid w:val="00C336E1"/>
    <w:rsid w:val="00C34325"/>
    <w:rsid w:val="00C34FED"/>
    <w:rsid w:val="00C3742D"/>
    <w:rsid w:val="00C4068A"/>
    <w:rsid w:val="00C4083C"/>
    <w:rsid w:val="00C4104D"/>
    <w:rsid w:val="00C41990"/>
    <w:rsid w:val="00C41F38"/>
    <w:rsid w:val="00C4240F"/>
    <w:rsid w:val="00C42B93"/>
    <w:rsid w:val="00C44293"/>
    <w:rsid w:val="00C45201"/>
    <w:rsid w:val="00C458B2"/>
    <w:rsid w:val="00C45BBA"/>
    <w:rsid w:val="00C45F47"/>
    <w:rsid w:val="00C46606"/>
    <w:rsid w:val="00C46ABB"/>
    <w:rsid w:val="00C4760E"/>
    <w:rsid w:val="00C476F5"/>
    <w:rsid w:val="00C50891"/>
    <w:rsid w:val="00C516F1"/>
    <w:rsid w:val="00C521FA"/>
    <w:rsid w:val="00C52FAE"/>
    <w:rsid w:val="00C53B6C"/>
    <w:rsid w:val="00C545AF"/>
    <w:rsid w:val="00C54A16"/>
    <w:rsid w:val="00C5504A"/>
    <w:rsid w:val="00C552F4"/>
    <w:rsid w:val="00C55745"/>
    <w:rsid w:val="00C56482"/>
    <w:rsid w:val="00C56F34"/>
    <w:rsid w:val="00C625AF"/>
    <w:rsid w:val="00C64FF1"/>
    <w:rsid w:val="00C66184"/>
    <w:rsid w:val="00C6688B"/>
    <w:rsid w:val="00C66DDA"/>
    <w:rsid w:val="00C66E70"/>
    <w:rsid w:val="00C7073F"/>
    <w:rsid w:val="00C744A1"/>
    <w:rsid w:val="00C7497E"/>
    <w:rsid w:val="00C74B52"/>
    <w:rsid w:val="00C74FA8"/>
    <w:rsid w:val="00C755C5"/>
    <w:rsid w:val="00C769D6"/>
    <w:rsid w:val="00C76A5A"/>
    <w:rsid w:val="00C76CB5"/>
    <w:rsid w:val="00C77589"/>
    <w:rsid w:val="00C77F50"/>
    <w:rsid w:val="00C77F92"/>
    <w:rsid w:val="00C82401"/>
    <w:rsid w:val="00C82B0D"/>
    <w:rsid w:val="00C831E8"/>
    <w:rsid w:val="00C83FA9"/>
    <w:rsid w:val="00C852FB"/>
    <w:rsid w:val="00C85F84"/>
    <w:rsid w:val="00C86DC6"/>
    <w:rsid w:val="00C872F5"/>
    <w:rsid w:val="00C8743D"/>
    <w:rsid w:val="00C9005A"/>
    <w:rsid w:val="00C91D8C"/>
    <w:rsid w:val="00C9281E"/>
    <w:rsid w:val="00C92D69"/>
    <w:rsid w:val="00C92FD2"/>
    <w:rsid w:val="00C93139"/>
    <w:rsid w:val="00C93517"/>
    <w:rsid w:val="00C93A35"/>
    <w:rsid w:val="00C941FB"/>
    <w:rsid w:val="00C943B2"/>
    <w:rsid w:val="00C949DC"/>
    <w:rsid w:val="00C96094"/>
    <w:rsid w:val="00C96ECB"/>
    <w:rsid w:val="00C973C8"/>
    <w:rsid w:val="00CA012C"/>
    <w:rsid w:val="00CA02F1"/>
    <w:rsid w:val="00CA135B"/>
    <w:rsid w:val="00CA2B44"/>
    <w:rsid w:val="00CA3696"/>
    <w:rsid w:val="00CA3969"/>
    <w:rsid w:val="00CA3F90"/>
    <w:rsid w:val="00CA46E7"/>
    <w:rsid w:val="00CA4DE3"/>
    <w:rsid w:val="00CA6F36"/>
    <w:rsid w:val="00CA72B6"/>
    <w:rsid w:val="00CA7783"/>
    <w:rsid w:val="00CB0900"/>
    <w:rsid w:val="00CB2025"/>
    <w:rsid w:val="00CB20A1"/>
    <w:rsid w:val="00CB4E16"/>
    <w:rsid w:val="00CB6344"/>
    <w:rsid w:val="00CC00B7"/>
    <w:rsid w:val="00CC05E2"/>
    <w:rsid w:val="00CC0605"/>
    <w:rsid w:val="00CC0EDD"/>
    <w:rsid w:val="00CC0F9A"/>
    <w:rsid w:val="00CC21FA"/>
    <w:rsid w:val="00CC3DD8"/>
    <w:rsid w:val="00CC5B37"/>
    <w:rsid w:val="00CC6FB5"/>
    <w:rsid w:val="00CD056B"/>
    <w:rsid w:val="00CD0CCC"/>
    <w:rsid w:val="00CD1351"/>
    <w:rsid w:val="00CD2099"/>
    <w:rsid w:val="00CD328A"/>
    <w:rsid w:val="00CD4858"/>
    <w:rsid w:val="00CD4C88"/>
    <w:rsid w:val="00CD55FB"/>
    <w:rsid w:val="00CD58F9"/>
    <w:rsid w:val="00CD631C"/>
    <w:rsid w:val="00CD67B3"/>
    <w:rsid w:val="00CD71CD"/>
    <w:rsid w:val="00CE272F"/>
    <w:rsid w:val="00CE3247"/>
    <w:rsid w:val="00CE3555"/>
    <w:rsid w:val="00CE5A97"/>
    <w:rsid w:val="00CE6D5F"/>
    <w:rsid w:val="00CE703A"/>
    <w:rsid w:val="00CE70D5"/>
    <w:rsid w:val="00CE76E8"/>
    <w:rsid w:val="00CF0988"/>
    <w:rsid w:val="00CF099F"/>
    <w:rsid w:val="00CF09E0"/>
    <w:rsid w:val="00CF10E6"/>
    <w:rsid w:val="00CF1818"/>
    <w:rsid w:val="00CF2CCF"/>
    <w:rsid w:val="00CF362E"/>
    <w:rsid w:val="00CF446D"/>
    <w:rsid w:val="00CF472D"/>
    <w:rsid w:val="00CF55C5"/>
    <w:rsid w:val="00CF63E7"/>
    <w:rsid w:val="00CF6696"/>
    <w:rsid w:val="00CF781B"/>
    <w:rsid w:val="00CF79A3"/>
    <w:rsid w:val="00CF7B1A"/>
    <w:rsid w:val="00D00247"/>
    <w:rsid w:val="00D0031C"/>
    <w:rsid w:val="00D02152"/>
    <w:rsid w:val="00D03063"/>
    <w:rsid w:val="00D031B0"/>
    <w:rsid w:val="00D03F1F"/>
    <w:rsid w:val="00D04261"/>
    <w:rsid w:val="00D04D2E"/>
    <w:rsid w:val="00D04FCC"/>
    <w:rsid w:val="00D05A99"/>
    <w:rsid w:val="00D07255"/>
    <w:rsid w:val="00D0758E"/>
    <w:rsid w:val="00D07898"/>
    <w:rsid w:val="00D07A2B"/>
    <w:rsid w:val="00D105F2"/>
    <w:rsid w:val="00D10B82"/>
    <w:rsid w:val="00D12979"/>
    <w:rsid w:val="00D142B1"/>
    <w:rsid w:val="00D14CF0"/>
    <w:rsid w:val="00D15C74"/>
    <w:rsid w:val="00D15CA6"/>
    <w:rsid w:val="00D16A93"/>
    <w:rsid w:val="00D17170"/>
    <w:rsid w:val="00D17279"/>
    <w:rsid w:val="00D179EB"/>
    <w:rsid w:val="00D20CB1"/>
    <w:rsid w:val="00D21004"/>
    <w:rsid w:val="00D2135B"/>
    <w:rsid w:val="00D23091"/>
    <w:rsid w:val="00D23262"/>
    <w:rsid w:val="00D247DF"/>
    <w:rsid w:val="00D24EF5"/>
    <w:rsid w:val="00D24FB3"/>
    <w:rsid w:val="00D256EC"/>
    <w:rsid w:val="00D25A83"/>
    <w:rsid w:val="00D26823"/>
    <w:rsid w:val="00D27E4E"/>
    <w:rsid w:val="00D3115E"/>
    <w:rsid w:val="00D3132A"/>
    <w:rsid w:val="00D32134"/>
    <w:rsid w:val="00D3295A"/>
    <w:rsid w:val="00D333F6"/>
    <w:rsid w:val="00D33E9E"/>
    <w:rsid w:val="00D34256"/>
    <w:rsid w:val="00D3596D"/>
    <w:rsid w:val="00D35D7E"/>
    <w:rsid w:val="00D36818"/>
    <w:rsid w:val="00D379A1"/>
    <w:rsid w:val="00D40F7B"/>
    <w:rsid w:val="00D422F9"/>
    <w:rsid w:val="00D42F92"/>
    <w:rsid w:val="00D430DD"/>
    <w:rsid w:val="00D43322"/>
    <w:rsid w:val="00D43F67"/>
    <w:rsid w:val="00D445C2"/>
    <w:rsid w:val="00D450D4"/>
    <w:rsid w:val="00D45247"/>
    <w:rsid w:val="00D45EED"/>
    <w:rsid w:val="00D4675D"/>
    <w:rsid w:val="00D46F09"/>
    <w:rsid w:val="00D47CB4"/>
    <w:rsid w:val="00D5110E"/>
    <w:rsid w:val="00D529F1"/>
    <w:rsid w:val="00D53639"/>
    <w:rsid w:val="00D544B8"/>
    <w:rsid w:val="00D54712"/>
    <w:rsid w:val="00D54778"/>
    <w:rsid w:val="00D55A7E"/>
    <w:rsid w:val="00D5639F"/>
    <w:rsid w:val="00D56791"/>
    <w:rsid w:val="00D57E82"/>
    <w:rsid w:val="00D608B7"/>
    <w:rsid w:val="00D60B90"/>
    <w:rsid w:val="00D61702"/>
    <w:rsid w:val="00D62C45"/>
    <w:rsid w:val="00D62E3E"/>
    <w:rsid w:val="00D63EF7"/>
    <w:rsid w:val="00D64404"/>
    <w:rsid w:val="00D6465D"/>
    <w:rsid w:val="00D64AC7"/>
    <w:rsid w:val="00D658E4"/>
    <w:rsid w:val="00D66156"/>
    <w:rsid w:val="00D67CF2"/>
    <w:rsid w:val="00D67EA1"/>
    <w:rsid w:val="00D7056D"/>
    <w:rsid w:val="00D70F81"/>
    <w:rsid w:val="00D71549"/>
    <w:rsid w:val="00D71FB0"/>
    <w:rsid w:val="00D72C1E"/>
    <w:rsid w:val="00D73A36"/>
    <w:rsid w:val="00D75638"/>
    <w:rsid w:val="00D758D8"/>
    <w:rsid w:val="00D763EC"/>
    <w:rsid w:val="00D77680"/>
    <w:rsid w:val="00D776D1"/>
    <w:rsid w:val="00D80861"/>
    <w:rsid w:val="00D80C49"/>
    <w:rsid w:val="00D8496F"/>
    <w:rsid w:val="00D851DB"/>
    <w:rsid w:val="00D85CA5"/>
    <w:rsid w:val="00D8659F"/>
    <w:rsid w:val="00D86BC8"/>
    <w:rsid w:val="00D87362"/>
    <w:rsid w:val="00D8788C"/>
    <w:rsid w:val="00D87A82"/>
    <w:rsid w:val="00D87FC4"/>
    <w:rsid w:val="00D90F58"/>
    <w:rsid w:val="00D916B3"/>
    <w:rsid w:val="00D93951"/>
    <w:rsid w:val="00D941D9"/>
    <w:rsid w:val="00D971CC"/>
    <w:rsid w:val="00DA0CE9"/>
    <w:rsid w:val="00DA0EDA"/>
    <w:rsid w:val="00DA26D6"/>
    <w:rsid w:val="00DA279C"/>
    <w:rsid w:val="00DA3446"/>
    <w:rsid w:val="00DA39B3"/>
    <w:rsid w:val="00DA3BAD"/>
    <w:rsid w:val="00DA593F"/>
    <w:rsid w:val="00DA5DCE"/>
    <w:rsid w:val="00DA6273"/>
    <w:rsid w:val="00DA6384"/>
    <w:rsid w:val="00DA66C2"/>
    <w:rsid w:val="00DA6730"/>
    <w:rsid w:val="00DA678F"/>
    <w:rsid w:val="00DA7741"/>
    <w:rsid w:val="00DA7A8E"/>
    <w:rsid w:val="00DA7EC1"/>
    <w:rsid w:val="00DA7FC6"/>
    <w:rsid w:val="00DB10D6"/>
    <w:rsid w:val="00DB16F0"/>
    <w:rsid w:val="00DB1EF5"/>
    <w:rsid w:val="00DB288C"/>
    <w:rsid w:val="00DB2C87"/>
    <w:rsid w:val="00DB2D66"/>
    <w:rsid w:val="00DB3890"/>
    <w:rsid w:val="00DB39FE"/>
    <w:rsid w:val="00DB3A55"/>
    <w:rsid w:val="00DB5815"/>
    <w:rsid w:val="00DB63EF"/>
    <w:rsid w:val="00DB7A10"/>
    <w:rsid w:val="00DB7F9D"/>
    <w:rsid w:val="00DC07A9"/>
    <w:rsid w:val="00DC1600"/>
    <w:rsid w:val="00DC18A7"/>
    <w:rsid w:val="00DC1B2D"/>
    <w:rsid w:val="00DC2525"/>
    <w:rsid w:val="00DC368F"/>
    <w:rsid w:val="00DC3AAE"/>
    <w:rsid w:val="00DC674E"/>
    <w:rsid w:val="00DC6E2C"/>
    <w:rsid w:val="00DC7736"/>
    <w:rsid w:val="00DC7B9E"/>
    <w:rsid w:val="00DC7F83"/>
    <w:rsid w:val="00DD24A0"/>
    <w:rsid w:val="00DD24D6"/>
    <w:rsid w:val="00DD5403"/>
    <w:rsid w:val="00DD5AB0"/>
    <w:rsid w:val="00DD76FC"/>
    <w:rsid w:val="00DE0DCE"/>
    <w:rsid w:val="00DE1336"/>
    <w:rsid w:val="00DE1CB9"/>
    <w:rsid w:val="00DE2CE1"/>
    <w:rsid w:val="00DE42DA"/>
    <w:rsid w:val="00DE4553"/>
    <w:rsid w:val="00DE491F"/>
    <w:rsid w:val="00DE5034"/>
    <w:rsid w:val="00DE53CC"/>
    <w:rsid w:val="00DE55E6"/>
    <w:rsid w:val="00DE5D78"/>
    <w:rsid w:val="00DE74FA"/>
    <w:rsid w:val="00DE75BC"/>
    <w:rsid w:val="00DE79E3"/>
    <w:rsid w:val="00DF0899"/>
    <w:rsid w:val="00DF198A"/>
    <w:rsid w:val="00DF1998"/>
    <w:rsid w:val="00DF1D1B"/>
    <w:rsid w:val="00DF2D36"/>
    <w:rsid w:val="00DF2FE9"/>
    <w:rsid w:val="00DF4D0A"/>
    <w:rsid w:val="00DF58BC"/>
    <w:rsid w:val="00DF6C8A"/>
    <w:rsid w:val="00E0076D"/>
    <w:rsid w:val="00E00D66"/>
    <w:rsid w:val="00E010E8"/>
    <w:rsid w:val="00E0115D"/>
    <w:rsid w:val="00E01303"/>
    <w:rsid w:val="00E016E4"/>
    <w:rsid w:val="00E02DD5"/>
    <w:rsid w:val="00E03C60"/>
    <w:rsid w:val="00E0435F"/>
    <w:rsid w:val="00E048E3"/>
    <w:rsid w:val="00E04A7D"/>
    <w:rsid w:val="00E0512E"/>
    <w:rsid w:val="00E0655A"/>
    <w:rsid w:val="00E06A1D"/>
    <w:rsid w:val="00E06BE2"/>
    <w:rsid w:val="00E06C58"/>
    <w:rsid w:val="00E0708B"/>
    <w:rsid w:val="00E11873"/>
    <w:rsid w:val="00E123CD"/>
    <w:rsid w:val="00E12D0F"/>
    <w:rsid w:val="00E135DB"/>
    <w:rsid w:val="00E1401A"/>
    <w:rsid w:val="00E146B5"/>
    <w:rsid w:val="00E15CB5"/>
    <w:rsid w:val="00E1655B"/>
    <w:rsid w:val="00E20D2B"/>
    <w:rsid w:val="00E22318"/>
    <w:rsid w:val="00E2280C"/>
    <w:rsid w:val="00E2305D"/>
    <w:rsid w:val="00E233FC"/>
    <w:rsid w:val="00E23B30"/>
    <w:rsid w:val="00E23CD7"/>
    <w:rsid w:val="00E240C3"/>
    <w:rsid w:val="00E24DC2"/>
    <w:rsid w:val="00E2553F"/>
    <w:rsid w:val="00E25958"/>
    <w:rsid w:val="00E26078"/>
    <w:rsid w:val="00E26269"/>
    <w:rsid w:val="00E262BA"/>
    <w:rsid w:val="00E26350"/>
    <w:rsid w:val="00E305E9"/>
    <w:rsid w:val="00E31ED7"/>
    <w:rsid w:val="00E339ED"/>
    <w:rsid w:val="00E35576"/>
    <w:rsid w:val="00E37F40"/>
    <w:rsid w:val="00E41E14"/>
    <w:rsid w:val="00E43E1C"/>
    <w:rsid w:val="00E4488B"/>
    <w:rsid w:val="00E44E55"/>
    <w:rsid w:val="00E45A9A"/>
    <w:rsid w:val="00E46315"/>
    <w:rsid w:val="00E46CF1"/>
    <w:rsid w:val="00E47076"/>
    <w:rsid w:val="00E47E17"/>
    <w:rsid w:val="00E50E66"/>
    <w:rsid w:val="00E52DB4"/>
    <w:rsid w:val="00E53DD5"/>
    <w:rsid w:val="00E54A6F"/>
    <w:rsid w:val="00E5577C"/>
    <w:rsid w:val="00E55877"/>
    <w:rsid w:val="00E55EFD"/>
    <w:rsid w:val="00E566F3"/>
    <w:rsid w:val="00E568F2"/>
    <w:rsid w:val="00E57D41"/>
    <w:rsid w:val="00E6205A"/>
    <w:rsid w:val="00E62ACB"/>
    <w:rsid w:val="00E63094"/>
    <w:rsid w:val="00E64367"/>
    <w:rsid w:val="00E643B7"/>
    <w:rsid w:val="00E65340"/>
    <w:rsid w:val="00E65835"/>
    <w:rsid w:val="00E6677E"/>
    <w:rsid w:val="00E66B86"/>
    <w:rsid w:val="00E66EAA"/>
    <w:rsid w:val="00E66F31"/>
    <w:rsid w:val="00E72563"/>
    <w:rsid w:val="00E7279D"/>
    <w:rsid w:val="00E727D5"/>
    <w:rsid w:val="00E73C19"/>
    <w:rsid w:val="00E7495D"/>
    <w:rsid w:val="00E75258"/>
    <w:rsid w:val="00E75604"/>
    <w:rsid w:val="00E75E9E"/>
    <w:rsid w:val="00E76687"/>
    <w:rsid w:val="00E768C1"/>
    <w:rsid w:val="00E772BF"/>
    <w:rsid w:val="00E7765A"/>
    <w:rsid w:val="00E779F4"/>
    <w:rsid w:val="00E80DB8"/>
    <w:rsid w:val="00E80E2B"/>
    <w:rsid w:val="00E8102A"/>
    <w:rsid w:val="00E811AC"/>
    <w:rsid w:val="00E82721"/>
    <w:rsid w:val="00E83012"/>
    <w:rsid w:val="00E844E0"/>
    <w:rsid w:val="00E846EA"/>
    <w:rsid w:val="00E84DBC"/>
    <w:rsid w:val="00E8595E"/>
    <w:rsid w:val="00E85984"/>
    <w:rsid w:val="00E865C8"/>
    <w:rsid w:val="00E87166"/>
    <w:rsid w:val="00E87450"/>
    <w:rsid w:val="00E9196C"/>
    <w:rsid w:val="00E91C17"/>
    <w:rsid w:val="00E91D51"/>
    <w:rsid w:val="00E9231B"/>
    <w:rsid w:val="00E9252E"/>
    <w:rsid w:val="00E9534C"/>
    <w:rsid w:val="00E957DA"/>
    <w:rsid w:val="00E96FD0"/>
    <w:rsid w:val="00EA0CFE"/>
    <w:rsid w:val="00EA0FE0"/>
    <w:rsid w:val="00EA1C85"/>
    <w:rsid w:val="00EA249D"/>
    <w:rsid w:val="00EA39BA"/>
    <w:rsid w:val="00EA3E6C"/>
    <w:rsid w:val="00EA41C4"/>
    <w:rsid w:val="00EA5279"/>
    <w:rsid w:val="00EA5372"/>
    <w:rsid w:val="00EA748B"/>
    <w:rsid w:val="00EA75E5"/>
    <w:rsid w:val="00EA7D8D"/>
    <w:rsid w:val="00EA7EC7"/>
    <w:rsid w:val="00EA7FAC"/>
    <w:rsid w:val="00EB2524"/>
    <w:rsid w:val="00EB25B2"/>
    <w:rsid w:val="00EB3D0D"/>
    <w:rsid w:val="00EB4B4D"/>
    <w:rsid w:val="00EB4D72"/>
    <w:rsid w:val="00EB5920"/>
    <w:rsid w:val="00EC02A7"/>
    <w:rsid w:val="00EC0300"/>
    <w:rsid w:val="00EC0A48"/>
    <w:rsid w:val="00EC0CDA"/>
    <w:rsid w:val="00EC1027"/>
    <w:rsid w:val="00EC2DC3"/>
    <w:rsid w:val="00EC2F46"/>
    <w:rsid w:val="00EC326A"/>
    <w:rsid w:val="00EC3EC3"/>
    <w:rsid w:val="00EC3F3B"/>
    <w:rsid w:val="00EC43D1"/>
    <w:rsid w:val="00EC4A28"/>
    <w:rsid w:val="00EC4D59"/>
    <w:rsid w:val="00EC5163"/>
    <w:rsid w:val="00EC6DAB"/>
    <w:rsid w:val="00EC73A0"/>
    <w:rsid w:val="00EC7A8F"/>
    <w:rsid w:val="00ED010F"/>
    <w:rsid w:val="00ED068E"/>
    <w:rsid w:val="00ED1658"/>
    <w:rsid w:val="00ED1B01"/>
    <w:rsid w:val="00ED2D96"/>
    <w:rsid w:val="00ED2F82"/>
    <w:rsid w:val="00ED303F"/>
    <w:rsid w:val="00ED327F"/>
    <w:rsid w:val="00ED3321"/>
    <w:rsid w:val="00ED3AB6"/>
    <w:rsid w:val="00ED3C15"/>
    <w:rsid w:val="00ED42F9"/>
    <w:rsid w:val="00ED49DA"/>
    <w:rsid w:val="00ED4BF4"/>
    <w:rsid w:val="00ED4CC0"/>
    <w:rsid w:val="00ED4EDC"/>
    <w:rsid w:val="00ED5951"/>
    <w:rsid w:val="00ED5DC7"/>
    <w:rsid w:val="00ED5E5B"/>
    <w:rsid w:val="00ED5F0C"/>
    <w:rsid w:val="00ED5F0F"/>
    <w:rsid w:val="00ED7F8B"/>
    <w:rsid w:val="00EE0284"/>
    <w:rsid w:val="00EE0A5B"/>
    <w:rsid w:val="00EE0B85"/>
    <w:rsid w:val="00EE1E58"/>
    <w:rsid w:val="00EE320D"/>
    <w:rsid w:val="00EE3BAC"/>
    <w:rsid w:val="00EE49CD"/>
    <w:rsid w:val="00EE55F8"/>
    <w:rsid w:val="00EE605C"/>
    <w:rsid w:val="00EE6AD5"/>
    <w:rsid w:val="00EE7075"/>
    <w:rsid w:val="00EE7855"/>
    <w:rsid w:val="00EE7A09"/>
    <w:rsid w:val="00EF0650"/>
    <w:rsid w:val="00EF0B99"/>
    <w:rsid w:val="00EF10E7"/>
    <w:rsid w:val="00EF128B"/>
    <w:rsid w:val="00EF5472"/>
    <w:rsid w:val="00EF55DE"/>
    <w:rsid w:val="00EF63E4"/>
    <w:rsid w:val="00EF711C"/>
    <w:rsid w:val="00EF798A"/>
    <w:rsid w:val="00EF7ED2"/>
    <w:rsid w:val="00F00628"/>
    <w:rsid w:val="00F00C37"/>
    <w:rsid w:val="00F01F2B"/>
    <w:rsid w:val="00F02B78"/>
    <w:rsid w:val="00F03063"/>
    <w:rsid w:val="00F03F14"/>
    <w:rsid w:val="00F048B2"/>
    <w:rsid w:val="00F0582E"/>
    <w:rsid w:val="00F05F63"/>
    <w:rsid w:val="00F06919"/>
    <w:rsid w:val="00F06CCD"/>
    <w:rsid w:val="00F108D2"/>
    <w:rsid w:val="00F1102F"/>
    <w:rsid w:val="00F1137D"/>
    <w:rsid w:val="00F11456"/>
    <w:rsid w:val="00F11A14"/>
    <w:rsid w:val="00F11E1E"/>
    <w:rsid w:val="00F1275F"/>
    <w:rsid w:val="00F13801"/>
    <w:rsid w:val="00F1425B"/>
    <w:rsid w:val="00F142D1"/>
    <w:rsid w:val="00F14A39"/>
    <w:rsid w:val="00F14BB1"/>
    <w:rsid w:val="00F15380"/>
    <w:rsid w:val="00F156CB"/>
    <w:rsid w:val="00F16012"/>
    <w:rsid w:val="00F163A0"/>
    <w:rsid w:val="00F16771"/>
    <w:rsid w:val="00F22858"/>
    <w:rsid w:val="00F22B93"/>
    <w:rsid w:val="00F231FD"/>
    <w:rsid w:val="00F232B6"/>
    <w:rsid w:val="00F243B1"/>
    <w:rsid w:val="00F24E0C"/>
    <w:rsid w:val="00F25DA8"/>
    <w:rsid w:val="00F26071"/>
    <w:rsid w:val="00F26219"/>
    <w:rsid w:val="00F26F28"/>
    <w:rsid w:val="00F270F3"/>
    <w:rsid w:val="00F277E0"/>
    <w:rsid w:val="00F30BCC"/>
    <w:rsid w:val="00F31A4B"/>
    <w:rsid w:val="00F33234"/>
    <w:rsid w:val="00F33AC8"/>
    <w:rsid w:val="00F33E19"/>
    <w:rsid w:val="00F3413A"/>
    <w:rsid w:val="00F34502"/>
    <w:rsid w:val="00F34C9F"/>
    <w:rsid w:val="00F34DF4"/>
    <w:rsid w:val="00F35122"/>
    <w:rsid w:val="00F35A06"/>
    <w:rsid w:val="00F36117"/>
    <w:rsid w:val="00F375DE"/>
    <w:rsid w:val="00F37E92"/>
    <w:rsid w:val="00F42FA7"/>
    <w:rsid w:val="00F43263"/>
    <w:rsid w:val="00F43FBB"/>
    <w:rsid w:val="00F440EC"/>
    <w:rsid w:val="00F450FA"/>
    <w:rsid w:val="00F45BDB"/>
    <w:rsid w:val="00F45E18"/>
    <w:rsid w:val="00F45E69"/>
    <w:rsid w:val="00F46509"/>
    <w:rsid w:val="00F46EC7"/>
    <w:rsid w:val="00F47696"/>
    <w:rsid w:val="00F5026A"/>
    <w:rsid w:val="00F50ACB"/>
    <w:rsid w:val="00F512F8"/>
    <w:rsid w:val="00F51AC4"/>
    <w:rsid w:val="00F51BE6"/>
    <w:rsid w:val="00F5353E"/>
    <w:rsid w:val="00F5356F"/>
    <w:rsid w:val="00F537DD"/>
    <w:rsid w:val="00F54833"/>
    <w:rsid w:val="00F54AB4"/>
    <w:rsid w:val="00F5510B"/>
    <w:rsid w:val="00F55406"/>
    <w:rsid w:val="00F55F8E"/>
    <w:rsid w:val="00F55FD2"/>
    <w:rsid w:val="00F56663"/>
    <w:rsid w:val="00F57733"/>
    <w:rsid w:val="00F579C7"/>
    <w:rsid w:val="00F57FC6"/>
    <w:rsid w:val="00F601E1"/>
    <w:rsid w:val="00F60FDE"/>
    <w:rsid w:val="00F612AA"/>
    <w:rsid w:val="00F63254"/>
    <w:rsid w:val="00F63409"/>
    <w:rsid w:val="00F6359D"/>
    <w:rsid w:val="00F648BC"/>
    <w:rsid w:val="00F64AE2"/>
    <w:rsid w:val="00F65186"/>
    <w:rsid w:val="00F66A0F"/>
    <w:rsid w:val="00F66BC1"/>
    <w:rsid w:val="00F678A7"/>
    <w:rsid w:val="00F71519"/>
    <w:rsid w:val="00F71C87"/>
    <w:rsid w:val="00F734DA"/>
    <w:rsid w:val="00F7386A"/>
    <w:rsid w:val="00F73CAC"/>
    <w:rsid w:val="00F749B9"/>
    <w:rsid w:val="00F74F52"/>
    <w:rsid w:val="00F75830"/>
    <w:rsid w:val="00F76112"/>
    <w:rsid w:val="00F76904"/>
    <w:rsid w:val="00F76BCD"/>
    <w:rsid w:val="00F76D84"/>
    <w:rsid w:val="00F7774B"/>
    <w:rsid w:val="00F8008B"/>
    <w:rsid w:val="00F8113F"/>
    <w:rsid w:val="00F8124A"/>
    <w:rsid w:val="00F823DA"/>
    <w:rsid w:val="00F82928"/>
    <w:rsid w:val="00F84F18"/>
    <w:rsid w:val="00F85E77"/>
    <w:rsid w:val="00F86594"/>
    <w:rsid w:val="00F87681"/>
    <w:rsid w:val="00F8777C"/>
    <w:rsid w:val="00F9073A"/>
    <w:rsid w:val="00F9094E"/>
    <w:rsid w:val="00F90CE3"/>
    <w:rsid w:val="00F91514"/>
    <w:rsid w:val="00F94526"/>
    <w:rsid w:val="00F96158"/>
    <w:rsid w:val="00F9639D"/>
    <w:rsid w:val="00F96E68"/>
    <w:rsid w:val="00F975CF"/>
    <w:rsid w:val="00FA093B"/>
    <w:rsid w:val="00FA1C1E"/>
    <w:rsid w:val="00FA1D29"/>
    <w:rsid w:val="00FA1E00"/>
    <w:rsid w:val="00FA2D80"/>
    <w:rsid w:val="00FA3695"/>
    <w:rsid w:val="00FA3C7C"/>
    <w:rsid w:val="00FA43A9"/>
    <w:rsid w:val="00FA5768"/>
    <w:rsid w:val="00FA6C2F"/>
    <w:rsid w:val="00FA6C61"/>
    <w:rsid w:val="00FA7747"/>
    <w:rsid w:val="00FA7AB8"/>
    <w:rsid w:val="00FA7F95"/>
    <w:rsid w:val="00FB037F"/>
    <w:rsid w:val="00FB065A"/>
    <w:rsid w:val="00FB06E4"/>
    <w:rsid w:val="00FB15B0"/>
    <w:rsid w:val="00FB193A"/>
    <w:rsid w:val="00FB2971"/>
    <w:rsid w:val="00FB3695"/>
    <w:rsid w:val="00FB3A33"/>
    <w:rsid w:val="00FB4966"/>
    <w:rsid w:val="00FB4BD2"/>
    <w:rsid w:val="00FB623D"/>
    <w:rsid w:val="00FB6768"/>
    <w:rsid w:val="00FB6B97"/>
    <w:rsid w:val="00FB6BAD"/>
    <w:rsid w:val="00FB7105"/>
    <w:rsid w:val="00FB71AB"/>
    <w:rsid w:val="00FB7B1D"/>
    <w:rsid w:val="00FC1DBD"/>
    <w:rsid w:val="00FC1E2A"/>
    <w:rsid w:val="00FC41B6"/>
    <w:rsid w:val="00FC45FC"/>
    <w:rsid w:val="00FC4E76"/>
    <w:rsid w:val="00FC591D"/>
    <w:rsid w:val="00FC6A35"/>
    <w:rsid w:val="00FD221C"/>
    <w:rsid w:val="00FD303D"/>
    <w:rsid w:val="00FD30F5"/>
    <w:rsid w:val="00FD3781"/>
    <w:rsid w:val="00FD3C69"/>
    <w:rsid w:val="00FD4240"/>
    <w:rsid w:val="00FD4CE9"/>
    <w:rsid w:val="00FD56F5"/>
    <w:rsid w:val="00FD58F7"/>
    <w:rsid w:val="00FD61BB"/>
    <w:rsid w:val="00FD6756"/>
    <w:rsid w:val="00FD7296"/>
    <w:rsid w:val="00FD7D16"/>
    <w:rsid w:val="00FE045C"/>
    <w:rsid w:val="00FE0C39"/>
    <w:rsid w:val="00FE0CA4"/>
    <w:rsid w:val="00FE144C"/>
    <w:rsid w:val="00FE24AD"/>
    <w:rsid w:val="00FE2754"/>
    <w:rsid w:val="00FE275E"/>
    <w:rsid w:val="00FE2F9F"/>
    <w:rsid w:val="00FE35C5"/>
    <w:rsid w:val="00FE360E"/>
    <w:rsid w:val="00FE3B19"/>
    <w:rsid w:val="00FE40A2"/>
    <w:rsid w:val="00FE47D8"/>
    <w:rsid w:val="00FE49EC"/>
    <w:rsid w:val="00FE4E76"/>
    <w:rsid w:val="00FE6B00"/>
    <w:rsid w:val="00FE6DDC"/>
    <w:rsid w:val="00FF0D3B"/>
    <w:rsid w:val="00FF2DF1"/>
    <w:rsid w:val="00FF3ECC"/>
    <w:rsid w:val="00FF4E60"/>
    <w:rsid w:val="00FF5514"/>
    <w:rsid w:val="00FF5E02"/>
    <w:rsid w:val="00FF5F31"/>
    <w:rsid w:val="00FF68FA"/>
    <w:rsid w:val="00FF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annotation reference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071"/>
    <w:pPr>
      <w:suppressAutoHyphens/>
      <w:spacing w:after="200" w:line="276" w:lineRule="auto"/>
    </w:pPr>
    <w:rPr>
      <w:rFonts w:ascii="Calibri" w:eastAsia="Arial Unicode MS" w:hAnsi="Calibri" w:cs="Calibri"/>
      <w:color w:val="00000A"/>
      <w:kern w:val="1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85984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404E2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85F3E"/>
    <w:pPr>
      <w:keepNext/>
      <w:suppressAutoHyphens w:val="0"/>
      <w:spacing w:before="240" w:after="60" w:line="240" w:lineRule="auto"/>
      <w:jc w:val="center"/>
      <w:outlineLvl w:val="2"/>
    </w:pPr>
    <w:rPr>
      <w:rFonts w:ascii="Times New Roman" w:eastAsia="Times New Roman" w:hAnsi="Times New Roman" w:cs="Arial"/>
      <w:b/>
      <w:bCs/>
      <w:i/>
      <w:color w:val="auto"/>
      <w:kern w:val="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3F18B5"/>
    <w:pPr>
      <w:spacing w:after="0" w:line="360" w:lineRule="auto"/>
      <w:ind w:left="720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paragraph" w:customStyle="1" w:styleId="ConsPlusNormal">
    <w:name w:val="ConsPlusNormal"/>
    <w:rsid w:val="00BE235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3">
    <w:name w:val="Абзац"/>
    <w:basedOn w:val="a"/>
    <w:rsid w:val="004A0CE1"/>
    <w:pPr>
      <w:suppressAutoHyphens w:val="0"/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color w:val="auto"/>
      <w:kern w:val="0"/>
      <w:sz w:val="24"/>
      <w:szCs w:val="20"/>
      <w:lang w:eastAsia="ru-RU"/>
    </w:rPr>
  </w:style>
  <w:style w:type="character" w:styleId="a4">
    <w:name w:val="footnote reference"/>
    <w:uiPriority w:val="99"/>
    <w:rsid w:val="00CC0605"/>
    <w:rPr>
      <w:vertAlign w:val="superscript"/>
    </w:rPr>
  </w:style>
  <w:style w:type="paragraph" w:styleId="a5">
    <w:name w:val="Normal (Web)"/>
    <w:basedOn w:val="a"/>
    <w:rsid w:val="00CC0605"/>
    <w:pPr>
      <w:suppressAutoHyphens w:val="0"/>
      <w:autoSpaceDE w:val="0"/>
      <w:autoSpaceDN w:val="0"/>
      <w:adjustRightInd w:val="0"/>
      <w:spacing w:before="130" w:after="130" w:line="36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paragraph" w:customStyle="1" w:styleId="14TexstOSNOVA1012">
    <w:name w:val="14TexstOSNOVA_10/12"/>
    <w:basedOn w:val="a"/>
    <w:uiPriority w:val="99"/>
    <w:rsid w:val="00AD5E23"/>
    <w:pPr>
      <w:suppressAutoHyphens w:val="0"/>
      <w:autoSpaceDE w:val="0"/>
      <w:autoSpaceDN w:val="0"/>
      <w:adjustRightInd w:val="0"/>
      <w:spacing w:after="0" w:line="240" w:lineRule="atLeast"/>
      <w:ind w:firstLine="340"/>
      <w:jc w:val="both"/>
      <w:textAlignment w:val="center"/>
    </w:pPr>
    <w:rPr>
      <w:rFonts w:ascii="PragmaticaC" w:eastAsia="Times New Roman" w:hAnsi="PragmaticaC" w:cs="PragmaticaC"/>
      <w:color w:val="000000"/>
      <w:kern w:val="0"/>
      <w:sz w:val="20"/>
      <w:szCs w:val="20"/>
      <w:lang w:eastAsia="ru-RU"/>
    </w:rPr>
  </w:style>
  <w:style w:type="character" w:customStyle="1" w:styleId="a6">
    <w:name w:val="Символ сноски"/>
    <w:rsid w:val="00500F9A"/>
    <w:rPr>
      <w:vertAlign w:val="superscript"/>
    </w:rPr>
  </w:style>
  <w:style w:type="character" w:customStyle="1" w:styleId="12">
    <w:name w:val="Знак сноски1"/>
    <w:rsid w:val="00500F9A"/>
    <w:rPr>
      <w:vertAlign w:val="superscript"/>
    </w:rPr>
  </w:style>
  <w:style w:type="paragraph" w:styleId="a7">
    <w:name w:val="Body Text Indent"/>
    <w:aliases w:val=" Знак"/>
    <w:basedOn w:val="a"/>
    <w:link w:val="a8"/>
    <w:rsid w:val="0080331A"/>
    <w:pPr>
      <w:suppressAutoHyphens w:val="0"/>
      <w:spacing w:after="0" w:line="240" w:lineRule="auto"/>
      <w:ind w:firstLine="340"/>
    </w:pPr>
    <w:rPr>
      <w:sz w:val="24"/>
      <w:szCs w:val="24"/>
      <w:lang w:eastAsia="ru-RU"/>
    </w:rPr>
  </w:style>
  <w:style w:type="character" w:customStyle="1" w:styleId="a8">
    <w:name w:val="Основной текст с отступом Знак"/>
    <w:aliases w:val=" Знак Знак"/>
    <w:link w:val="a7"/>
    <w:rsid w:val="0080331A"/>
    <w:rPr>
      <w:rFonts w:ascii="Calibri" w:eastAsia="Arial Unicode MS" w:hAnsi="Calibri" w:cs="Calibri"/>
      <w:color w:val="00000A"/>
      <w:kern w:val="1"/>
      <w:sz w:val="24"/>
      <w:szCs w:val="24"/>
      <w:lang w:val="ru-RU" w:eastAsia="ru-RU" w:bidi="ar-SA"/>
    </w:rPr>
  </w:style>
  <w:style w:type="paragraph" w:styleId="a9">
    <w:name w:val="footnote text"/>
    <w:aliases w:val="Основной текст с отступом1,Основной текст с отступом11,Body Text Indent,Знак1,Body Text Indent1"/>
    <w:basedOn w:val="a"/>
    <w:link w:val="aa"/>
    <w:rsid w:val="0080331A"/>
    <w:pPr>
      <w:suppressAutoHyphens w:val="0"/>
      <w:spacing w:after="0" w:line="240" w:lineRule="auto"/>
    </w:pPr>
    <w:rPr>
      <w:sz w:val="24"/>
      <w:szCs w:val="24"/>
      <w:lang w:eastAsia="ru-RU"/>
    </w:rPr>
  </w:style>
  <w:style w:type="character" w:customStyle="1" w:styleId="aa">
    <w:name w:val="Текст сноски Знак"/>
    <w:aliases w:val="Основной текст с отступом1 Знак,Основной текст с отступом11 Знак,Body Text Indent Знак,Знак1 Знак,Body Text Indent1 Знак"/>
    <w:link w:val="a9"/>
    <w:rsid w:val="0080331A"/>
    <w:rPr>
      <w:rFonts w:ascii="Calibri" w:eastAsia="Arial Unicode MS" w:hAnsi="Calibri" w:cs="Calibri"/>
      <w:color w:val="00000A"/>
      <w:kern w:val="1"/>
      <w:sz w:val="24"/>
      <w:szCs w:val="24"/>
      <w:lang w:val="ru-RU" w:eastAsia="ru-RU" w:bidi="ar-SA"/>
    </w:rPr>
  </w:style>
  <w:style w:type="character" w:customStyle="1" w:styleId="dash041e0431044b0447043d044b0439char1">
    <w:name w:val="dash041e_0431_044b_0447_043d_044b_0439__char1"/>
    <w:rsid w:val="00FB369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western">
    <w:name w:val="western"/>
    <w:basedOn w:val="a"/>
    <w:rsid w:val="00734876"/>
    <w:pPr>
      <w:suppressAutoHyphens w:val="0"/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ru-RU"/>
    </w:rPr>
  </w:style>
  <w:style w:type="paragraph" w:styleId="22">
    <w:name w:val="Body Text 2"/>
    <w:basedOn w:val="a"/>
    <w:rsid w:val="00311F0E"/>
    <w:pPr>
      <w:suppressAutoHyphens w:val="0"/>
      <w:spacing w:after="120" w:line="48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"/>
    <w:rsid w:val="00E85984"/>
    <w:rPr>
      <w:rFonts w:ascii="Cambria" w:eastAsia="Times New Roman" w:hAnsi="Cambria" w:cs="Times New Roman"/>
      <w:b/>
      <w:bCs/>
      <w:color w:val="00000A"/>
      <w:kern w:val="32"/>
      <w:sz w:val="32"/>
      <w:szCs w:val="32"/>
      <w:lang w:eastAsia="en-US"/>
    </w:rPr>
  </w:style>
  <w:style w:type="paragraph" w:styleId="ab">
    <w:name w:val="TOC Heading"/>
    <w:basedOn w:val="1"/>
    <w:next w:val="a"/>
    <w:uiPriority w:val="39"/>
    <w:semiHidden/>
    <w:unhideWhenUsed/>
    <w:qFormat/>
    <w:rsid w:val="00E85984"/>
    <w:pPr>
      <w:keepLines/>
      <w:suppressAutoHyphens w:val="0"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13">
    <w:name w:val="toc 1"/>
    <w:basedOn w:val="a"/>
    <w:next w:val="a"/>
    <w:autoRedefine/>
    <w:uiPriority w:val="39"/>
    <w:unhideWhenUsed/>
    <w:rsid w:val="00E85984"/>
  </w:style>
  <w:style w:type="paragraph" w:styleId="30">
    <w:name w:val="toc 3"/>
    <w:basedOn w:val="a"/>
    <w:next w:val="a"/>
    <w:autoRedefine/>
    <w:uiPriority w:val="39"/>
    <w:unhideWhenUsed/>
    <w:rsid w:val="00E11873"/>
    <w:pPr>
      <w:tabs>
        <w:tab w:val="right" w:leader="dot" w:pos="9628"/>
      </w:tabs>
      <w:ind w:left="426"/>
    </w:pPr>
  </w:style>
  <w:style w:type="character" w:styleId="ac">
    <w:name w:val="Hyperlink"/>
    <w:uiPriority w:val="99"/>
    <w:unhideWhenUsed/>
    <w:rsid w:val="00E85984"/>
    <w:rPr>
      <w:color w:val="0000FF"/>
      <w:u w:val="single"/>
    </w:rPr>
  </w:style>
  <w:style w:type="paragraph" w:styleId="23">
    <w:name w:val="toc 2"/>
    <w:basedOn w:val="a"/>
    <w:next w:val="a"/>
    <w:autoRedefine/>
    <w:uiPriority w:val="39"/>
    <w:unhideWhenUsed/>
    <w:rsid w:val="002530F5"/>
    <w:pPr>
      <w:ind w:left="220"/>
    </w:pPr>
  </w:style>
  <w:style w:type="paragraph" w:customStyle="1" w:styleId="p4">
    <w:name w:val="p4"/>
    <w:basedOn w:val="a"/>
    <w:rsid w:val="00DA3446"/>
    <w:pPr>
      <w:suppressAutoHyphens w:val="0"/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auto"/>
      <w:kern w:val="0"/>
      <w:sz w:val="24"/>
      <w:szCs w:val="24"/>
      <w:lang w:eastAsia="ru-RU"/>
    </w:rPr>
  </w:style>
  <w:style w:type="character" w:customStyle="1" w:styleId="s1">
    <w:name w:val="s1"/>
    <w:rsid w:val="00DA3446"/>
  </w:style>
  <w:style w:type="paragraph" w:customStyle="1" w:styleId="14">
    <w:name w:val="Абзац списка1"/>
    <w:basedOn w:val="a"/>
    <w:rsid w:val="00110789"/>
    <w:pPr>
      <w:suppressAutoHyphens w:val="0"/>
      <w:ind w:left="720"/>
      <w:contextualSpacing/>
    </w:pPr>
    <w:rPr>
      <w:rFonts w:eastAsia="Times New Roman" w:cs="Times New Roman"/>
      <w:color w:val="auto"/>
      <w:kern w:val="0"/>
      <w:lang w:eastAsia="ru-RU"/>
    </w:rPr>
  </w:style>
  <w:style w:type="paragraph" w:customStyle="1" w:styleId="18TexstSPISOK1">
    <w:name w:val="18TexstSPISOK_1"/>
    <w:aliases w:val="1"/>
    <w:basedOn w:val="a"/>
    <w:rsid w:val="00110789"/>
    <w:pPr>
      <w:tabs>
        <w:tab w:val="left" w:pos="360"/>
        <w:tab w:val="left" w:pos="640"/>
      </w:tabs>
      <w:suppressAutoHyphens w:val="0"/>
      <w:autoSpaceDE w:val="0"/>
      <w:autoSpaceDN w:val="0"/>
      <w:adjustRightInd w:val="0"/>
      <w:spacing w:after="0" w:line="240" w:lineRule="atLeast"/>
      <w:ind w:left="640" w:hanging="300"/>
      <w:jc w:val="both"/>
      <w:textAlignment w:val="center"/>
    </w:pPr>
    <w:rPr>
      <w:rFonts w:ascii="PragmaticaC" w:eastAsia="Times New Roman" w:hAnsi="PragmaticaC" w:cs="PragmaticaC"/>
      <w:color w:val="000000"/>
      <w:kern w:val="0"/>
      <w:sz w:val="20"/>
      <w:szCs w:val="20"/>
      <w:lang w:eastAsia="ru-RU"/>
    </w:rPr>
  </w:style>
  <w:style w:type="paragraph" w:styleId="ad">
    <w:name w:val="Body Text"/>
    <w:basedOn w:val="a"/>
    <w:link w:val="ae"/>
    <w:unhideWhenUsed/>
    <w:rsid w:val="0094734D"/>
    <w:pPr>
      <w:spacing w:after="120"/>
    </w:pPr>
    <w:rPr>
      <w:rFonts w:cs="Times New Roman"/>
    </w:rPr>
  </w:style>
  <w:style w:type="character" w:customStyle="1" w:styleId="ae">
    <w:name w:val="Основной текст Знак"/>
    <w:link w:val="ad"/>
    <w:rsid w:val="0094734D"/>
    <w:rPr>
      <w:rFonts w:ascii="Calibri" w:eastAsia="Arial Unicode MS" w:hAnsi="Calibri" w:cs="Calibri"/>
      <w:color w:val="00000A"/>
      <w:kern w:val="1"/>
      <w:sz w:val="22"/>
      <w:szCs w:val="22"/>
      <w:lang w:eastAsia="en-US"/>
    </w:rPr>
  </w:style>
  <w:style w:type="paragraph" w:customStyle="1" w:styleId="af">
    <w:name w:val="Основной"/>
    <w:basedOn w:val="a"/>
    <w:link w:val="af0"/>
    <w:rsid w:val="0094734D"/>
    <w:pPr>
      <w:suppressAutoHyphens w:val="0"/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kern w:val="0"/>
      <w:sz w:val="21"/>
      <w:szCs w:val="21"/>
    </w:rPr>
  </w:style>
  <w:style w:type="paragraph" w:customStyle="1" w:styleId="af1">
    <w:name w:val="Буллит"/>
    <w:basedOn w:val="af"/>
    <w:rsid w:val="0094734D"/>
    <w:pPr>
      <w:ind w:firstLine="244"/>
    </w:pPr>
  </w:style>
  <w:style w:type="paragraph" w:styleId="af2">
    <w:name w:val="List Paragraph"/>
    <w:basedOn w:val="a"/>
    <w:uiPriority w:val="34"/>
    <w:qFormat/>
    <w:rsid w:val="003674A6"/>
    <w:pPr>
      <w:suppressAutoHyphens w:val="0"/>
      <w:spacing w:after="0" w:line="360" w:lineRule="auto"/>
      <w:ind w:left="720"/>
      <w:contextualSpacing/>
    </w:pPr>
    <w:rPr>
      <w:rFonts w:ascii="Times New Roman" w:eastAsia="Times New Roman" w:hAnsi="Times New Roman" w:cs="Times New Roman"/>
      <w:caps/>
      <w:color w:val="auto"/>
      <w:kern w:val="0"/>
      <w:sz w:val="24"/>
      <w:szCs w:val="24"/>
      <w:lang w:eastAsia="ru-RU"/>
    </w:rPr>
  </w:style>
  <w:style w:type="paragraph" w:styleId="24">
    <w:name w:val="Body Text Indent 2"/>
    <w:basedOn w:val="a"/>
    <w:link w:val="25"/>
    <w:uiPriority w:val="99"/>
    <w:semiHidden/>
    <w:unhideWhenUsed/>
    <w:rsid w:val="00561811"/>
    <w:pPr>
      <w:spacing w:after="120" w:line="480" w:lineRule="auto"/>
      <w:ind w:left="283"/>
    </w:pPr>
    <w:rPr>
      <w:rFonts w:cs="Times New Roman"/>
    </w:rPr>
  </w:style>
  <w:style w:type="character" w:customStyle="1" w:styleId="25">
    <w:name w:val="Основной текст с отступом 2 Знак"/>
    <w:link w:val="24"/>
    <w:uiPriority w:val="99"/>
    <w:semiHidden/>
    <w:rsid w:val="00561811"/>
    <w:rPr>
      <w:rFonts w:ascii="Calibri" w:eastAsia="Arial Unicode MS" w:hAnsi="Calibri" w:cs="Calibri"/>
      <w:color w:val="00000A"/>
      <w:kern w:val="1"/>
      <w:sz w:val="22"/>
      <w:szCs w:val="22"/>
      <w:lang w:eastAsia="en-US"/>
    </w:rPr>
  </w:style>
  <w:style w:type="character" w:customStyle="1" w:styleId="15">
    <w:name w:val="Сноска1"/>
    <w:rsid w:val="00561811"/>
    <w:rPr>
      <w:rFonts w:ascii="Times New Roman" w:hAnsi="Times New Roman" w:cs="Times New Roman"/>
      <w:vertAlign w:val="superscript"/>
    </w:rPr>
  </w:style>
  <w:style w:type="paragraph" w:customStyle="1" w:styleId="31">
    <w:name w:val="Заг 3"/>
    <w:basedOn w:val="a"/>
    <w:rsid w:val="00561811"/>
    <w:pPr>
      <w:keepNext/>
      <w:suppressAutoHyphens w:val="0"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b/>
      <w:bCs/>
      <w:i/>
      <w:iCs/>
      <w:color w:val="000000"/>
      <w:kern w:val="0"/>
      <w:sz w:val="23"/>
      <w:szCs w:val="23"/>
      <w:lang w:eastAsia="ru-RU"/>
    </w:rPr>
  </w:style>
  <w:style w:type="paragraph" w:customStyle="1" w:styleId="4">
    <w:name w:val="Заг 4"/>
    <w:basedOn w:val="31"/>
    <w:rsid w:val="00561811"/>
    <w:rPr>
      <w:b w:val="0"/>
      <w:bCs w:val="0"/>
    </w:rPr>
  </w:style>
  <w:style w:type="paragraph" w:customStyle="1" w:styleId="af3">
    <w:name w:val="Сноска"/>
    <w:basedOn w:val="af"/>
    <w:rsid w:val="00561811"/>
    <w:pPr>
      <w:spacing w:line="174" w:lineRule="atLeast"/>
    </w:pPr>
    <w:rPr>
      <w:sz w:val="17"/>
      <w:szCs w:val="17"/>
    </w:rPr>
  </w:style>
  <w:style w:type="paragraph" w:customStyle="1" w:styleId="af4">
    <w:name w:val="Подзаг"/>
    <w:basedOn w:val="af"/>
    <w:rsid w:val="006C1C70"/>
    <w:pPr>
      <w:spacing w:before="113" w:after="28"/>
      <w:jc w:val="center"/>
    </w:pPr>
    <w:rPr>
      <w:b/>
      <w:bCs/>
      <w:i/>
      <w:iCs/>
    </w:rPr>
  </w:style>
  <w:style w:type="character" w:customStyle="1" w:styleId="c12">
    <w:name w:val="c12"/>
    <w:basedOn w:val="a0"/>
    <w:rsid w:val="008A2440"/>
  </w:style>
  <w:style w:type="paragraph" w:customStyle="1" w:styleId="c11">
    <w:name w:val="c11"/>
    <w:basedOn w:val="a"/>
    <w:rsid w:val="00167DA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paragraph" w:customStyle="1" w:styleId="16">
    <w:name w:val="Без интервала1"/>
    <w:rsid w:val="00867B72"/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rsid w:val="0082624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blk">
    <w:name w:val="blk"/>
    <w:basedOn w:val="a0"/>
    <w:rsid w:val="00471FA4"/>
  </w:style>
  <w:style w:type="paragraph" w:styleId="af5">
    <w:name w:val="header"/>
    <w:basedOn w:val="a"/>
    <w:link w:val="af6"/>
    <w:uiPriority w:val="99"/>
    <w:unhideWhenUsed/>
    <w:rsid w:val="00DC6E2C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6">
    <w:name w:val="Верхний колонтитул Знак"/>
    <w:link w:val="af5"/>
    <w:uiPriority w:val="99"/>
    <w:rsid w:val="00DC6E2C"/>
    <w:rPr>
      <w:rFonts w:ascii="Calibri" w:eastAsia="Arial Unicode MS" w:hAnsi="Calibri" w:cs="Calibri"/>
      <w:color w:val="00000A"/>
      <w:kern w:val="1"/>
      <w:sz w:val="22"/>
      <w:szCs w:val="22"/>
      <w:lang w:eastAsia="en-US"/>
    </w:rPr>
  </w:style>
  <w:style w:type="paragraph" w:styleId="af7">
    <w:name w:val="footer"/>
    <w:basedOn w:val="a"/>
    <w:link w:val="af8"/>
    <w:uiPriority w:val="99"/>
    <w:unhideWhenUsed/>
    <w:rsid w:val="00DC6E2C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8">
    <w:name w:val="Нижний колонтитул Знак"/>
    <w:link w:val="af7"/>
    <w:uiPriority w:val="99"/>
    <w:rsid w:val="00DC6E2C"/>
    <w:rPr>
      <w:rFonts w:ascii="Calibri" w:eastAsia="Arial Unicode MS" w:hAnsi="Calibri" w:cs="Calibri"/>
      <w:color w:val="00000A"/>
      <w:kern w:val="1"/>
      <w:sz w:val="22"/>
      <w:szCs w:val="22"/>
      <w:lang w:eastAsia="en-US"/>
    </w:rPr>
  </w:style>
  <w:style w:type="paragraph" w:styleId="af9">
    <w:name w:val="Balloon Text"/>
    <w:basedOn w:val="a"/>
    <w:link w:val="afa"/>
    <w:uiPriority w:val="99"/>
    <w:semiHidden/>
    <w:unhideWhenUsed/>
    <w:rsid w:val="000715F2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fa">
    <w:name w:val="Текст выноски Знак"/>
    <w:link w:val="af9"/>
    <w:uiPriority w:val="99"/>
    <w:semiHidden/>
    <w:rsid w:val="000715F2"/>
    <w:rPr>
      <w:rFonts w:ascii="Segoe UI" w:eastAsia="Arial Unicode MS" w:hAnsi="Segoe UI" w:cs="Segoe UI"/>
      <w:color w:val="00000A"/>
      <w:kern w:val="1"/>
      <w:sz w:val="18"/>
      <w:szCs w:val="18"/>
      <w:lang w:eastAsia="en-US"/>
    </w:rPr>
  </w:style>
  <w:style w:type="paragraph" w:customStyle="1" w:styleId="09PodZAG">
    <w:name w:val="09PodZAG_п/ж"/>
    <w:basedOn w:val="a"/>
    <w:uiPriority w:val="99"/>
    <w:rsid w:val="00C769D6"/>
    <w:pPr>
      <w:suppressAutoHyphens w:val="0"/>
      <w:autoSpaceDE w:val="0"/>
      <w:autoSpaceDN w:val="0"/>
      <w:adjustRightInd w:val="0"/>
      <w:spacing w:after="113" w:line="240" w:lineRule="atLeast"/>
      <w:jc w:val="center"/>
      <w:textAlignment w:val="center"/>
    </w:pPr>
    <w:rPr>
      <w:rFonts w:ascii="FuturisC" w:eastAsia="Times New Roman" w:hAnsi="FuturisC" w:cs="FuturisC"/>
      <w:b/>
      <w:bCs/>
      <w:caps/>
      <w:color w:val="000000"/>
      <w:kern w:val="0"/>
      <w:lang w:eastAsia="ru-RU"/>
    </w:rPr>
  </w:style>
  <w:style w:type="paragraph" w:styleId="afb">
    <w:name w:val="No Spacing"/>
    <w:aliases w:val="основа"/>
    <w:uiPriority w:val="1"/>
    <w:qFormat/>
    <w:rsid w:val="00C769D6"/>
    <w:rPr>
      <w:rFonts w:ascii="Calibri" w:eastAsia="Calibri" w:hAnsi="Calibri"/>
      <w:sz w:val="22"/>
      <w:szCs w:val="22"/>
      <w:lang w:eastAsia="en-US"/>
    </w:rPr>
  </w:style>
  <w:style w:type="paragraph" w:customStyle="1" w:styleId="afc">
    <w:name w:val="А ОСН ТЕКСТ"/>
    <w:basedOn w:val="a"/>
    <w:link w:val="afd"/>
    <w:rsid w:val="004C75A1"/>
    <w:pPr>
      <w:suppressAutoHyphens w:val="0"/>
      <w:spacing w:after="0" w:line="360" w:lineRule="auto"/>
      <w:ind w:firstLine="454"/>
      <w:jc w:val="both"/>
    </w:pPr>
    <w:rPr>
      <w:rFonts w:ascii="Times New Roman" w:hAnsi="Times New Roman" w:cs="Times New Roman"/>
      <w:caps/>
      <w:color w:val="000000"/>
      <w:sz w:val="28"/>
      <w:szCs w:val="28"/>
    </w:rPr>
  </w:style>
  <w:style w:type="character" w:customStyle="1" w:styleId="afd">
    <w:name w:val="А ОСН ТЕКСТ Знак"/>
    <w:link w:val="afc"/>
    <w:rsid w:val="004C75A1"/>
    <w:rPr>
      <w:rFonts w:eastAsia="Arial Unicode MS"/>
      <w:caps/>
      <w:color w:val="000000"/>
      <w:kern w:val="1"/>
      <w:sz w:val="28"/>
      <w:szCs w:val="28"/>
    </w:rPr>
  </w:style>
  <w:style w:type="character" w:customStyle="1" w:styleId="20">
    <w:name w:val="Заголовок 2 Знак"/>
    <w:link w:val="2"/>
    <w:uiPriority w:val="9"/>
    <w:rsid w:val="00B404E2"/>
    <w:rPr>
      <w:rFonts w:ascii="Cambria" w:eastAsia="Times New Roman" w:hAnsi="Cambria" w:cs="Times New Roman"/>
      <w:b/>
      <w:bCs/>
      <w:i/>
      <w:iCs/>
      <w:color w:val="00000A"/>
      <w:kern w:val="1"/>
      <w:sz w:val="28"/>
      <w:szCs w:val="28"/>
      <w:lang w:eastAsia="en-US"/>
    </w:rPr>
  </w:style>
  <w:style w:type="paragraph" w:customStyle="1" w:styleId="Standard">
    <w:name w:val="Standard"/>
    <w:link w:val="Standard1"/>
    <w:uiPriority w:val="99"/>
    <w:rsid w:val="003E5B75"/>
    <w:pPr>
      <w:widowControl w:val="0"/>
      <w:suppressAutoHyphens/>
      <w:autoSpaceDN w:val="0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Footnote">
    <w:name w:val="Footnote"/>
    <w:basedOn w:val="Standard"/>
    <w:rsid w:val="00E9252E"/>
    <w:pPr>
      <w:widowControl/>
      <w:suppressLineNumbers/>
      <w:autoSpaceDN/>
      <w:spacing w:line="360" w:lineRule="auto"/>
      <w:ind w:left="283" w:hanging="283"/>
      <w:jc w:val="both"/>
    </w:pPr>
    <w:rPr>
      <w:rFonts w:ascii="Times New Roman" w:eastAsia="Times New Roman" w:hAnsi="Times New Roman" w:cs="Times New Roman"/>
      <w:kern w:val="1"/>
      <w:sz w:val="20"/>
      <w:szCs w:val="20"/>
      <w:lang w:eastAsia="ar-SA" w:bidi="ar-SA"/>
    </w:rPr>
  </w:style>
  <w:style w:type="character" w:customStyle="1" w:styleId="26">
    <w:name w:val="Знак сноски2"/>
    <w:rsid w:val="004E6891"/>
    <w:rPr>
      <w:vertAlign w:val="superscript"/>
    </w:rPr>
  </w:style>
  <w:style w:type="paragraph" w:customStyle="1" w:styleId="afe">
    <w:name w:val="Знак"/>
    <w:basedOn w:val="a"/>
    <w:rsid w:val="00C53B6C"/>
    <w:pPr>
      <w:suppressAutoHyphens w:val="0"/>
      <w:spacing w:after="160" w:line="240" w:lineRule="exact"/>
    </w:pPr>
    <w:rPr>
      <w:rFonts w:ascii="Verdana" w:eastAsia="Times New Roman" w:hAnsi="Verdana" w:cs="Times New Roman"/>
      <w:color w:val="auto"/>
      <w:kern w:val="0"/>
      <w:sz w:val="20"/>
      <w:szCs w:val="20"/>
      <w:lang w:val="en-US"/>
    </w:rPr>
  </w:style>
  <w:style w:type="character" w:customStyle="1" w:styleId="17">
    <w:name w:val="Основной текст + Курсив1"/>
    <w:rsid w:val="00D2135B"/>
    <w:rPr>
      <w:rFonts w:ascii="Times New Roman" w:eastAsia="Arial Unicode MS" w:hAnsi="Times New Roman"/>
      <w:i/>
      <w:caps/>
      <w:color w:val="00000A"/>
      <w:spacing w:val="0"/>
      <w:kern w:val="1"/>
      <w:sz w:val="22"/>
      <w:lang w:val="ru-RU" w:eastAsia="ru-RU"/>
    </w:rPr>
  </w:style>
  <w:style w:type="paragraph" w:customStyle="1" w:styleId="30Snoska">
    <w:name w:val="30Snoska"/>
    <w:basedOn w:val="a"/>
    <w:rsid w:val="00212750"/>
    <w:pPr>
      <w:autoSpaceDE w:val="0"/>
      <w:spacing w:after="0" w:line="180" w:lineRule="atLeast"/>
      <w:jc w:val="both"/>
      <w:textAlignment w:val="center"/>
    </w:pPr>
    <w:rPr>
      <w:rFonts w:ascii="PragmaticaC" w:eastAsia="Times New Roman" w:hAnsi="PragmaticaC" w:cs="PragmaticaC"/>
      <w:color w:val="000000"/>
      <w:kern w:val="0"/>
      <w:sz w:val="16"/>
      <w:szCs w:val="16"/>
      <w:lang w:eastAsia="ar-SA"/>
    </w:rPr>
  </w:style>
  <w:style w:type="character" w:customStyle="1" w:styleId="18">
    <w:name w:val="Текст сноски Знак1"/>
    <w:uiPriority w:val="99"/>
    <w:rsid w:val="00C001F3"/>
    <w:rPr>
      <w:caps/>
      <w:lang w:eastAsia="ar-SA"/>
    </w:rPr>
  </w:style>
  <w:style w:type="character" w:customStyle="1" w:styleId="aff">
    <w:name w:val="Сноска_"/>
    <w:rsid w:val="00C34FED"/>
    <w:rPr>
      <w:sz w:val="16"/>
      <w:szCs w:val="16"/>
      <w:lang w:bidi="ar-SA"/>
    </w:rPr>
  </w:style>
  <w:style w:type="character" w:customStyle="1" w:styleId="CenturySchoolbook">
    <w:name w:val="Сноска + Century Schoolbook"/>
    <w:aliases w:val="9 pt,Курсив,Основной текст + Полужирный26"/>
    <w:semiHidden/>
    <w:rsid w:val="00DB288C"/>
    <w:rPr>
      <w:rFonts w:ascii="Century Schoolbook" w:hAnsi="Century Schoolbook" w:cs="Century Schoolbook"/>
      <w:i/>
      <w:iCs/>
      <w:sz w:val="18"/>
      <w:szCs w:val="18"/>
      <w:lang w:bidi="ar-SA"/>
    </w:rPr>
  </w:style>
  <w:style w:type="character" w:customStyle="1" w:styleId="210">
    <w:name w:val="Основной текст + Полужирный21"/>
    <w:rsid w:val="006E0C49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200">
    <w:name w:val="Основной текст + Полужирный20"/>
    <w:aliases w:val="Курсив17"/>
    <w:rsid w:val="005B1D90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32">
    <w:name w:val="Основной текст + Курсив3"/>
    <w:rsid w:val="00A47E76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110">
    <w:name w:val="Основной текст (11) + Не курсив"/>
    <w:rsid w:val="00D4675D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1116">
    <w:name w:val="Основной текст (11)16"/>
    <w:rsid w:val="00D4675D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Standard1">
    <w:name w:val="Standard Знак1"/>
    <w:link w:val="Standard"/>
    <w:uiPriority w:val="99"/>
    <w:locked/>
    <w:rsid w:val="004B6473"/>
    <w:rPr>
      <w:rFonts w:ascii="Arial" w:eastAsia="SimSun" w:hAnsi="Arial" w:cs="Mangal"/>
      <w:kern w:val="3"/>
      <w:sz w:val="24"/>
      <w:szCs w:val="24"/>
      <w:lang w:val="ru-RU" w:eastAsia="zh-CN" w:bidi="hi-IN"/>
    </w:rPr>
  </w:style>
  <w:style w:type="character" w:customStyle="1" w:styleId="aff0">
    <w:name w:val="Основной текст + Полужирный"/>
    <w:semiHidden/>
    <w:rsid w:val="0027525A"/>
    <w:rPr>
      <w:rFonts w:ascii="Century Schoolbook" w:hAnsi="Century Schoolbook"/>
      <w:b/>
      <w:bCs/>
      <w:sz w:val="24"/>
      <w:szCs w:val="24"/>
      <w:lang w:bidi="ar-SA"/>
    </w:rPr>
  </w:style>
  <w:style w:type="paragraph" w:customStyle="1" w:styleId="27">
    <w:name w:val="Абзац списка2"/>
    <w:basedOn w:val="a"/>
    <w:rsid w:val="00F26219"/>
    <w:pPr>
      <w:spacing w:after="0" w:line="360" w:lineRule="auto"/>
      <w:ind w:left="720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character" w:styleId="aff1">
    <w:name w:val="annotation reference"/>
    <w:semiHidden/>
    <w:unhideWhenUsed/>
    <w:rsid w:val="00294286"/>
    <w:rPr>
      <w:sz w:val="16"/>
      <w:szCs w:val="16"/>
    </w:rPr>
  </w:style>
  <w:style w:type="paragraph" w:customStyle="1" w:styleId="WW-12">
    <w:name w:val="WW-????????12"/>
    <w:basedOn w:val="a"/>
    <w:uiPriority w:val="99"/>
    <w:rsid w:val="009B3ECE"/>
    <w:pPr>
      <w:widowControl w:val="0"/>
      <w:overflowPunct w:val="0"/>
      <w:autoSpaceDE w:val="0"/>
      <w:autoSpaceDN w:val="0"/>
      <w:adjustRightInd w:val="0"/>
      <w:spacing w:after="0" w:line="214" w:lineRule="atLeast"/>
      <w:ind w:firstLine="283"/>
      <w:jc w:val="both"/>
      <w:textAlignment w:val="baseline"/>
    </w:pPr>
    <w:rPr>
      <w:rFonts w:ascii="NewtonCSanPin" w:eastAsia="Times New Roman" w:hAnsi="NewtonCSanPin" w:cs="Times New Roman"/>
      <w:color w:val="000000"/>
      <w:sz w:val="21"/>
      <w:szCs w:val="20"/>
      <w:lang w:eastAsia="ru-RU"/>
    </w:rPr>
  </w:style>
  <w:style w:type="paragraph" w:customStyle="1" w:styleId="aff2">
    <w:name w:val="??????"/>
    <w:basedOn w:val="WW-12"/>
    <w:uiPriority w:val="99"/>
    <w:rsid w:val="009B3ECE"/>
    <w:pPr>
      <w:ind w:firstLine="244"/>
    </w:pPr>
  </w:style>
  <w:style w:type="character" w:customStyle="1" w:styleId="Standard0">
    <w:name w:val="Standard Знак"/>
    <w:rsid w:val="00172D7D"/>
    <w:rPr>
      <w:rFonts w:ascii="Times New Roman" w:hAnsi="Times New Roman"/>
      <w:kern w:val="3"/>
      <w:sz w:val="24"/>
      <w:szCs w:val="24"/>
      <w:lang w:bidi="ar-SA"/>
    </w:rPr>
  </w:style>
  <w:style w:type="paragraph" w:styleId="aff3">
    <w:name w:val="Block Text"/>
    <w:basedOn w:val="a"/>
    <w:semiHidden/>
    <w:rsid w:val="006D5583"/>
    <w:pPr>
      <w:widowControl w:val="0"/>
      <w:suppressAutoHyphens w:val="0"/>
      <w:autoSpaceDE w:val="0"/>
      <w:autoSpaceDN w:val="0"/>
      <w:adjustRightInd w:val="0"/>
      <w:spacing w:after="0" w:line="240" w:lineRule="auto"/>
      <w:ind w:left="144" w:right="720" w:firstLine="576"/>
      <w:jc w:val="both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paragraph" w:customStyle="1" w:styleId="28">
    <w:name w:val="Без интервала2"/>
    <w:rsid w:val="00134857"/>
    <w:rPr>
      <w:rFonts w:ascii="Calibri" w:hAnsi="Calibri" w:cs="Calibri"/>
      <w:sz w:val="22"/>
      <w:szCs w:val="22"/>
      <w:lang w:eastAsia="en-US"/>
    </w:rPr>
  </w:style>
  <w:style w:type="character" w:customStyle="1" w:styleId="33">
    <w:name w:val="Основной текст + Полужирный3"/>
    <w:aliases w:val="Курсив7"/>
    <w:rsid w:val="00B8221D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527">
    <w:name w:val="Заголовок №527"/>
    <w:rsid w:val="00B8221D"/>
    <w:rPr>
      <w:rFonts w:ascii="Times New Roman" w:hAnsi="Times New Roman" w:cs="Times New Roman"/>
      <w:b w:val="0"/>
      <w:bCs w:val="0"/>
      <w:i/>
      <w:iCs/>
      <w:spacing w:val="0"/>
      <w:sz w:val="22"/>
      <w:szCs w:val="22"/>
      <w:lang w:bidi="ar-SA"/>
    </w:rPr>
  </w:style>
  <w:style w:type="character" w:customStyle="1" w:styleId="51">
    <w:name w:val="Заголовок №5 + Не полужирный1"/>
    <w:aliases w:val="Не курсив9"/>
    <w:rsid w:val="00B8221D"/>
    <w:rPr>
      <w:rFonts w:ascii="Times New Roman" w:hAnsi="Times New Roman" w:cs="Times New Roman"/>
      <w:b w:val="0"/>
      <w:bCs w:val="0"/>
      <w:i/>
      <w:iCs/>
      <w:spacing w:val="0"/>
      <w:sz w:val="22"/>
      <w:szCs w:val="22"/>
      <w:lang w:bidi="ar-SA"/>
    </w:rPr>
  </w:style>
  <w:style w:type="character" w:customStyle="1" w:styleId="submenu-table">
    <w:name w:val="submenu-table"/>
    <w:basedOn w:val="a0"/>
    <w:rsid w:val="00547632"/>
  </w:style>
  <w:style w:type="character" w:styleId="aff4">
    <w:name w:val="Emphasis"/>
    <w:basedOn w:val="a0"/>
    <w:qFormat/>
    <w:rsid w:val="00727ED5"/>
    <w:rPr>
      <w:i/>
      <w:iCs/>
    </w:rPr>
  </w:style>
  <w:style w:type="paragraph" w:customStyle="1" w:styleId="21">
    <w:name w:val="Средняя сетка 21"/>
    <w:basedOn w:val="a"/>
    <w:uiPriority w:val="1"/>
    <w:qFormat/>
    <w:rsid w:val="005907AE"/>
    <w:pPr>
      <w:numPr>
        <w:numId w:val="11"/>
      </w:numPr>
      <w:suppressAutoHyphens w:val="0"/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color w:val="auto"/>
      <w:kern w:val="0"/>
      <w:sz w:val="28"/>
      <w:szCs w:val="24"/>
      <w:lang w:eastAsia="ru-RU"/>
    </w:rPr>
  </w:style>
  <w:style w:type="character" w:customStyle="1" w:styleId="af0">
    <w:name w:val="Основной Знак"/>
    <w:link w:val="af"/>
    <w:rsid w:val="005907AE"/>
    <w:rPr>
      <w:rFonts w:ascii="NewtonCSanPin" w:hAnsi="NewtonCSanPin" w:cs="NewtonCSanPin"/>
      <w:color w:val="000000"/>
      <w:sz w:val="21"/>
      <w:szCs w:val="21"/>
    </w:rPr>
  </w:style>
  <w:style w:type="paragraph" w:styleId="aff5">
    <w:name w:val="Title"/>
    <w:basedOn w:val="a"/>
    <w:next w:val="a"/>
    <w:link w:val="aff6"/>
    <w:uiPriority w:val="99"/>
    <w:qFormat/>
    <w:rsid w:val="00A87299"/>
    <w:pPr>
      <w:suppressAutoHyphens w:val="0"/>
      <w:spacing w:before="240" w:after="60" w:line="240" w:lineRule="auto"/>
      <w:jc w:val="center"/>
      <w:outlineLvl w:val="0"/>
    </w:pPr>
    <w:rPr>
      <w:rFonts w:ascii="Cambria" w:eastAsia="Calibri" w:hAnsi="Cambria" w:cs="Times New Roman"/>
      <w:b/>
      <w:bCs/>
      <w:color w:val="auto"/>
      <w:kern w:val="28"/>
      <w:sz w:val="32"/>
      <w:szCs w:val="32"/>
      <w:lang w:eastAsia="ru-RU"/>
    </w:rPr>
  </w:style>
  <w:style w:type="character" w:customStyle="1" w:styleId="aff6">
    <w:name w:val="Название Знак"/>
    <w:basedOn w:val="a0"/>
    <w:link w:val="aff5"/>
    <w:uiPriority w:val="99"/>
    <w:rsid w:val="00A87299"/>
    <w:rPr>
      <w:rFonts w:ascii="Cambria" w:eastAsia="Calibri" w:hAnsi="Cambria"/>
      <w:b/>
      <w:bCs/>
      <w:kern w:val="28"/>
      <w:sz w:val="32"/>
      <w:szCs w:val="32"/>
    </w:rPr>
  </w:style>
  <w:style w:type="character" w:customStyle="1" w:styleId="Zag11">
    <w:name w:val="Zag_11"/>
    <w:rsid w:val="00741CF5"/>
  </w:style>
  <w:style w:type="table" w:styleId="aff7">
    <w:name w:val="Table Grid"/>
    <w:basedOn w:val="a1"/>
    <w:uiPriority w:val="59"/>
    <w:rsid w:val="002B55C7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PP">
    <w:name w:val="Normal PP"/>
    <w:basedOn w:val="a"/>
    <w:uiPriority w:val="99"/>
    <w:rsid w:val="00C14BFB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0"/>
      <w:sz w:val="24"/>
      <w:szCs w:val="24"/>
      <w:lang w:val="en-US" w:eastAsia="ru-RU"/>
    </w:rPr>
  </w:style>
  <w:style w:type="character" w:customStyle="1" w:styleId="nw">
    <w:name w:val="nw"/>
    <w:basedOn w:val="a0"/>
    <w:rsid w:val="00085A71"/>
  </w:style>
  <w:style w:type="character" w:customStyle="1" w:styleId="19">
    <w:name w:val="Название Знак1"/>
    <w:uiPriority w:val="99"/>
    <w:locked/>
    <w:rsid w:val="00EE0B85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FontStyle66">
    <w:name w:val="Font Style66"/>
    <w:rsid w:val="00EE0B85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"/>
    <w:rsid w:val="00EE0B8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auto"/>
      <w:kern w:val="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E0B85"/>
  </w:style>
  <w:style w:type="paragraph" w:customStyle="1" w:styleId="style1">
    <w:name w:val="style1"/>
    <w:basedOn w:val="a"/>
    <w:rsid w:val="00EE0B8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character" w:styleId="aff8">
    <w:name w:val="Strong"/>
    <w:uiPriority w:val="22"/>
    <w:qFormat/>
    <w:rsid w:val="00EE0B85"/>
    <w:rPr>
      <w:b/>
      <w:bCs/>
    </w:rPr>
  </w:style>
  <w:style w:type="character" w:customStyle="1" w:styleId="12pt127">
    <w:name w:val="Стиль 12 pt Первая строка:  127 см"/>
    <w:rsid w:val="00EE0B85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annotation reference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071"/>
    <w:pPr>
      <w:suppressAutoHyphens/>
      <w:spacing w:after="200" w:line="276" w:lineRule="auto"/>
    </w:pPr>
    <w:rPr>
      <w:rFonts w:ascii="Calibri" w:eastAsia="Arial Unicode MS" w:hAnsi="Calibri" w:cs="Calibri"/>
      <w:color w:val="00000A"/>
      <w:kern w:val="1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85984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404E2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85F3E"/>
    <w:pPr>
      <w:keepNext/>
      <w:suppressAutoHyphens w:val="0"/>
      <w:spacing w:before="240" w:after="60" w:line="240" w:lineRule="auto"/>
      <w:jc w:val="center"/>
      <w:outlineLvl w:val="2"/>
    </w:pPr>
    <w:rPr>
      <w:rFonts w:ascii="Times New Roman" w:eastAsia="Times New Roman" w:hAnsi="Times New Roman" w:cs="Arial"/>
      <w:b/>
      <w:bCs/>
      <w:i/>
      <w:color w:val="auto"/>
      <w:kern w:val="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3F18B5"/>
    <w:pPr>
      <w:spacing w:after="0" w:line="360" w:lineRule="auto"/>
      <w:ind w:left="720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paragraph" w:customStyle="1" w:styleId="ConsPlusNormal">
    <w:name w:val="ConsPlusNormal"/>
    <w:rsid w:val="00BE235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3">
    <w:name w:val="Абзац"/>
    <w:basedOn w:val="a"/>
    <w:rsid w:val="004A0CE1"/>
    <w:pPr>
      <w:suppressAutoHyphens w:val="0"/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color w:val="auto"/>
      <w:kern w:val="0"/>
      <w:sz w:val="24"/>
      <w:szCs w:val="20"/>
      <w:lang w:eastAsia="ru-RU"/>
    </w:rPr>
  </w:style>
  <w:style w:type="character" w:styleId="a4">
    <w:name w:val="footnote reference"/>
    <w:uiPriority w:val="99"/>
    <w:rsid w:val="00CC0605"/>
    <w:rPr>
      <w:vertAlign w:val="superscript"/>
    </w:rPr>
  </w:style>
  <w:style w:type="paragraph" w:styleId="a5">
    <w:name w:val="Normal (Web)"/>
    <w:basedOn w:val="a"/>
    <w:rsid w:val="00CC0605"/>
    <w:pPr>
      <w:suppressAutoHyphens w:val="0"/>
      <w:autoSpaceDE w:val="0"/>
      <w:autoSpaceDN w:val="0"/>
      <w:adjustRightInd w:val="0"/>
      <w:spacing w:before="130" w:after="130" w:line="36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paragraph" w:customStyle="1" w:styleId="14TexstOSNOVA1012">
    <w:name w:val="14TexstOSNOVA_10/12"/>
    <w:basedOn w:val="a"/>
    <w:uiPriority w:val="99"/>
    <w:rsid w:val="00AD5E23"/>
    <w:pPr>
      <w:suppressAutoHyphens w:val="0"/>
      <w:autoSpaceDE w:val="0"/>
      <w:autoSpaceDN w:val="0"/>
      <w:adjustRightInd w:val="0"/>
      <w:spacing w:after="0" w:line="240" w:lineRule="atLeast"/>
      <w:ind w:firstLine="340"/>
      <w:jc w:val="both"/>
      <w:textAlignment w:val="center"/>
    </w:pPr>
    <w:rPr>
      <w:rFonts w:ascii="PragmaticaC" w:eastAsia="Times New Roman" w:hAnsi="PragmaticaC" w:cs="PragmaticaC"/>
      <w:color w:val="000000"/>
      <w:kern w:val="0"/>
      <w:sz w:val="20"/>
      <w:szCs w:val="20"/>
      <w:lang w:eastAsia="ru-RU"/>
    </w:rPr>
  </w:style>
  <w:style w:type="character" w:customStyle="1" w:styleId="a6">
    <w:name w:val="Символ сноски"/>
    <w:rsid w:val="00500F9A"/>
    <w:rPr>
      <w:vertAlign w:val="superscript"/>
    </w:rPr>
  </w:style>
  <w:style w:type="character" w:customStyle="1" w:styleId="12">
    <w:name w:val="Знак сноски1"/>
    <w:rsid w:val="00500F9A"/>
    <w:rPr>
      <w:vertAlign w:val="superscript"/>
    </w:rPr>
  </w:style>
  <w:style w:type="paragraph" w:styleId="a7">
    <w:name w:val="Body Text Indent"/>
    <w:aliases w:val=" Знак"/>
    <w:basedOn w:val="a"/>
    <w:link w:val="a8"/>
    <w:rsid w:val="0080331A"/>
    <w:pPr>
      <w:suppressAutoHyphens w:val="0"/>
      <w:spacing w:after="0" w:line="240" w:lineRule="auto"/>
      <w:ind w:firstLine="340"/>
    </w:pPr>
    <w:rPr>
      <w:sz w:val="24"/>
      <w:szCs w:val="24"/>
      <w:lang w:eastAsia="ru-RU"/>
    </w:rPr>
  </w:style>
  <w:style w:type="character" w:customStyle="1" w:styleId="a8">
    <w:name w:val="Основной текст с отступом Знак"/>
    <w:aliases w:val=" Знак Знак"/>
    <w:link w:val="a7"/>
    <w:rsid w:val="0080331A"/>
    <w:rPr>
      <w:rFonts w:ascii="Calibri" w:eastAsia="Arial Unicode MS" w:hAnsi="Calibri" w:cs="Calibri"/>
      <w:color w:val="00000A"/>
      <w:kern w:val="1"/>
      <w:sz w:val="24"/>
      <w:szCs w:val="24"/>
      <w:lang w:val="ru-RU" w:eastAsia="ru-RU" w:bidi="ar-SA"/>
    </w:rPr>
  </w:style>
  <w:style w:type="paragraph" w:styleId="a9">
    <w:name w:val="footnote text"/>
    <w:aliases w:val="Основной текст с отступом1,Основной текст с отступом11,Body Text Indent,Знак1,Body Text Indent1"/>
    <w:basedOn w:val="a"/>
    <w:link w:val="aa"/>
    <w:rsid w:val="0080331A"/>
    <w:pPr>
      <w:suppressAutoHyphens w:val="0"/>
      <w:spacing w:after="0" w:line="240" w:lineRule="auto"/>
    </w:pPr>
    <w:rPr>
      <w:sz w:val="24"/>
      <w:szCs w:val="24"/>
      <w:lang w:eastAsia="ru-RU"/>
    </w:rPr>
  </w:style>
  <w:style w:type="character" w:customStyle="1" w:styleId="aa">
    <w:name w:val="Текст сноски Знак"/>
    <w:aliases w:val="Основной текст с отступом1 Знак,Основной текст с отступом11 Знак,Body Text Indent Знак,Знак1 Знак,Body Text Indent1 Знак"/>
    <w:link w:val="a9"/>
    <w:rsid w:val="0080331A"/>
    <w:rPr>
      <w:rFonts w:ascii="Calibri" w:eastAsia="Arial Unicode MS" w:hAnsi="Calibri" w:cs="Calibri"/>
      <w:color w:val="00000A"/>
      <w:kern w:val="1"/>
      <w:sz w:val="24"/>
      <w:szCs w:val="24"/>
      <w:lang w:val="ru-RU" w:eastAsia="ru-RU" w:bidi="ar-SA"/>
    </w:rPr>
  </w:style>
  <w:style w:type="character" w:customStyle="1" w:styleId="dash041e0431044b0447043d044b0439char1">
    <w:name w:val="dash041e_0431_044b_0447_043d_044b_0439__char1"/>
    <w:rsid w:val="00FB369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western">
    <w:name w:val="western"/>
    <w:basedOn w:val="a"/>
    <w:rsid w:val="00734876"/>
    <w:pPr>
      <w:suppressAutoHyphens w:val="0"/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ru-RU"/>
    </w:rPr>
  </w:style>
  <w:style w:type="paragraph" w:styleId="22">
    <w:name w:val="Body Text 2"/>
    <w:basedOn w:val="a"/>
    <w:rsid w:val="00311F0E"/>
    <w:pPr>
      <w:suppressAutoHyphens w:val="0"/>
      <w:spacing w:after="120" w:line="48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"/>
    <w:rsid w:val="00E85984"/>
    <w:rPr>
      <w:rFonts w:ascii="Cambria" w:eastAsia="Times New Roman" w:hAnsi="Cambria" w:cs="Times New Roman"/>
      <w:b/>
      <w:bCs/>
      <w:color w:val="00000A"/>
      <w:kern w:val="32"/>
      <w:sz w:val="32"/>
      <w:szCs w:val="32"/>
      <w:lang w:eastAsia="en-US"/>
    </w:rPr>
  </w:style>
  <w:style w:type="paragraph" w:styleId="ab">
    <w:name w:val="TOC Heading"/>
    <w:basedOn w:val="1"/>
    <w:next w:val="a"/>
    <w:uiPriority w:val="39"/>
    <w:semiHidden/>
    <w:unhideWhenUsed/>
    <w:qFormat/>
    <w:rsid w:val="00E85984"/>
    <w:pPr>
      <w:keepLines/>
      <w:suppressAutoHyphens w:val="0"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13">
    <w:name w:val="toc 1"/>
    <w:basedOn w:val="a"/>
    <w:next w:val="a"/>
    <w:autoRedefine/>
    <w:uiPriority w:val="39"/>
    <w:unhideWhenUsed/>
    <w:rsid w:val="00E85984"/>
  </w:style>
  <w:style w:type="paragraph" w:styleId="30">
    <w:name w:val="toc 3"/>
    <w:basedOn w:val="a"/>
    <w:next w:val="a"/>
    <w:autoRedefine/>
    <w:uiPriority w:val="39"/>
    <w:unhideWhenUsed/>
    <w:rsid w:val="00E11873"/>
    <w:pPr>
      <w:tabs>
        <w:tab w:val="right" w:leader="dot" w:pos="9628"/>
      </w:tabs>
      <w:ind w:left="426"/>
    </w:pPr>
  </w:style>
  <w:style w:type="character" w:styleId="ac">
    <w:name w:val="Hyperlink"/>
    <w:uiPriority w:val="99"/>
    <w:unhideWhenUsed/>
    <w:rsid w:val="00E85984"/>
    <w:rPr>
      <w:color w:val="0000FF"/>
      <w:u w:val="single"/>
    </w:rPr>
  </w:style>
  <w:style w:type="paragraph" w:styleId="23">
    <w:name w:val="toc 2"/>
    <w:basedOn w:val="a"/>
    <w:next w:val="a"/>
    <w:autoRedefine/>
    <w:uiPriority w:val="39"/>
    <w:unhideWhenUsed/>
    <w:rsid w:val="002530F5"/>
    <w:pPr>
      <w:ind w:left="220"/>
    </w:pPr>
  </w:style>
  <w:style w:type="paragraph" w:customStyle="1" w:styleId="p4">
    <w:name w:val="p4"/>
    <w:basedOn w:val="a"/>
    <w:rsid w:val="00DA3446"/>
    <w:pPr>
      <w:suppressAutoHyphens w:val="0"/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auto"/>
      <w:kern w:val="0"/>
      <w:sz w:val="24"/>
      <w:szCs w:val="24"/>
      <w:lang w:eastAsia="ru-RU"/>
    </w:rPr>
  </w:style>
  <w:style w:type="character" w:customStyle="1" w:styleId="s1">
    <w:name w:val="s1"/>
    <w:rsid w:val="00DA3446"/>
  </w:style>
  <w:style w:type="paragraph" w:customStyle="1" w:styleId="14">
    <w:name w:val="Абзац списка1"/>
    <w:basedOn w:val="a"/>
    <w:rsid w:val="00110789"/>
    <w:pPr>
      <w:suppressAutoHyphens w:val="0"/>
      <w:ind w:left="720"/>
      <w:contextualSpacing/>
    </w:pPr>
    <w:rPr>
      <w:rFonts w:eastAsia="Times New Roman" w:cs="Times New Roman"/>
      <w:color w:val="auto"/>
      <w:kern w:val="0"/>
      <w:lang w:eastAsia="ru-RU"/>
    </w:rPr>
  </w:style>
  <w:style w:type="paragraph" w:customStyle="1" w:styleId="18TexstSPISOK1">
    <w:name w:val="18TexstSPISOK_1"/>
    <w:aliases w:val="1"/>
    <w:basedOn w:val="a"/>
    <w:rsid w:val="00110789"/>
    <w:pPr>
      <w:tabs>
        <w:tab w:val="left" w:pos="360"/>
        <w:tab w:val="left" w:pos="640"/>
      </w:tabs>
      <w:suppressAutoHyphens w:val="0"/>
      <w:autoSpaceDE w:val="0"/>
      <w:autoSpaceDN w:val="0"/>
      <w:adjustRightInd w:val="0"/>
      <w:spacing w:after="0" w:line="240" w:lineRule="atLeast"/>
      <w:ind w:left="640" w:hanging="300"/>
      <w:jc w:val="both"/>
      <w:textAlignment w:val="center"/>
    </w:pPr>
    <w:rPr>
      <w:rFonts w:ascii="PragmaticaC" w:eastAsia="Times New Roman" w:hAnsi="PragmaticaC" w:cs="PragmaticaC"/>
      <w:color w:val="000000"/>
      <w:kern w:val="0"/>
      <w:sz w:val="20"/>
      <w:szCs w:val="20"/>
      <w:lang w:eastAsia="ru-RU"/>
    </w:rPr>
  </w:style>
  <w:style w:type="paragraph" w:styleId="ad">
    <w:name w:val="Body Text"/>
    <w:basedOn w:val="a"/>
    <w:link w:val="ae"/>
    <w:unhideWhenUsed/>
    <w:rsid w:val="0094734D"/>
    <w:pPr>
      <w:spacing w:after="120"/>
    </w:pPr>
    <w:rPr>
      <w:rFonts w:cs="Times New Roman"/>
    </w:rPr>
  </w:style>
  <w:style w:type="character" w:customStyle="1" w:styleId="ae">
    <w:name w:val="Основной текст Знак"/>
    <w:link w:val="ad"/>
    <w:rsid w:val="0094734D"/>
    <w:rPr>
      <w:rFonts w:ascii="Calibri" w:eastAsia="Arial Unicode MS" w:hAnsi="Calibri" w:cs="Calibri"/>
      <w:color w:val="00000A"/>
      <w:kern w:val="1"/>
      <w:sz w:val="22"/>
      <w:szCs w:val="22"/>
      <w:lang w:eastAsia="en-US"/>
    </w:rPr>
  </w:style>
  <w:style w:type="paragraph" w:customStyle="1" w:styleId="af">
    <w:name w:val="Основной"/>
    <w:basedOn w:val="a"/>
    <w:link w:val="af0"/>
    <w:rsid w:val="0094734D"/>
    <w:pPr>
      <w:suppressAutoHyphens w:val="0"/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kern w:val="0"/>
      <w:sz w:val="21"/>
      <w:szCs w:val="21"/>
    </w:rPr>
  </w:style>
  <w:style w:type="paragraph" w:customStyle="1" w:styleId="af1">
    <w:name w:val="Буллит"/>
    <w:basedOn w:val="af"/>
    <w:rsid w:val="0094734D"/>
    <w:pPr>
      <w:ind w:firstLine="244"/>
    </w:pPr>
  </w:style>
  <w:style w:type="paragraph" w:styleId="af2">
    <w:name w:val="List Paragraph"/>
    <w:basedOn w:val="a"/>
    <w:uiPriority w:val="34"/>
    <w:qFormat/>
    <w:rsid w:val="003674A6"/>
    <w:pPr>
      <w:suppressAutoHyphens w:val="0"/>
      <w:spacing w:after="0" w:line="360" w:lineRule="auto"/>
      <w:ind w:left="720"/>
      <w:contextualSpacing/>
    </w:pPr>
    <w:rPr>
      <w:rFonts w:ascii="Times New Roman" w:eastAsia="Times New Roman" w:hAnsi="Times New Roman" w:cs="Times New Roman"/>
      <w:caps/>
      <w:color w:val="auto"/>
      <w:kern w:val="0"/>
      <w:sz w:val="24"/>
      <w:szCs w:val="24"/>
      <w:lang w:eastAsia="ru-RU"/>
    </w:rPr>
  </w:style>
  <w:style w:type="paragraph" w:styleId="24">
    <w:name w:val="Body Text Indent 2"/>
    <w:basedOn w:val="a"/>
    <w:link w:val="25"/>
    <w:uiPriority w:val="99"/>
    <w:semiHidden/>
    <w:unhideWhenUsed/>
    <w:rsid w:val="00561811"/>
    <w:pPr>
      <w:spacing w:after="120" w:line="480" w:lineRule="auto"/>
      <w:ind w:left="283"/>
    </w:pPr>
    <w:rPr>
      <w:rFonts w:cs="Times New Roman"/>
    </w:rPr>
  </w:style>
  <w:style w:type="character" w:customStyle="1" w:styleId="25">
    <w:name w:val="Основной текст с отступом 2 Знак"/>
    <w:link w:val="24"/>
    <w:uiPriority w:val="99"/>
    <w:semiHidden/>
    <w:rsid w:val="00561811"/>
    <w:rPr>
      <w:rFonts w:ascii="Calibri" w:eastAsia="Arial Unicode MS" w:hAnsi="Calibri" w:cs="Calibri"/>
      <w:color w:val="00000A"/>
      <w:kern w:val="1"/>
      <w:sz w:val="22"/>
      <w:szCs w:val="22"/>
      <w:lang w:eastAsia="en-US"/>
    </w:rPr>
  </w:style>
  <w:style w:type="character" w:customStyle="1" w:styleId="15">
    <w:name w:val="Сноска1"/>
    <w:rsid w:val="00561811"/>
    <w:rPr>
      <w:rFonts w:ascii="Times New Roman" w:hAnsi="Times New Roman" w:cs="Times New Roman"/>
      <w:vertAlign w:val="superscript"/>
    </w:rPr>
  </w:style>
  <w:style w:type="paragraph" w:customStyle="1" w:styleId="31">
    <w:name w:val="Заг 3"/>
    <w:basedOn w:val="a"/>
    <w:rsid w:val="00561811"/>
    <w:pPr>
      <w:keepNext/>
      <w:suppressAutoHyphens w:val="0"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b/>
      <w:bCs/>
      <w:i/>
      <w:iCs/>
      <w:color w:val="000000"/>
      <w:kern w:val="0"/>
      <w:sz w:val="23"/>
      <w:szCs w:val="23"/>
      <w:lang w:eastAsia="ru-RU"/>
    </w:rPr>
  </w:style>
  <w:style w:type="paragraph" w:customStyle="1" w:styleId="4">
    <w:name w:val="Заг 4"/>
    <w:basedOn w:val="31"/>
    <w:rsid w:val="00561811"/>
    <w:rPr>
      <w:b w:val="0"/>
      <w:bCs w:val="0"/>
    </w:rPr>
  </w:style>
  <w:style w:type="paragraph" w:customStyle="1" w:styleId="af3">
    <w:name w:val="Сноска"/>
    <w:basedOn w:val="af"/>
    <w:rsid w:val="00561811"/>
    <w:pPr>
      <w:spacing w:line="174" w:lineRule="atLeast"/>
    </w:pPr>
    <w:rPr>
      <w:sz w:val="17"/>
      <w:szCs w:val="17"/>
    </w:rPr>
  </w:style>
  <w:style w:type="paragraph" w:customStyle="1" w:styleId="af4">
    <w:name w:val="Подзаг"/>
    <w:basedOn w:val="af"/>
    <w:rsid w:val="006C1C70"/>
    <w:pPr>
      <w:spacing w:before="113" w:after="28"/>
      <w:jc w:val="center"/>
    </w:pPr>
    <w:rPr>
      <w:b/>
      <w:bCs/>
      <w:i/>
      <w:iCs/>
    </w:rPr>
  </w:style>
  <w:style w:type="character" w:customStyle="1" w:styleId="c12">
    <w:name w:val="c12"/>
    <w:basedOn w:val="a0"/>
    <w:rsid w:val="008A2440"/>
  </w:style>
  <w:style w:type="paragraph" w:customStyle="1" w:styleId="c11">
    <w:name w:val="c11"/>
    <w:basedOn w:val="a"/>
    <w:rsid w:val="00167DA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paragraph" w:customStyle="1" w:styleId="16">
    <w:name w:val="Без интервала1"/>
    <w:rsid w:val="00867B72"/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rsid w:val="0082624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blk">
    <w:name w:val="blk"/>
    <w:basedOn w:val="a0"/>
    <w:rsid w:val="00471FA4"/>
  </w:style>
  <w:style w:type="paragraph" w:styleId="af5">
    <w:name w:val="header"/>
    <w:basedOn w:val="a"/>
    <w:link w:val="af6"/>
    <w:uiPriority w:val="99"/>
    <w:unhideWhenUsed/>
    <w:rsid w:val="00DC6E2C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6">
    <w:name w:val="Верхний колонтитул Знак"/>
    <w:link w:val="af5"/>
    <w:uiPriority w:val="99"/>
    <w:rsid w:val="00DC6E2C"/>
    <w:rPr>
      <w:rFonts w:ascii="Calibri" w:eastAsia="Arial Unicode MS" w:hAnsi="Calibri" w:cs="Calibri"/>
      <w:color w:val="00000A"/>
      <w:kern w:val="1"/>
      <w:sz w:val="22"/>
      <w:szCs w:val="22"/>
      <w:lang w:eastAsia="en-US"/>
    </w:rPr>
  </w:style>
  <w:style w:type="paragraph" w:styleId="af7">
    <w:name w:val="footer"/>
    <w:basedOn w:val="a"/>
    <w:link w:val="af8"/>
    <w:uiPriority w:val="99"/>
    <w:unhideWhenUsed/>
    <w:rsid w:val="00DC6E2C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8">
    <w:name w:val="Нижний колонтитул Знак"/>
    <w:link w:val="af7"/>
    <w:uiPriority w:val="99"/>
    <w:rsid w:val="00DC6E2C"/>
    <w:rPr>
      <w:rFonts w:ascii="Calibri" w:eastAsia="Arial Unicode MS" w:hAnsi="Calibri" w:cs="Calibri"/>
      <w:color w:val="00000A"/>
      <w:kern w:val="1"/>
      <w:sz w:val="22"/>
      <w:szCs w:val="22"/>
      <w:lang w:eastAsia="en-US"/>
    </w:rPr>
  </w:style>
  <w:style w:type="paragraph" w:styleId="af9">
    <w:name w:val="Balloon Text"/>
    <w:basedOn w:val="a"/>
    <w:link w:val="afa"/>
    <w:uiPriority w:val="99"/>
    <w:semiHidden/>
    <w:unhideWhenUsed/>
    <w:rsid w:val="000715F2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fa">
    <w:name w:val="Текст выноски Знак"/>
    <w:link w:val="af9"/>
    <w:uiPriority w:val="99"/>
    <w:semiHidden/>
    <w:rsid w:val="000715F2"/>
    <w:rPr>
      <w:rFonts w:ascii="Segoe UI" w:eastAsia="Arial Unicode MS" w:hAnsi="Segoe UI" w:cs="Segoe UI"/>
      <w:color w:val="00000A"/>
      <w:kern w:val="1"/>
      <w:sz w:val="18"/>
      <w:szCs w:val="18"/>
      <w:lang w:eastAsia="en-US"/>
    </w:rPr>
  </w:style>
  <w:style w:type="paragraph" w:customStyle="1" w:styleId="09PodZAG">
    <w:name w:val="09PodZAG_п/ж"/>
    <w:basedOn w:val="a"/>
    <w:uiPriority w:val="99"/>
    <w:rsid w:val="00C769D6"/>
    <w:pPr>
      <w:suppressAutoHyphens w:val="0"/>
      <w:autoSpaceDE w:val="0"/>
      <w:autoSpaceDN w:val="0"/>
      <w:adjustRightInd w:val="0"/>
      <w:spacing w:after="113" w:line="240" w:lineRule="atLeast"/>
      <w:jc w:val="center"/>
      <w:textAlignment w:val="center"/>
    </w:pPr>
    <w:rPr>
      <w:rFonts w:ascii="FuturisC" w:eastAsia="Times New Roman" w:hAnsi="FuturisC" w:cs="FuturisC"/>
      <w:b/>
      <w:bCs/>
      <w:caps/>
      <w:color w:val="000000"/>
      <w:kern w:val="0"/>
      <w:lang w:eastAsia="ru-RU"/>
    </w:rPr>
  </w:style>
  <w:style w:type="paragraph" w:styleId="afb">
    <w:name w:val="No Spacing"/>
    <w:aliases w:val="основа"/>
    <w:uiPriority w:val="1"/>
    <w:qFormat/>
    <w:rsid w:val="00C769D6"/>
    <w:rPr>
      <w:rFonts w:ascii="Calibri" w:eastAsia="Calibri" w:hAnsi="Calibri"/>
      <w:sz w:val="22"/>
      <w:szCs w:val="22"/>
      <w:lang w:eastAsia="en-US"/>
    </w:rPr>
  </w:style>
  <w:style w:type="paragraph" w:customStyle="1" w:styleId="afc">
    <w:name w:val="А ОСН ТЕКСТ"/>
    <w:basedOn w:val="a"/>
    <w:link w:val="afd"/>
    <w:rsid w:val="004C75A1"/>
    <w:pPr>
      <w:suppressAutoHyphens w:val="0"/>
      <w:spacing w:after="0" w:line="360" w:lineRule="auto"/>
      <w:ind w:firstLine="454"/>
      <w:jc w:val="both"/>
    </w:pPr>
    <w:rPr>
      <w:rFonts w:ascii="Times New Roman" w:hAnsi="Times New Roman" w:cs="Times New Roman"/>
      <w:caps/>
      <w:color w:val="000000"/>
      <w:sz w:val="28"/>
      <w:szCs w:val="28"/>
    </w:rPr>
  </w:style>
  <w:style w:type="character" w:customStyle="1" w:styleId="afd">
    <w:name w:val="А ОСН ТЕКСТ Знак"/>
    <w:link w:val="afc"/>
    <w:rsid w:val="004C75A1"/>
    <w:rPr>
      <w:rFonts w:eastAsia="Arial Unicode MS"/>
      <w:caps/>
      <w:color w:val="000000"/>
      <w:kern w:val="1"/>
      <w:sz w:val="28"/>
      <w:szCs w:val="28"/>
    </w:rPr>
  </w:style>
  <w:style w:type="character" w:customStyle="1" w:styleId="20">
    <w:name w:val="Заголовок 2 Знак"/>
    <w:link w:val="2"/>
    <w:uiPriority w:val="9"/>
    <w:rsid w:val="00B404E2"/>
    <w:rPr>
      <w:rFonts w:ascii="Cambria" w:eastAsia="Times New Roman" w:hAnsi="Cambria" w:cs="Times New Roman"/>
      <w:b/>
      <w:bCs/>
      <w:i/>
      <w:iCs/>
      <w:color w:val="00000A"/>
      <w:kern w:val="1"/>
      <w:sz w:val="28"/>
      <w:szCs w:val="28"/>
      <w:lang w:eastAsia="en-US"/>
    </w:rPr>
  </w:style>
  <w:style w:type="paragraph" w:customStyle="1" w:styleId="Standard">
    <w:name w:val="Standard"/>
    <w:link w:val="Standard1"/>
    <w:uiPriority w:val="99"/>
    <w:rsid w:val="003E5B75"/>
    <w:pPr>
      <w:widowControl w:val="0"/>
      <w:suppressAutoHyphens/>
      <w:autoSpaceDN w:val="0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Footnote">
    <w:name w:val="Footnote"/>
    <w:basedOn w:val="Standard"/>
    <w:rsid w:val="00E9252E"/>
    <w:pPr>
      <w:widowControl/>
      <w:suppressLineNumbers/>
      <w:autoSpaceDN/>
      <w:spacing w:line="360" w:lineRule="auto"/>
      <w:ind w:left="283" w:hanging="283"/>
      <w:jc w:val="both"/>
    </w:pPr>
    <w:rPr>
      <w:rFonts w:ascii="Times New Roman" w:eastAsia="Times New Roman" w:hAnsi="Times New Roman" w:cs="Times New Roman"/>
      <w:kern w:val="1"/>
      <w:sz w:val="20"/>
      <w:szCs w:val="20"/>
      <w:lang w:eastAsia="ar-SA" w:bidi="ar-SA"/>
    </w:rPr>
  </w:style>
  <w:style w:type="character" w:customStyle="1" w:styleId="26">
    <w:name w:val="Знак сноски2"/>
    <w:rsid w:val="004E6891"/>
    <w:rPr>
      <w:vertAlign w:val="superscript"/>
    </w:rPr>
  </w:style>
  <w:style w:type="paragraph" w:customStyle="1" w:styleId="afe">
    <w:name w:val="Знак"/>
    <w:basedOn w:val="a"/>
    <w:rsid w:val="00C53B6C"/>
    <w:pPr>
      <w:suppressAutoHyphens w:val="0"/>
      <w:spacing w:after="160" w:line="240" w:lineRule="exact"/>
    </w:pPr>
    <w:rPr>
      <w:rFonts w:ascii="Verdana" w:eastAsia="Times New Roman" w:hAnsi="Verdana" w:cs="Times New Roman"/>
      <w:color w:val="auto"/>
      <w:kern w:val="0"/>
      <w:sz w:val="20"/>
      <w:szCs w:val="20"/>
      <w:lang w:val="en-US"/>
    </w:rPr>
  </w:style>
  <w:style w:type="character" w:customStyle="1" w:styleId="17">
    <w:name w:val="Основной текст + Курсив1"/>
    <w:rsid w:val="00D2135B"/>
    <w:rPr>
      <w:rFonts w:ascii="Times New Roman" w:eastAsia="Arial Unicode MS" w:hAnsi="Times New Roman"/>
      <w:i/>
      <w:caps/>
      <w:color w:val="00000A"/>
      <w:spacing w:val="0"/>
      <w:kern w:val="1"/>
      <w:sz w:val="22"/>
      <w:lang w:val="ru-RU" w:eastAsia="ru-RU"/>
    </w:rPr>
  </w:style>
  <w:style w:type="paragraph" w:customStyle="1" w:styleId="30Snoska">
    <w:name w:val="30Snoska"/>
    <w:basedOn w:val="a"/>
    <w:rsid w:val="00212750"/>
    <w:pPr>
      <w:autoSpaceDE w:val="0"/>
      <w:spacing w:after="0" w:line="180" w:lineRule="atLeast"/>
      <w:jc w:val="both"/>
      <w:textAlignment w:val="center"/>
    </w:pPr>
    <w:rPr>
      <w:rFonts w:ascii="PragmaticaC" w:eastAsia="Times New Roman" w:hAnsi="PragmaticaC" w:cs="PragmaticaC"/>
      <w:color w:val="000000"/>
      <w:kern w:val="0"/>
      <w:sz w:val="16"/>
      <w:szCs w:val="16"/>
      <w:lang w:eastAsia="ar-SA"/>
    </w:rPr>
  </w:style>
  <w:style w:type="character" w:customStyle="1" w:styleId="18">
    <w:name w:val="Текст сноски Знак1"/>
    <w:uiPriority w:val="99"/>
    <w:rsid w:val="00C001F3"/>
    <w:rPr>
      <w:caps/>
      <w:lang w:eastAsia="ar-SA"/>
    </w:rPr>
  </w:style>
  <w:style w:type="character" w:customStyle="1" w:styleId="aff">
    <w:name w:val="Сноска_"/>
    <w:rsid w:val="00C34FED"/>
    <w:rPr>
      <w:sz w:val="16"/>
      <w:szCs w:val="16"/>
      <w:lang w:bidi="ar-SA"/>
    </w:rPr>
  </w:style>
  <w:style w:type="character" w:customStyle="1" w:styleId="CenturySchoolbook">
    <w:name w:val="Сноска + Century Schoolbook"/>
    <w:aliases w:val="9 pt,Курсив,Основной текст + Полужирный26"/>
    <w:semiHidden/>
    <w:rsid w:val="00DB288C"/>
    <w:rPr>
      <w:rFonts w:ascii="Century Schoolbook" w:hAnsi="Century Schoolbook" w:cs="Century Schoolbook"/>
      <w:i/>
      <w:iCs/>
      <w:sz w:val="18"/>
      <w:szCs w:val="18"/>
      <w:lang w:bidi="ar-SA"/>
    </w:rPr>
  </w:style>
  <w:style w:type="character" w:customStyle="1" w:styleId="210">
    <w:name w:val="Основной текст + Полужирный21"/>
    <w:rsid w:val="006E0C49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200">
    <w:name w:val="Основной текст + Полужирный20"/>
    <w:aliases w:val="Курсив17"/>
    <w:rsid w:val="005B1D90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32">
    <w:name w:val="Основной текст + Курсив3"/>
    <w:rsid w:val="00A47E76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110">
    <w:name w:val="Основной текст (11) + Не курсив"/>
    <w:rsid w:val="00D4675D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1116">
    <w:name w:val="Основной текст (11)16"/>
    <w:rsid w:val="00D4675D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Standard1">
    <w:name w:val="Standard Знак1"/>
    <w:link w:val="Standard"/>
    <w:uiPriority w:val="99"/>
    <w:locked/>
    <w:rsid w:val="004B6473"/>
    <w:rPr>
      <w:rFonts w:ascii="Arial" w:eastAsia="SimSun" w:hAnsi="Arial" w:cs="Mangal"/>
      <w:kern w:val="3"/>
      <w:sz w:val="24"/>
      <w:szCs w:val="24"/>
      <w:lang w:val="ru-RU" w:eastAsia="zh-CN" w:bidi="hi-IN"/>
    </w:rPr>
  </w:style>
  <w:style w:type="character" w:customStyle="1" w:styleId="aff0">
    <w:name w:val="Основной текст + Полужирный"/>
    <w:semiHidden/>
    <w:rsid w:val="0027525A"/>
    <w:rPr>
      <w:rFonts w:ascii="Century Schoolbook" w:hAnsi="Century Schoolbook"/>
      <w:b/>
      <w:bCs/>
      <w:sz w:val="24"/>
      <w:szCs w:val="24"/>
      <w:lang w:bidi="ar-SA"/>
    </w:rPr>
  </w:style>
  <w:style w:type="paragraph" w:customStyle="1" w:styleId="27">
    <w:name w:val="Абзац списка2"/>
    <w:basedOn w:val="a"/>
    <w:rsid w:val="00F26219"/>
    <w:pPr>
      <w:spacing w:after="0" w:line="360" w:lineRule="auto"/>
      <w:ind w:left="720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character" w:styleId="aff1">
    <w:name w:val="annotation reference"/>
    <w:semiHidden/>
    <w:unhideWhenUsed/>
    <w:rsid w:val="00294286"/>
    <w:rPr>
      <w:sz w:val="16"/>
      <w:szCs w:val="16"/>
    </w:rPr>
  </w:style>
  <w:style w:type="paragraph" w:customStyle="1" w:styleId="WW-12">
    <w:name w:val="WW-????????12"/>
    <w:basedOn w:val="a"/>
    <w:uiPriority w:val="99"/>
    <w:rsid w:val="009B3ECE"/>
    <w:pPr>
      <w:widowControl w:val="0"/>
      <w:overflowPunct w:val="0"/>
      <w:autoSpaceDE w:val="0"/>
      <w:autoSpaceDN w:val="0"/>
      <w:adjustRightInd w:val="0"/>
      <w:spacing w:after="0" w:line="214" w:lineRule="atLeast"/>
      <w:ind w:firstLine="283"/>
      <w:jc w:val="both"/>
      <w:textAlignment w:val="baseline"/>
    </w:pPr>
    <w:rPr>
      <w:rFonts w:ascii="NewtonCSanPin" w:eastAsia="Times New Roman" w:hAnsi="NewtonCSanPin" w:cs="Times New Roman"/>
      <w:color w:val="000000"/>
      <w:sz w:val="21"/>
      <w:szCs w:val="20"/>
      <w:lang w:eastAsia="ru-RU"/>
    </w:rPr>
  </w:style>
  <w:style w:type="paragraph" w:customStyle="1" w:styleId="aff2">
    <w:name w:val="??????"/>
    <w:basedOn w:val="WW-12"/>
    <w:uiPriority w:val="99"/>
    <w:rsid w:val="009B3ECE"/>
    <w:pPr>
      <w:ind w:firstLine="244"/>
    </w:pPr>
  </w:style>
  <w:style w:type="character" w:customStyle="1" w:styleId="Standard0">
    <w:name w:val="Standard Знак"/>
    <w:rsid w:val="00172D7D"/>
    <w:rPr>
      <w:rFonts w:ascii="Times New Roman" w:hAnsi="Times New Roman"/>
      <w:kern w:val="3"/>
      <w:sz w:val="24"/>
      <w:szCs w:val="24"/>
      <w:lang w:bidi="ar-SA"/>
    </w:rPr>
  </w:style>
  <w:style w:type="paragraph" w:styleId="aff3">
    <w:name w:val="Block Text"/>
    <w:basedOn w:val="a"/>
    <w:semiHidden/>
    <w:rsid w:val="006D5583"/>
    <w:pPr>
      <w:widowControl w:val="0"/>
      <w:suppressAutoHyphens w:val="0"/>
      <w:autoSpaceDE w:val="0"/>
      <w:autoSpaceDN w:val="0"/>
      <w:adjustRightInd w:val="0"/>
      <w:spacing w:after="0" w:line="240" w:lineRule="auto"/>
      <w:ind w:left="144" w:right="720" w:firstLine="576"/>
      <w:jc w:val="both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paragraph" w:customStyle="1" w:styleId="28">
    <w:name w:val="Без интервала2"/>
    <w:rsid w:val="00134857"/>
    <w:rPr>
      <w:rFonts w:ascii="Calibri" w:hAnsi="Calibri" w:cs="Calibri"/>
      <w:sz w:val="22"/>
      <w:szCs w:val="22"/>
      <w:lang w:eastAsia="en-US"/>
    </w:rPr>
  </w:style>
  <w:style w:type="character" w:customStyle="1" w:styleId="33">
    <w:name w:val="Основной текст + Полужирный3"/>
    <w:aliases w:val="Курсив7"/>
    <w:rsid w:val="00B8221D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527">
    <w:name w:val="Заголовок №527"/>
    <w:rsid w:val="00B8221D"/>
    <w:rPr>
      <w:rFonts w:ascii="Times New Roman" w:hAnsi="Times New Roman" w:cs="Times New Roman"/>
      <w:b w:val="0"/>
      <w:bCs w:val="0"/>
      <w:i/>
      <w:iCs/>
      <w:spacing w:val="0"/>
      <w:sz w:val="22"/>
      <w:szCs w:val="22"/>
      <w:lang w:bidi="ar-SA"/>
    </w:rPr>
  </w:style>
  <w:style w:type="character" w:customStyle="1" w:styleId="51">
    <w:name w:val="Заголовок №5 + Не полужирный1"/>
    <w:aliases w:val="Не курсив9"/>
    <w:rsid w:val="00B8221D"/>
    <w:rPr>
      <w:rFonts w:ascii="Times New Roman" w:hAnsi="Times New Roman" w:cs="Times New Roman"/>
      <w:b w:val="0"/>
      <w:bCs w:val="0"/>
      <w:i/>
      <w:iCs/>
      <w:spacing w:val="0"/>
      <w:sz w:val="22"/>
      <w:szCs w:val="22"/>
      <w:lang w:bidi="ar-SA"/>
    </w:rPr>
  </w:style>
  <w:style w:type="character" w:customStyle="1" w:styleId="submenu-table">
    <w:name w:val="submenu-table"/>
    <w:basedOn w:val="a0"/>
    <w:rsid w:val="00547632"/>
  </w:style>
  <w:style w:type="character" w:styleId="aff4">
    <w:name w:val="Emphasis"/>
    <w:basedOn w:val="a0"/>
    <w:qFormat/>
    <w:rsid w:val="00727ED5"/>
    <w:rPr>
      <w:i/>
      <w:iCs/>
    </w:rPr>
  </w:style>
  <w:style w:type="paragraph" w:customStyle="1" w:styleId="21">
    <w:name w:val="Средняя сетка 21"/>
    <w:basedOn w:val="a"/>
    <w:uiPriority w:val="1"/>
    <w:qFormat/>
    <w:rsid w:val="005907AE"/>
    <w:pPr>
      <w:numPr>
        <w:numId w:val="11"/>
      </w:numPr>
      <w:suppressAutoHyphens w:val="0"/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color w:val="auto"/>
      <w:kern w:val="0"/>
      <w:sz w:val="28"/>
      <w:szCs w:val="24"/>
      <w:lang w:eastAsia="ru-RU"/>
    </w:rPr>
  </w:style>
  <w:style w:type="character" w:customStyle="1" w:styleId="af0">
    <w:name w:val="Основной Знак"/>
    <w:link w:val="af"/>
    <w:rsid w:val="005907AE"/>
    <w:rPr>
      <w:rFonts w:ascii="NewtonCSanPin" w:hAnsi="NewtonCSanPin" w:cs="NewtonCSanPin"/>
      <w:color w:val="000000"/>
      <w:sz w:val="21"/>
      <w:szCs w:val="21"/>
    </w:rPr>
  </w:style>
  <w:style w:type="paragraph" w:styleId="aff5">
    <w:name w:val="Title"/>
    <w:basedOn w:val="a"/>
    <w:next w:val="a"/>
    <w:link w:val="aff6"/>
    <w:uiPriority w:val="99"/>
    <w:qFormat/>
    <w:rsid w:val="00A87299"/>
    <w:pPr>
      <w:suppressAutoHyphens w:val="0"/>
      <w:spacing w:before="240" w:after="60" w:line="240" w:lineRule="auto"/>
      <w:jc w:val="center"/>
      <w:outlineLvl w:val="0"/>
    </w:pPr>
    <w:rPr>
      <w:rFonts w:ascii="Cambria" w:eastAsia="Calibri" w:hAnsi="Cambria" w:cs="Times New Roman"/>
      <w:b/>
      <w:bCs/>
      <w:color w:val="auto"/>
      <w:kern w:val="28"/>
      <w:sz w:val="32"/>
      <w:szCs w:val="32"/>
      <w:lang w:eastAsia="ru-RU"/>
    </w:rPr>
  </w:style>
  <w:style w:type="character" w:customStyle="1" w:styleId="aff6">
    <w:name w:val="Название Знак"/>
    <w:basedOn w:val="a0"/>
    <w:link w:val="aff5"/>
    <w:uiPriority w:val="99"/>
    <w:rsid w:val="00A87299"/>
    <w:rPr>
      <w:rFonts w:ascii="Cambria" w:eastAsia="Calibri" w:hAnsi="Cambria"/>
      <w:b/>
      <w:bCs/>
      <w:kern w:val="28"/>
      <w:sz w:val="32"/>
      <w:szCs w:val="32"/>
    </w:rPr>
  </w:style>
  <w:style w:type="character" w:customStyle="1" w:styleId="Zag11">
    <w:name w:val="Zag_11"/>
    <w:rsid w:val="00741CF5"/>
  </w:style>
  <w:style w:type="table" w:styleId="aff7">
    <w:name w:val="Table Grid"/>
    <w:basedOn w:val="a1"/>
    <w:uiPriority w:val="59"/>
    <w:rsid w:val="002B55C7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PP">
    <w:name w:val="Normal PP"/>
    <w:basedOn w:val="a"/>
    <w:uiPriority w:val="99"/>
    <w:rsid w:val="00C14BFB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0"/>
      <w:sz w:val="24"/>
      <w:szCs w:val="24"/>
      <w:lang w:val="en-US" w:eastAsia="ru-RU"/>
    </w:rPr>
  </w:style>
  <w:style w:type="character" w:customStyle="1" w:styleId="nw">
    <w:name w:val="nw"/>
    <w:basedOn w:val="a0"/>
    <w:rsid w:val="00085A71"/>
  </w:style>
  <w:style w:type="character" w:customStyle="1" w:styleId="19">
    <w:name w:val="Название Знак1"/>
    <w:uiPriority w:val="99"/>
    <w:locked/>
    <w:rsid w:val="00EE0B85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FontStyle66">
    <w:name w:val="Font Style66"/>
    <w:rsid w:val="00EE0B85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"/>
    <w:rsid w:val="00EE0B8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auto"/>
      <w:kern w:val="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E0B85"/>
  </w:style>
  <w:style w:type="paragraph" w:customStyle="1" w:styleId="style1">
    <w:name w:val="style1"/>
    <w:basedOn w:val="a"/>
    <w:rsid w:val="00EE0B8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character" w:styleId="aff8">
    <w:name w:val="Strong"/>
    <w:uiPriority w:val="22"/>
    <w:qFormat/>
    <w:rsid w:val="00EE0B85"/>
    <w:rPr>
      <w:b/>
      <w:bCs/>
    </w:rPr>
  </w:style>
  <w:style w:type="character" w:customStyle="1" w:styleId="12pt127">
    <w:name w:val="Стиль 12 pt Первая строка:  127 см"/>
    <w:rsid w:val="00EE0B8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7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76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8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2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0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0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1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6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1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9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3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1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3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0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7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89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14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8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almanah.ikprao.ru/articles/almanah-5/rebenok-s-osobymi-obrazovatelnymi-potrebnostjam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49D9C1-05C7-458C-B322-D82090D9A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79</Pages>
  <Words>19248</Words>
  <Characters>109716</Characters>
  <Application>Microsoft Office Word</Application>
  <DocSecurity>0</DocSecurity>
  <Lines>914</Lines>
  <Paragraphs>257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RUSSIA</Company>
  <LinksUpToDate>false</LinksUpToDate>
  <CharactersWithSpaces>128707</CharactersWithSpaces>
  <SharedDoc>false</SharedDoc>
  <HLinks>
    <vt:vector size="168" baseType="variant">
      <vt:variant>
        <vt:i4>1966131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_Toc415833137</vt:lpwstr>
      </vt:variant>
      <vt:variant>
        <vt:i4>1966131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_Toc415833136</vt:lpwstr>
      </vt:variant>
      <vt:variant>
        <vt:i4>1966131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_Toc415833135</vt:lpwstr>
      </vt:variant>
      <vt:variant>
        <vt:i4>1966131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_Toc415833134</vt:lpwstr>
      </vt:variant>
      <vt:variant>
        <vt:i4>1966131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_Toc415833133</vt:lpwstr>
      </vt:variant>
      <vt:variant>
        <vt:i4>1966131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_Toc415833132</vt:lpwstr>
      </vt:variant>
      <vt:variant>
        <vt:i4>1966131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_Toc415833131</vt:lpwstr>
      </vt:variant>
      <vt:variant>
        <vt:i4>1966131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_Toc415833130</vt:lpwstr>
      </vt:variant>
      <vt:variant>
        <vt:i4>2031667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_Toc415833129</vt:lpwstr>
      </vt:variant>
      <vt:variant>
        <vt:i4>2031667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_Toc415833128</vt:lpwstr>
      </vt:variant>
      <vt:variant>
        <vt:i4>2031667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_Toc415833127</vt:lpwstr>
      </vt:variant>
      <vt:variant>
        <vt:i4>2031667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_Toc415833126</vt:lpwstr>
      </vt:variant>
      <vt:variant>
        <vt:i4>2031667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_Toc415833125</vt:lpwstr>
      </vt:variant>
      <vt:variant>
        <vt:i4>2031667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_Toc415833124</vt:lpwstr>
      </vt:variant>
      <vt:variant>
        <vt:i4>2031667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_Toc415833123</vt:lpwstr>
      </vt:variant>
      <vt:variant>
        <vt:i4>2031667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_Toc415833122</vt:lpwstr>
      </vt:variant>
      <vt:variant>
        <vt:i4>2031667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_Toc415833121</vt:lpwstr>
      </vt:variant>
      <vt:variant>
        <vt:i4>2031667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_Toc415833120</vt:lpwstr>
      </vt:variant>
      <vt:variant>
        <vt:i4>1835059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_Toc415833119</vt:lpwstr>
      </vt:variant>
      <vt:variant>
        <vt:i4>1835059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_Toc415833118</vt:lpwstr>
      </vt:variant>
      <vt:variant>
        <vt:i4>1835059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_Toc415833117</vt:lpwstr>
      </vt:variant>
      <vt:variant>
        <vt:i4>1835059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_Toc415833116</vt:lpwstr>
      </vt:variant>
      <vt:variant>
        <vt:i4>1835059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_Toc415833115</vt:lpwstr>
      </vt:variant>
      <vt:variant>
        <vt:i4>1835059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_Toc415833114</vt:lpwstr>
      </vt:variant>
      <vt:variant>
        <vt:i4>1835059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_Toc415833113</vt:lpwstr>
      </vt:variant>
      <vt:variant>
        <vt:i4>1835059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_Toc415833112</vt:lpwstr>
      </vt:variant>
      <vt:variant>
        <vt:i4>4456527</vt:i4>
      </vt:variant>
      <vt:variant>
        <vt:i4>3</vt:i4>
      </vt:variant>
      <vt:variant>
        <vt:i4>0</vt:i4>
      </vt:variant>
      <vt:variant>
        <vt:i4>5</vt:i4>
      </vt:variant>
      <vt:variant>
        <vt:lpwstr>http://almanah.ikprao.ru/articles/almanah-5/rebenok-s-osobymi-obrazovatelnymi-potrebnostjami</vt:lpwstr>
      </vt:variant>
      <vt:variant>
        <vt:lpwstr/>
      </vt:variant>
      <vt:variant>
        <vt:i4>4456527</vt:i4>
      </vt:variant>
      <vt:variant>
        <vt:i4>0</vt:i4>
      </vt:variant>
      <vt:variant>
        <vt:i4>0</vt:i4>
      </vt:variant>
      <vt:variant>
        <vt:i4>5</vt:i4>
      </vt:variant>
      <vt:variant>
        <vt:lpwstr>http://almanah.ikprao.ru/articles/almanah-5/rebenok-s-osobymi-obrazovatelnymi-potrebnostjami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А. Зарин</dc:creator>
  <cp:lastModifiedBy>HP</cp:lastModifiedBy>
  <cp:revision>3</cp:revision>
  <cp:lastPrinted>2016-08-19T10:08:00Z</cp:lastPrinted>
  <dcterms:created xsi:type="dcterms:W3CDTF">2019-02-09T06:40:00Z</dcterms:created>
  <dcterms:modified xsi:type="dcterms:W3CDTF">2019-02-09T06:54:00Z</dcterms:modified>
</cp:coreProperties>
</file>